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C6D" w:rsidRDefault="00BB6C6D" w:rsidP="00BB6C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Муниципальное автономное общеобразовательное учреждение</w:t>
      </w:r>
    </w:p>
    <w:p w:rsidR="00BB6C6D" w:rsidRDefault="00BB6C6D" w:rsidP="00BB6C6D">
      <w:p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ДУБРОВИНСКАЯ СРЕДНЯЯ ОБЩЕОБРАЗОВАТЕЛЬНАЯ ШКОЛА</w:t>
      </w:r>
    </w:p>
    <w:p w:rsidR="00BB6C6D" w:rsidRDefault="00297CA3" w:rsidP="00BB6C6D">
      <w:pPr>
        <w:jc w:val="center"/>
        <w:rPr>
          <w:b/>
          <w:sz w:val="20"/>
          <w:szCs w:val="20"/>
        </w:rPr>
      </w:pPr>
      <w:r w:rsidRPr="00297CA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.2pt;margin-top:1.8pt;width:525.5pt;height:0;z-index:251658240" o:connectortype="straight"/>
        </w:pict>
      </w:r>
      <w:r w:rsidR="00BB6C6D">
        <w:rPr>
          <w:b/>
          <w:sz w:val="20"/>
          <w:szCs w:val="20"/>
        </w:rPr>
        <w:t xml:space="preserve">626244 Тюменская область, </w:t>
      </w:r>
      <w:proofErr w:type="spellStart"/>
      <w:r w:rsidR="00BB6C6D">
        <w:rPr>
          <w:b/>
          <w:sz w:val="20"/>
          <w:szCs w:val="20"/>
        </w:rPr>
        <w:t>Вагайский</w:t>
      </w:r>
      <w:proofErr w:type="spellEnd"/>
      <w:r w:rsidR="00BB6C6D">
        <w:rPr>
          <w:b/>
          <w:sz w:val="20"/>
          <w:szCs w:val="20"/>
        </w:rPr>
        <w:t xml:space="preserve"> район, с. </w:t>
      </w:r>
      <w:proofErr w:type="gramStart"/>
      <w:r w:rsidR="00BB6C6D">
        <w:rPr>
          <w:b/>
          <w:sz w:val="20"/>
          <w:szCs w:val="20"/>
        </w:rPr>
        <w:t>Дубровное</w:t>
      </w:r>
      <w:proofErr w:type="gramEnd"/>
      <w:r w:rsidR="00BB6C6D">
        <w:rPr>
          <w:b/>
          <w:sz w:val="20"/>
          <w:szCs w:val="20"/>
        </w:rPr>
        <w:t>, ул. Запольная 6, тел. 8(34539)31-2-03</w:t>
      </w:r>
    </w:p>
    <w:p w:rsidR="00BB6C6D" w:rsidRDefault="00BB6C6D" w:rsidP="00BB6C6D">
      <w:pPr>
        <w:jc w:val="center"/>
        <w:rPr>
          <w:b/>
          <w:sz w:val="20"/>
          <w:szCs w:val="20"/>
        </w:rPr>
      </w:pPr>
    </w:p>
    <w:p w:rsidR="00BB6C6D" w:rsidRDefault="00BB6C6D" w:rsidP="00BB6C6D">
      <w:pPr>
        <w:ind w:firstLine="6300"/>
        <w:jc w:val="both"/>
        <w:rPr>
          <w:sz w:val="20"/>
          <w:szCs w:val="20"/>
        </w:rPr>
      </w:pPr>
    </w:p>
    <w:p w:rsidR="00BB6C6D" w:rsidRDefault="00BB6C6D" w:rsidP="00BB6C6D">
      <w:pPr>
        <w:jc w:val="both"/>
      </w:pPr>
    </w:p>
    <w:p w:rsidR="00BB6C6D" w:rsidRDefault="00BB6C6D" w:rsidP="00BB6C6D">
      <w:pPr>
        <w:jc w:val="both"/>
      </w:pPr>
    </w:p>
    <w:p w:rsidR="00BB6C6D" w:rsidRDefault="00BB6C6D" w:rsidP="00BB6C6D">
      <w:pPr>
        <w:jc w:val="both"/>
      </w:pPr>
    </w:p>
    <w:p w:rsidR="00BB6C6D" w:rsidRDefault="00BB6C6D" w:rsidP="00BB6C6D">
      <w:pPr>
        <w:jc w:val="both"/>
        <w:rPr>
          <w:sz w:val="20"/>
          <w:szCs w:val="20"/>
        </w:rPr>
      </w:pPr>
    </w:p>
    <w:tbl>
      <w:tblPr>
        <w:tblW w:w="10031" w:type="dxa"/>
        <w:tblLook w:val="04A0"/>
      </w:tblPr>
      <w:tblGrid>
        <w:gridCol w:w="3085"/>
        <w:gridCol w:w="3201"/>
        <w:gridCol w:w="3745"/>
      </w:tblGrid>
      <w:tr w:rsidR="00BB6C6D" w:rsidTr="00BB6C6D">
        <w:tc>
          <w:tcPr>
            <w:tcW w:w="3085" w:type="dxa"/>
          </w:tcPr>
          <w:p w:rsidR="00BB6C6D" w:rsidRDefault="00BB6C6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РАССМОТРЕНО</w:t>
            </w:r>
          </w:p>
          <w:p w:rsidR="00BB6C6D" w:rsidRDefault="00BB6C6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педагогическом совете  </w:t>
            </w:r>
          </w:p>
          <w:p w:rsidR="00BB6C6D" w:rsidRDefault="00BB6C6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№ 6  от 16.02..2017 г.                     </w:t>
            </w:r>
          </w:p>
          <w:p w:rsidR="00BB6C6D" w:rsidRDefault="00BB6C6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201" w:type="dxa"/>
            <w:hideMark/>
          </w:tcPr>
          <w:p w:rsidR="00BB6C6D" w:rsidRDefault="00BB6C6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СОГЛАСОВАНО                                                                              </w:t>
            </w:r>
          </w:p>
          <w:p w:rsidR="00BB6C6D" w:rsidRDefault="00BB6C6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совет                                                         Протокол № 2 от 18.02.2017 г.</w:t>
            </w:r>
          </w:p>
        </w:tc>
        <w:tc>
          <w:tcPr>
            <w:tcW w:w="3745" w:type="dxa"/>
          </w:tcPr>
          <w:p w:rsidR="00BB6C6D" w:rsidRDefault="00BB6C6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</w:t>
            </w:r>
          </w:p>
          <w:p w:rsidR="00BB6C6D" w:rsidRDefault="00BB6C6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МАОУ Дубровинская СОШ </w:t>
            </w:r>
          </w:p>
          <w:p w:rsidR="00BB6C6D" w:rsidRDefault="00BB6C6D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________________С. Г. Евланова                                                                                          Приказ № 33- од  от 25.02.2017  г.</w:t>
            </w:r>
          </w:p>
          <w:p w:rsidR="00BB6C6D" w:rsidRDefault="00BB6C6D">
            <w:pPr>
              <w:jc w:val="both"/>
              <w:rPr>
                <w:sz w:val="20"/>
                <w:szCs w:val="20"/>
              </w:rPr>
            </w:pPr>
          </w:p>
        </w:tc>
      </w:tr>
    </w:tbl>
    <w:p w:rsidR="00BB6C6D" w:rsidRDefault="00BB6C6D" w:rsidP="00BB6C6D">
      <w:pPr>
        <w:jc w:val="both"/>
      </w:pPr>
    </w:p>
    <w:p w:rsidR="00BB6C6D" w:rsidRDefault="00BB6C6D" w:rsidP="00BB6C6D">
      <w:pPr>
        <w:jc w:val="both"/>
      </w:pPr>
    </w:p>
    <w:p w:rsidR="00BB6C6D" w:rsidRDefault="00BB6C6D" w:rsidP="00BB6C6D">
      <w:pPr>
        <w:jc w:val="both"/>
      </w:pPr>
    </w:p>
    <w:p w:rsidR="00BB6C6D" w:rsidRDefault="00BB6C6D" w:rsidP="00BB6C6D">
      <w:pPr>
        <w:jc w:val="both"/>
      </w:pPr>
    </w:p>
    <w:p w:rsidR="00BB6C6D" w:rsidRDefault="00BB6C6D" w:rsidP="00BB6C6D">
      <w:pPr>
        <w:jc w:val="both"/>
      </w:pPr>
    </w:p>
    <w:p w:rsidR="00BB6C6D" w:rsidRDefault="00BB6C6D" w:rsidP="00BB6C6D">
      <w:pPr>
        <w:jc w:val="both"/>
      </w:pPr>
    </w:p>
    <w:p w:rsidR="00BB6C6D" w:rsidRPr="00494C4A" w:rsidRDefault="00BB6C6D" w:rsidP="00BB6C6D">
      <w:pPr>
        <w:jc w:val="center"/>
        <w:rPr>
          <w:b/>
          <w:sz w:val="32"/>
          <w:szCs w:val="32"/>
        </w:rPr>
      </w:pPr>
      <w:r w:rsidRPr="00494C4A">
        <w:rPr>
          <w:b/>
          <w:sz w:val="32"/>
          <w:szCs w:val="32"/>
        </w:rPr>
        <w:t>ПРОГРАММА</w:t>
      </w:r>
    </w:p>
    <w:p w:rsidR="00494C4A" w:rsidRDefault="00494C4A" w:rsidP="00BB6C6D">
      <w:pPr>
        <w:jc w:val="center"/>
        <w:rPr>
          <w:sz w:val="28"/>
          <w:szCs w:val="28"/>
        </w:rPr>
      </w:pPr>
      <w:r>
        <w:rPr>
          <w:sz w:val="28"/>
          <w:szCs w:val="28"/>
        </w:rPr>
        <w:t>летнего оздоровительного лагеря</w:t>
      </w:r>
    </w:p>
    <w:p w:rsidR="00494C4A" w:rsidRDefault="00494C4A" w:rsidP="00BB6C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 дневным пребыванием детей</w:t>
      </w:r>
    </w:p>
    <w:p w:rsidR="00494C4A" w:rsidRPr="00494C4A" w:rsidRDefault="00494C4A" w:rsidP="00BB6C6D">
      <w:pPr>
        <w:jc w:val="center"/>
        <w:rPr>
          <w:sz w:val="28"/>
          <w:szCs w:val="28"/>
        </w:rPr>
      </w:pPr>
      <w:r>
        <w:rPr>
          <w:sz w:val="28"/>
          <w:szCs w:val="28"/>
        </w:rPr>
        <w:t>МАОУ Дубровинская СОШ</w:t>
      </w:r>
    </w:p>
    <w:p w:rsidR="00BB6C6D" w:rsidRPr="00494C4A" w:rsidRDefault="00A84131" w:rsidP="00BB6C6D">
      <w:pPr>
        <w:jc w:val="center"/>
        <w:rPr>
          <w:b/>
          <w:sz w:val="28"/>
          <w:szCs w:val="28"/>
        </w:rPr>
      </w:pPr>
      <w:r w:rsidRPr="00494C4A">
        <w:rPr>
          <w:b/>
          <w:sz w:val="28"/>
          <w:szCs w:val="28"/>
        </w:rPr>
        <w:t>«Чистый дворик</w:t>
      </w:r>
      <w:r w:rsidR="00BB6C6D" w:rsidRPr="00494C4A">
        <w:rPr>
          <w:b/>
          <w:sz w:val="28"/>
          <w:szCs w:val="28"/>
        </w:rPr>
        <w:t>»</w:t>
      </w:r>
    </w:p>
    <w:p w:rsidR="00BB6C6D" w:rsidRPr="00494C4A" w:rsidRDefault="00BB6C6D" w:rsidP="00BB6C6D">
      <w:pPr>
        <w:jc w:val="both"/>
        <w:rPr>
          <w:sz w:val="28"/>
          <w:szCs w:val="28"/>
        </w:rPr>
      </w:pPr>
    </w:p>
    <w:p w:rsidR="00BB6C6D" w:rsidRPr="00494C4A" w:rsidRDefault="00494C4A" w:rsidP="00494C4A">
      <w:pPr>
        <w:jc w:val="center"/>
        <w:rPr>
          <w:sz w:val="28"/>
          <w:szCs w:val="28"/>
        </w:rPr>
      </w:pPr>
      <w:r>
        <w:rPr>
          <w:sz w:val="28"/>
          <w:szCs w:val="28"/>
        </w:rPr>
        <w:t>(комплексная, краткосрочная)</w:t>
      </w:r>
    </w:p>
    <w:p w:rsidR="00BB6C6D" w:rsidRPr="00494C4A" w:rsidRDefault="00BB6C6D" w:rsidP="00BB6C6D">
      <w:pPr>
        <w:jc w:val="both"/>
        <w:rPr>
          <w:sz w:val="28"/>
          <w:szCs w:val="28"/>
        </w:rPr>
      </w:pPr>
      <w:r>
        <w:rPr>
          <w:b/>
          <w:sz w:val="56"/>
          <w:szCs w:val="56"/>
        </w:rPr>
        <w:t xml:space="preserve">                    </w:t>
      </w:r>
    </w:p>
    <w:p w:rsidR="00BB6C6D" w:rsidRDefault="00BB6C6D" w:rsidP="00BB6C6D">
      <w:pPr>
        <w:jc w:val="both"/>
        <w:rPr>
          <w:b/>
          <w:sz w:val="56"/>
          <w:szCs w:val="56"/>
        </w:rPr>
      </w:pPr>
    </w:p>
    <w:p w:rsidR="00BB6C6D" w:rsidRDefault="00BB6C6D" w:rsidP="00BB6C6D">
      <w:pPr>
        <w:jc w:val="both"/>
      </w:pPr>
      <w:r>
        <w:rPr>
          <w:b/>
          <w:sz w:val="56"/>
          <w:szCs w:val="56"/>
        </w:rPr>
        <w:t xml:space="preserve">                                    </w:t>
      </w:r>
    </w:p>
    <w:p w:rsidR="00BB6C6D" w:rsidRDefault="00BB6C6D" w:rsidP="00BB6C6D">
      <w:pPr>
        <w:jc w:val="both"/>
      </w:pPr>
    </w:p>
    <w:p w:rsidR="00BB6C6D" w:rsidRDefault="00BB6C6D" w:rsidP="00BB6C6D">
      <w:pPr>
        <w:jc w:val="both"/>
        <w:rPr>
          <w:b/>
          <w:sz w:val="40"/>
          <w:szCs w:val="40"/>
        </w:rPr>
      </w:pPr>
    </w:p>
    <w:p w:rsidR="00BB6C6D" w:rsidRDefault="00BB6C6D">
      <w:pPr>
        <w:rPr>
          <w:b/>
          <w:sz w:val="40"/>
          <w:szCs w:val="40"/>
        </w:rPr>
      </w:pPr>
    </w:p>
    <w:p w:rsidR="00BB6C6D" w:rsidRDefault="00BB6C6D"/>
    <w:p w:rsidR="00BB6C6D" w:rsidRDefault="00BB6C6D"/>
    <w:p w:rsidR="00BB6C6D" w:rsidRDefault="00BB6C6D"/>
    <w:p w:rsidR="00BB6C6D" w:rsidRDefault="00BB6C6D" w:rsidP="00BB6C6D">
      <w:pPr>
        <w:jc w:val="both"/>
      </w:pPr>
    </w:p>
    <w:p w:rsidR="00494C4A" w:rsidRDefault="00494C4A" w:rsidP="00BB6C6D">
      <w:pPr>
        <w:jc w:val="both"/>
      </w:pPr>
    </w:p>
    <w:p w:rsidR="00494C4A" w:rsidRDefault="00494C4A" w:rsidP="00BB6C6D">
      <w:pPr>
        <w:jc w:val="both"/>
      </w:pPr>
    </w:p>
    <w:p w:rsidR="00494C4A" w:rsidRDefault="00494C4A" w:rsidP="00BB6C6D">
      <w:pPr>
        <w:jc w:val="both"/>
      </w:pPr>
    </w:p>
    <w:p w:rsidR="00494C4A" w:rsidRDefault="00494C4A" w:rsidP="00BB6C6D">
      <w:pPr>
        <w:jc w:val="both"/>
      </w:pPr>
    </w:p>
    <w:p w:rsidR="00494C4A" w:rsidRDefault="00494C4A" w:rsidP="00BB6C6D">
      <w:pPr>
        <w:jc w:val="both"/>
      </w:pPr>
    </w:p>
    <w:p w:rsidR="00494C4A" w:rsidRDefault="00494C4A" w:rsidP="00BB6C6D">
      <w:pPr>
        <w:jc w:val="both"/>
      </w:pPr>
    </w:p>
    <w:p w:rsidR="00494C4A" w:rsidRDefault="00494C4A" w:rsidP="00BB6C6D">
      <w:pPr>
        <w:jc w:val="both"/>
      </w:pPr>
    </w:p>
    <w:p w:rsidR="00494C4A" w:rsidRDefault="00494C4A" w:rsidP="00BB6C6D">
      <w:pPr>
        <w:jc w:val="both"/>
      </w:pPr>
    </w:p>
    <w:p w:rsidR="00494C4A" w:rsidRDefault="00494C4A" w:rsidP="00BB6C6D">
      <w:pPr>
        <w:jc w:val="both"/>
      </w:pPr>
    </w:p>
    <w:p w:rsidR="00494C4A" w:rsidRDefault="00494C4A" w:rsidP="00BB6C6D">
      <w:pPr>
        <w:jc w:val="both"/>
      </w:pPr>
    </w:p>
    <w:p w:rsidR="00494C4A" w:rsidRDefault="00494C4A" w:rsidP="00BB6C6D">
      <w:pPr>
        <w:jc w:val="both"/>
      </w:pPr>
    </w:p>
    <w:p w:rsidR="00494C4A" w:rsidRDefault="00494C4A" w:rsidP="00494C4A">
      <w:pPr>
        <w:jc w:val="center"/>
      </w:pPr>
      <w:r>
        <w:t>Дубровное 2017</w:t>
      </w:r>
    </w:p>
    <w:p w:rsidR="00494C4A" w:rsidRDefault="00494C4A" w:rsidP="00BB6C6D">
      <w:pPr>
        <w:jc w:val="both"/>
      </w:pPr>
    </w:p>
    <w:p w:rsidR="00BB6C6D" w:rsidRPr="00494C4A" w:rsidRDefault="00AA449F" w:rsidP="00494C4A">
      <w:pPr>
        <w:jc w:val="center"/>
        <w:rPr>
          <w:b/>
          <w:sz w:val="28"/>
          <w:szCs w:val="28"/>
        </w:rPr>
      </w:pPr>
      <w:r w:rsidRPr="00494C4A">
        <w:rPr>
          <w:b/>
          <w:sz w:val="28"/>
          <w:szCs w:val="28"/>
        </w:rPr>
        <w:lastRenderedPageBreak/>
        <w:t>Оглавление</w:t>
      </w:r>
    </w:p>
    <w:p w:rsidR="00AA449F" w:rsidRDefault="00AA449F" w:rsidP="00BB6C6D">
      <w:pPr>
        <w:jc w:val="both"/>
      </w:pPr>
    </w:p>
    <w:p w:rsidR="00AA449F" w:rsidRDefault="00AA449F" w:rsidP="00BB6C6D">
      <w:pPr>
        <w:jc w:val="both"/>
      </w:pPr>
    </w:p>
    <w:p w:rsidR="00AA449F" w:rsidRDefault="00AA449F" w:rsidP="00BB6C6D">
      <w:pPr>
        <w:jc w:val="both"/>
      </w:pPr>
    </w:p>
    <w:p w:rsidR="00AA449F" w:rsidRDefault="00AA449F" w:rsidP="00BB6C6D">
      <w:pPr>
        <w:jc w:val="both"/>
      </w:pPr>
    </w:p>
    <w:p w:rsidR="00AA449F" w:rsidRDefault="00AA449F" w:rsidP="00BB6C6D">
      <w:pPr>
        <w:jc w:val="both"/>
      </w:pPr>
    </w:p>
    <w:p w:rsidR="00BB6C6D" w:rsidRPr="00494C4A" w:rsidRDefault="00BB6C6D" w:rsidP="00BB6C6D">
      <w:pPr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496"/>
        <w:gridCol w:w="5734"/>
        <w:gridCol w:w="953"/>
      </w:tblGrid>
      <w:tr w:rsidR="00AA449F" w:rsidRPr="00494C4A" w:rsidTr="00AA449F">
        <w:trPr>
          <w:jc w:val="center"/>
        </w:trPr>
        <w:tc>
          <w:tcPr>
            <w:tcW w:w="0" w:type="auto"/>
          </w:tcPr>
          <w:p w:rsidR="00AA449F" w:rsidRPr="00494C4A" w:rsidRDefault="00AA449F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A449F" w:rsidRPr="00494C4A" w:rsidRDefault="00AA449F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>Паспорт программы</w:t>
            </w:r>
          </w:p>
        </w:tc>
        <w:tc>
          <w:tcPr>
            <w:tcW w:w="0" w:type="auto"/>
          </w:tcPr>
          <w:p w:rsidR="00AA449F" w:rsidRPr="00494C4A" w:rsidRDefault="00AA449F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 xml:space="preserve">3 </w:t>
            </w:r>
            <w:proofErr w:type="spellStart"/>
            <w:proofErr w:type="gramStart"/>
            <w:r w:rsidRPr="00494C4A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AA449F" w:rsidRPr="00494C4A" w:rsidTr="00AA449F">
        <w:trPr>
          <w:jc w:val="center"/>
        </w:trPr>
        <w:tc>
          <w:tcPr>
            <w:tcW w:w="0" w:type="auto"/>
          </w:tcPr>
          <w:p w:rsidR="00AA449F" w:rsidRPr="00494C4A" w:rsidRDefault="00AA449F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A449F" w:rsidRPr="00494C4A" w:rsidRDefault="00AA449F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0" w:type="auto"/>
          </w:tcPr>
          <w:p w:rsidR="00AA449F" w:rsidRPr="00494C4A" w:rsidRDefault="00AA449F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 xml:space="preserve">4 </w:t>
            </w:r>
            <w:proofErr w:type="spellStart"/>
            <w:proofErr w:type="gramStart"/>
            <w:r w:rsidRPr="00494C4A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AA449F" w:rsidRPr="00494C4A" w:rsidTr="00AA449F">
        <w:trPr>
          <w:jc w:val="center"/>
        </w:trPr>
        <w:tc>
          <w:tcPr>
            <w:tcW w:w="0" w:type="auto"/>
          </w:tcPr>
          <w:p w:rsidR="00AA449F" w:rsidRPr="00494C4A" w:rsidRDefault="00AA449F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A449F" w:rsidRPr="00494C4A" w:rsidRDefault="00AA449F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0" w:type="auto"/>
          </w:tcPr>
          <w:p w:rsidR="00AA449F" w:rsidRPr="00494C4A" w:rsidRDefault="00AA449F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494C4A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AA449F" w:rsidRPr="00494C4A" w:rsidTr="00AA449F">
        <w:trPr>
          <w:jc w:val="center"/>
        </w:trPr>
        <w:tc>
          <w:tcPr>
            <w:tcW w:w="0" w:type="auto"/>
          </w:tcPr>
          <w:p w:rsidR="00AA449F" w:rsidRPr="00494C4A" w:rsidRDefault="00AA449F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AA449F" w:rsidRPr="00494C4A" w:rsidRDefault="00AA449F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0" w:type="auto"/>
          </w:tcPr>
          <w:p w:rsidR="00AA449F" w:rsidRPr="00494C4A" w:rsidRDefault="00AA449F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 xml:space="preserve">6 </w:t>
            </w:r>
            <w:proofErr w:type="spellStart"/>
            <w:proofErr w:type="gramStart"/>
            <w:r w:rsidRPr="00494C4A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AA449F" w:rsidRPr="00494C4A" w:rsidTr="00AA449F">
        <w:trPr>
          <w:jc w:val="center"/>
        </w:trPr>
        <w:tc>
          <w:tcPr>
            <w:tcW w:w="0" w:type="auto"/>
          </w:tcPr>
          <w:p w:rsidR="00AA449F" w:rsidRPr="00494C4A" w:rsidRDefault="00AA449F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A449F" w:rsidRPr="00494C4A" w:rsidRDefault="00AA449F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0" w:type="auto"/>
          </w:tcPr>
          <w:p w:rsidR="00AA449F" w:rsidRPr="00494C4A" w:rsidRDefault="00AA449F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 xml:space="preserve">5 </w:t>
            </w:r>
            <w:proofErr w:type="spellStart"/>
            <w:proofErr w:type="gramStart"/>
            <w:r w:rsidRPr="00494C4A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AA449F" w:rsidRPr="00494C4A" w:rsidTr="00AA449F">
        <w:trPr>
          <w:jc w:val="center"/>
        </w:trPr>
        <w:tc>
          <w:tcPr>
            <w:tcW w:w="0" w:type="auto"/>
          </w:tcPr>
          <w:p w:rsidR="00AA449F" w:rsidRPr="00494C4A" w:rsidRDefault="00AA449F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AA449F" w:rsidRPr="00494C4A" w:rsidRDefault="00AA449F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>Сроки действия программы</w:t>
            </w:r>
          </w:p>
        </w:tc>
        <w:tc>
          <w:tcPr>
            <w:tcW w:w="0" w:type="auto"/>
          </w:tcPr>
          <w:p w:rsidR="00AA449F" w:rsidRPr="00494C4A" w:rsidRDefault="00AA449F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 xml:space="preserve">7 </w:t>
            </w:r>
            <w:proofErr w:type="spellStart"/>
            <w:proofErr w:type="gramStart"/>
            <w:r w:rsidRPr="00494C4A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AA449F" w:rsidRPr="00494C4A" w:rsidTr="00AA449F">
        <w:trPr>
          <w:jc w:val="center"/>
        </w:trPr>
        <w:tc>
          <w:tcPr>
            <w:tcW w:w="0" w:type="auto"/>
          </w:tcPr>
          <w:p w:rsidR="00AA449F" w:rsidRPr="00494C4A" w:rsidRDefault="00AA449F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AA449F" w:rsidRPr="00494C4A" w:rsidRDefault="00494C4A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>Содержание деятельности программы</w:t>
            </w:r>
          </w:p>
        </w:tc>
        <w:tc>
          <w:tcPr>
            <w:tcW w:w="0" w:type="auto"/>
          </w:tcPr>
          <w:p w:rsidR="00AA449F" w:rsidRPr="00494C4A" w:rsidRDefault="00494C4A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 xml:space="preserve">8 </w:t>
            </w:r>
            <w:proofErr w:type="spellStart"/>
            <w:proofErr w:type="gramStart"/>
            <w:r w:rsidRPr="00494C4A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AA449F" w:rsidRPr="00494C4A" w:rsidTr="00AA449F">
        <w:trPr>
          <w:jc w:val="center"/>
        </w:trPr>
        <w:tc>
          <w:tcPr>
            <w:tcW w:w="0" w:type="auto"/>
          </w:tcPr>
          <w:p w:rsidR="00AA449F" w:rsidRPr="00494C4A" w:rsidRDefault="00494C4A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A449F" w:rsidRPr="00494C4A" w:rsidRDefault="00494C4A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>Механизмы реализации программы</w:t>
            </w:r>
          </w:p>
        </w:tc>
        <w:tc>
          <w:tcPr>
            <w:tcW w:w="0" w:type="auto"/>
          </w:tcPr>
          <w:p w:rsidR="00AA449F" w:rsidRPr="00494C4A" w:rsidRDefault="00494C4A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 xml:space="preserve">9 </w:t>
            </w:r>
            <w:proofErr w:type="spellStart"/>
            <w:proofErr w:type="gramStart"/>
            <w:r w:rsidRPr="00494C4A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AA449F" w:rsidRPr="00494C4A" w:rsidTr="00AA449F">
        <w:trPr>
          <w:jc w:val="center"/>
        </w:trPr>
        <w:tc>
          <w:tcPr>
            <w:tcW w:w="0" w:type="auto"/>
          </w:tcPr>
          <w:p w:rsidR="00AA449F" w:rsidRPr="00494C4A" w:rsidRDefault="00494C4A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AA449F" w:rsidRPr="00494C4A" w:rsidRDefault="00494C4A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0" w:type="auto"/>
          </w:tcPr>
          <w:p w:rsidR="00AA449F" w:rsidRPr="00494C4A" w:rsidRDefault="00494C4A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 xml:space="preserve">11 </w:t>
            </w:r>
            <w:proofErr w:type="spellStart"/>
            <w:proofErr w:type="gramStart"/>
            <w:r w:rsidRPr="00494C4A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AA449F" w:rsidRPr="00494C4A" w:rsidTr="00AA449F">
        <w:trPr>
          <w:jc w:val="center"/>
        </w:trPr>
        <w:tc>
          <w:tcPr>
            <w:tcW w:w="0" w:type="auto"/>
          </w:tcPr>
          <w:p w:rsidR="00AA449F" w:rsidRPr="00494C4A" w:rsidRDefault="00494C4A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A449F" w:rsidRPr="00494C4A" w:rsidRDefault="00494C4A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>Ожидаемые результаты и критерии их оценки</w:t>
            </w:r>
          </w:p>
        </w:tc>
        <w:tc>
          <w:tcPr>
            <w:tcW w:w="0" w:type="auto"/>
          </w:tcPr>
          <w:p w:rsidR="00AA449F" w:rsidRPr="00494C4A" w:rsidRDefault="00494C4A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 xml:space="preserve">21 </w:t>
            </w:r>
            <w:proofErr w:type="spellStart"/>
            <w:proofErr w:type="gramStart"/>
            <w:r w:rsidRPr="00494C4A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494C4A" w:rsidRPr="00494C4A" w:rsidTr="00AA449F">
        <w:trPr>
          <w:jc w:val="center"/>
        </w:trPr>
        <w:tc>
          <w:tcPr>
            <w:tcW w:w="0" w:type="auto"/>
          </w:tcPr>
          <w:p w:rsidR="00494C4A" w:rsidRPr="00494C4A" w:rsidRDefault="00494C4A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94C4A" w:rsidRPr="00494C4A" w:rsidRDefault="00494C4A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>Мониторинг воспитательного процесса</w:t>
            </w:r>
          </w:p>
        </w:tc>
        <w:tc>
          <w:tcPr>
            <w:tcW w:w="0" w:type="auto"/>
          </w:tcPr>
          <w:p w:rsidR="00494C4A" w:rsidRPr="00494C4A" w:rsidRDefault="00494C4A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 xml:space="preserve">44 </w:t>
            </w:r>
            <w:proofErr w:type="spellStart"/>
            <w:proofErr w:type="gramStart"/>
            <w:r w:rsidRPr="00494C4A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C30A45" w:rsidRPr="00494C4A" w:rsidTr="00AA449F">
        <w:trPr>
          <w:jc w:val="center"/>
        </w:trPr>
        <w:tc>
          <w:tcPr>
            <w:tcW w:w="0" w:type="auto"/>
          </w:tcPr>
          <w:p w:rsidR="00C30A45" w:rsidRPr="00494C4A" w:rsidRDefault="00C30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C30A45" w:rsidRPr="00494C4A" w:rsidRDefault="00C30A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0" w:type="auto"/>
          </w:tcPr>
          <w:p w:rsidR="00C30A45" w:rsidRPr="00494C4A" w:rsidRDefault="00C30A45">
            <w:pPr>
              <w:rPr>
                <w:sz w:val="28"/>
                <w:szCs w:val="28"/>
              </w:rPr>
            </w:pPr>
          </w:p>
        </w:tc>
      </w:tr>
      <w:tr w:rsidR="00494C4A" w:rsidRPr="00494C4A" w:rsidTr="00AA449F">
        <w:trPr>
          <w:jc w:val="center"/>
        </w:trPr>
        <w:tc>
          <w:tcPr>
            <w:tcW w:w="0" w:type="auto"/>
          </w:tcPr>
          <w:p w:rsidR="00494C4A" w:rsidRPr="00494C4A" w:rsidRDefault="00494C4A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94C4A" w:rsidRPr="00494C4A" w:rsidRDefault="00494C4A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>Приложения</w:t>
            </w:r>
          </w:p>
        </w:tc>
        <w:tc>
          <w:tcPr>
            <w:tcW w:w="0" w:type="auto"/>
          </w:tcPr>
          <w:p w:rsidR="00494C4A" w:rsidRPr="00494C4A" w:rsidRDefault="00494C4A">
            <w:pPr>
              <w:rPr>
                <w:sz w:val="28"/>
                <w:szCs w:val="28"/>
              </w:rPr>
            </w:pPr>
            <w:r w:rsidRPr="00494C4A">
              <w:rPr>
                <w:sz w:val="28"/>
                <w:szCs w:val="28"/>
              </w:rPr>
              <w:t xml:space="preserve">66 </w:t>
            </w:r>
            <w:proofErr w:type="spellStart"/>
            <w:proofErr w:type="gramStart"/>
            <w:r w:rsidRPr="00494C4A">
              <w:rPr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</w:tbl>
    <w:p w:rsidR="00BB6C6D" w:rsidRPr="00494C4A" w:rsidRDefault="00BB6C6D">
      <w:pPr>
        <w:rPr>
          <w:sz w:val="28"/>
          <w:szCs w:val="28"/>
        </w:rPr>
      </w:pPr>
    </w:p>
    <w:p w:rsidR="00BB6C6D" w:rsidRPr="00494C4A" w:rsidRDefault="00BB6C6D">
      <w:pPr>
        <w:rPr>
          <w:sz w:val="28"/>
          <w:szCs w:val="28"/>
        </w:rPr>
      </w:pPr>
    </w:p>
    <w:p w:rsidR="00BB6C6D" w:rsidRDefault="00BB6C6D"/>
    <w:p w:rsidR="00BB6C6D" w:rsidRDefault="00BB6C6D"/>
    <w:p w:rsidR="00BB6C6D" w:rsidRDefault="00BB6C6D"/>
    <w:p w:rsidR="00BB6C6D" w:rsidRDefault="00BB6C6D"/>
    <w:p w:rsidR="00BB6C6D" w:rsidRDefault="00BB6C6D"/>
    <w:p w:rsidR="00BB6C6D" w:rsidRDefault="00BB6C6D"/>
    <w:p w:rsidR="00AA449F" w:rsidRDefault="00AA449F"/>
    <w:p w:rsidR="00AA449F" w:rsidRDefault="00AA449F"/>
    <w:p w:rsidR="00AA449F" w:rsidRDefault="00AA449F"/>
    <w:p w:rsidR="00AA449F" w:rsidRDefault="00AA449F"/>
    <w:p w:rsidR="00AA449F" w:rsidRDefault="00AA449F"/>
    <w:p w:rsidR="00AA449F" w:rsidRDefault="00AA449F"/>
    <w:p w:rsidR="00AA449F" w:rsidRDefault="00AA449F"/>
    <w:p w:rsidR="00AA449F" w:rsidRDefault="00AA449F"/>
    <w:p w:rsidR="00AA449F" w:rsidRDefault="00AA449F"/>
    <w:p w:rsidR="00AA449F" w:rsidRDefault="00AA449F"/>
    <w:p w:rsidR="00AA449F" w:rsidRDefault="00AA449F"/>
    <w:p w:rsidR="00AA449F" w:rsidRDefault="00AA449F"/>
    <w:p w:rsidR="00AA449F" w:rsidRDefault="00AA449F"/>
    <w:p w:rsidR="00AA449F" w:rsidRDefault="00AA449F"/>
    <w:p w:rsidR="00AA449F" w:rsidRDefault="00AA449F"/>
    <w:p w:rsidR="00AA449F" w:rsidRDefault="00AA449F"/>
    <w:p w:rsidR="00AA449F" w:rsidRDefault="00AA449F"/>
    <w:p w:rsidR="00AA449F" w:rsidRDefault="00AA449F"/>
    <w:p w:rsidR="00AA449F" w:rsidRDefault="00AA449F"/>
    <w:p w:rsidR="00BB6C6D" w:rsidRDefault="00BB6C6D"/>
    <w:p w:rsidR="00BB6C6D" w:rsidRDefault="00BB6C6D"/>
    <w:p w:rsidR="00BB6C6D" w:rsidRDefault="00BB6C6D" w:rsidP="00BB6C6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BB6C6D" w:rsidRPr="00494C4A" w:rsidRDefault="00BB6C6D" w:rsidP="00BB6C6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94C4A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663"/>
        <w:gridCol w:w="7655"/>
      </w:tblGrid>
      <w:tr w:rsidR="00BB6C6D" w:rsidRPr="006053A1" w:rsidTr="00DB2B06">
        <w:tc>
          <w:tcPr>
            <w:tcW w:w="456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Полное название</w:t>
            </w:r>
          </w:p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 xml:space="preserve">Комплексная программа </w:t>
            </w:r>
            <w:r w:rsidR="00E02F68">
              <w:rPr>
                <w:rFonts w:ascii="Times New Roman" w:hAnsi="Times New Roman"/>
                <w:sz w:val="24"/>
                <w:szCs w:val="24"/>
              </w:rPr>
              <w:t>«Чистый дворик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6053A1">
              <w:rPr>
                <w:rFonts w:ascii="Times New Roman" w:hAnsi="Times New Roman"/>
                <w:sz w:val="24"/>
                <w:szCs w:val="24"/>
              </w:rPr>
              <w:t>летнего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053A1">
              <w:rPr>
                <w:rFonts w:ascii="Times New Roman" w:hAnsi="Times New Roman"/>
                <w:sz w:val="24"/>
                <w:szCs w:val="24"/>
              </w:rPr>
              <w:t>ришкольного лагеря с дневным пребыванием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3A1">
              <w:rPr>
                <w:rFonts w:ascii="Times New Roman" w:hAnsi="Times New Roman"/>
                <w:sz w:val="24"/>
                <w:szCs w:val="24"/>
              </w:rPr>
              <w:t xml:space="preserve">«Город радуги» МАОУ Дубровинская средняя общеобразовательная школа </w:t>
            </w:r>
            <w:proofErr w:type="spellStart"/>
            <w:r w:rsidRPr="006053A1">
              <w:rPr>
                <w:rFonts w:ascii="Times New Roman" w:hAnsi="Times New Roman"/>
                <w:sz w:val="24"/>
                <w:szCs w:val="24"/>
              </w:rPr>
              <w:t>Вагайского</w:t>
            </w:r>
            <w:proofErr w:type="spellEnd"/>
            <w:r w:rsidRPr="006053A1">
              <w:rPr>
                <w:rFonts w:ascii="Times New Roman" w:hAnsi="Times New Roman"/>
                <w:sz w:val="24"/>
                <w:szCs w:val="24"/>
              </w:rPr>
              <w:t xml:space="preserve"> района Тюменской области</w:t>
            </w:r>
          </w:p>
        </w:tc>
      </w:tr>
      <w:tr w:rsidR="00BB6C6D" w:rsidRPr="006053A1" w:rsidTr="00DB2B06">
        <w:tc>
          <w:tcPr>
            <w:tcW w:w="456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3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655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Создание условий для организованного отдыха учащихся в летний период, развитие личности ребенка, укрепление физического, психического и эмоционального здоровья детей, воспитание лучших черт гражданина и патриота.</w:t>
            </w:r>
          </w:p>
        </w:tc>
      </w:tr>
      <w:tr w:rsidR="00BB6C6D" w:rsidRPr="006053A1" w:rsidTr="00DB2B06">
        <w:tc>
          <w:tcPr>
            <w:tcW w:w="456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3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Адресат проектной деятельности (для кого, количество участников, география участников)</w:t>
            </w:r>
          </w:p>
        </w:tc>
        <w:tc>
          <w:tcPr>
            <w:tcW w:w="7655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Дети и подростки от 6 до 16 лет, в том числе: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3A1">
              <w:rPr>
                <w:rFonts w:ascii="Times New Roman" w:hAnsi="Times New Roman"/>
                <w:sz w:val="24"/>
                <w:szCs w:val="24"/>
              </w:rPr>
              <w:t xml:space="preserve">(количество детей и подростков – </w:t>
            </w:r>
            <w:r w:rsidR="00C30A45">
              <w:rPr>
                <w:rFonts w:ascii="Times New Roman" w:hAnsi="Times New Roman"/>
                <w:sz w:val="24"/>
                <w:szCs w:val="24"/>
              </w:rPr>
              <w:t>232</w:t>
            </w:r>
            <w:r w:rsidRPr="006053A1">
              <w:rPr>
                <w:rFonts w:ascii="Times New Roman" w:hAnsi="Times New Roman"/>
                <w:sz w:val="24"/>
                <w:szCs w:val="24"/>
              </w:rPr>
              <w:t xml:space="preserve"> человек)</w:t>
            </w:r>
          </w:p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Из соц</w:t>
            </w:r>
            <w:r>
              <w:rPr>
                <w:rFonts w:ascii="Times New Roman" w:hAnsi="Times New Roman"/>
                <w:sz w:val="24"/>
                <w:szCs w:val="24"/>
              </w:rPr>
              <w:t>иально незащищенных категорий (м</w:t>
            </w:r>
            <w:r w:rsidRPr="006053A1">
              <w:rPr>
                <w:rFonts w:ascii="Times New Roman" w:hAnsi="Times New Roman"/>
                <w:sz w:val="24"/>
                <w:szCs w:val="24"/>
              </w:rPr>
              <w:t xml:space="preserve">алообеспеченные,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053A1">
              <w:rPr>
                <w:rFonts w:ascii="Times New Roman" w:hAnsi="Times New Roman"/>
                <w:sz w:val="24"/>
                <w:szCs w:val="24"/>
              </w:rPr>
              <w:t>ногодетные, неполные семьи).</w:t>
            </w:r>
          </w:p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Несовершенно летние дети «группы особого внимания».</w:t>
            </w:r>
          </w:p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Дети сироты и дети, оставшиеся без попечения родителей.</w:t>
            </w:r>
          </w:p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 xml:space="preserve">Педагогический </w:t>
            </w:r>
            <w:r w:rsidR="00C30A45">
              <w:rPr>
                <w:rFonts w:ascii="Times New Roman" w:hAnsi="Times New Roman"/>
                <w:sz w:val="24"/>
                <w:szCs w:val="24"/>
              </w:rPr>
              <w:t xml:space="preserve">коллектив МАОУ Дубровинская СОШ, МАОУ </w:t>
            </w:r>
            <w:proofErr w:type="spellStart"/>
            <w:r w:rsidR="00C30A45">
              <w:rPr>
                <w:rFonts w:ascii="Times New Roman" w:hAnsi="Times New Roman"/>
                <w:sz w:val="24"/>
                <w:szCs w:val="24"/>
              </w:rPr>
              <w:t>Карагайская</w:t>
            </w:r>
            <w:proofErr w:type="spellEnd"/>
            <w:r w:rsidR="00C30A45">
              <w:rPr>
                <w:rFonts w:ascii="Times New Roman" w:hAnsi="Times New Roman"/>
                <w:sz w:val="24"/>
                <w:szCs w:val="24"/>
              </w:rPr>
              <w:t xml:space="preserve"> СОШ, МАОУ </w:t>
            </w:r>
            <w:proofErr w:type="spellStart"/>
            <w:r w:rsidR="00C30A45">
              <w:rPr>
                <w:rFonts w:ascii="Times New Roman" w:hAnsi="Times New Roman"/>
                <w:sz w:val="24"/>
                <w:szCs w:val="24"/>
              </w:rPr>
              <w:t>Аксурская</w:t>
            </w:r>
            <w:proofErr w:type="spellEnd"/>
            <w:r w:rsidR="00C30A45">
              <w:rPr>
                <w:rFonts w:ascii="Times New Roman" w:hAnsi="Times New Roman"/>
                <w:sz w:val="24"/>
                <w:szCs w:val="24"/>
              </w:rPr>
              <w:t xml:space="preserve"> СОШ, МАОУ Абаульская ООШ</w:t>
            </w:r>
          </w:p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География – территория МАОУ Дубровинская СОШ.</w:t>
            </w:r>
            <w:proofErr w:type="gramStart"/>
            <w:r w:rsidR="00C30A45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gramEnd"/>
            <w:r w:rsidR="00C30A45">
              <w:rPr>
                <w:rFonts w:ascii="Times New Roman" w:hAnsi="Times New Roman"/>
                <w:sz w:val="24"/>
                <w:szCs w:val="24"/>
              </w:rPr>
              <w:t xml:space="preserve">АОУ </w:t>
            </w:r>
            <w:proofErr w:type="spellStart"/>
            <w:r w:rsidR="00C30A45">
              <w:rPr>
                <w:rFonts w:ascii="Times New Roman" w:hAnsi="Times New Roman"/>
                <w:sz w:val="24"/>
                <w:szCs w:val="24"/>
              </w:rPr>
              <w:t>Карагайская</w:t>
            </w:r>
            <w:proofErr w:type="spellEnd"/>
            <w:r w:rsidR="00C30A45">
              <w:rPr>
                <w:rFonts w:ascii="Times New Roman" w:hAnsi="Times New Roman"/>
                <w:sz w:val="24"/>
                <w:szCs w:val="24"/>
              </w:rPr>
              <w:t xml:space="preserve"> СОШ, МАОУ </w:t>
            </w:r>
            <w:proofErr w:type="spellStart"/>
            <w:r w:rsidR="00C30A45">
              <w:rPr>
                <w:rFonts w:ascii="Times New Roman" w:hAnsi="Times New Roman"/>
                <w:sz w:val="24"/>
                <w:szCs w:val="24"/>
              </w:rPr>
              <w:t>Аксурская</w:t>
            </w:r>
            <w:proofErr w:type="spellEnd"/>
            <w:r w:rsidR="00C30A45">
              <w:rPr>
                <w:rFonts w:ascii="Times New Roman" w:hAnsi="Times New Roman"/>
                <w:sz w:val="24"/>
                <w:szCs w:val="24"/>
              </w:rPr>
              <w:t xml:space="preserve"> СОШ, МАОУ Абаульская ООШ</w:t>
            </w:r>
          </w:p>
        </w:tc>
      </w:tr>
      <w:tr w:rsidR="00BB6C6D" w:rsidRPr="006053A1" w:rsidTr="00DB2B06">
        <w:tc>
          <w:tcPr>
            <w:tcW w:w="456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55" w:type="dxa"/>
          </w:tcPr>
          <w:p w:rsidR="00BB6C6D" w:rsidRPr="006053A1" w:rsidRDefault="00C30A45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смена с 01 по 22</w:t>
            </w:r>
            <w:r w:rsidR="00BB6C6D" w:rsidRPr="006053A1"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</w:t>
            </w:r>
            <w:r w:rsidR="00BB6C6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BB6C6D" w:rsidRPr="006053A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C6D" w:rsidRPr="006053A1" w:rsidTr="00DB2B06">
        <w:tc>
          <w:tcPr>
            <w:tcW w:w="456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63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7655" w:type="dxa"/>
          </w:tcPr>
          <w:p w:rsidR="00BB6C6D" w:rsidRPr="006053A1" w:rsidRDefault="00BB6C6D" w:rsidP="00DB2B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Спортивно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3A1">
              <w:rPr>
                <w:rFonts w:ascii="Times New Roman" w:hAnsi="Times New Roman"/>
                <w:sz w:val="24"/>
                <w:szCs w:val="24"/>
              </w:rPr>
              <w:t>- оздоровительное</w:t>
            </w:r>
          </w:p>
          <w:p w:rsidR="00BB6C6D" w:rsidRPr="006053A1" w:rsidRDefault="00BB6C6D" w:rsidP="00DB2B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Краеведческое.</w:t>
            </w:r>
          </w:p>
          <w:p w:rsidR="00BB6C6D" w:rsidRPr="006053A1" w:rsidRDefault="00BB6C6D" w:rsidP="00DB2B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 xml:space="preserve">Культурно – </w:t>
            </w:r>
            <w:proofErr w:type="spellStart"/>
            <w:r w:rsidRPr="006053A1">
              <w:rPr>
                <w:rFonts w:ascii="Times New Roman" w:hAnsi="Times New Roman"/>
                <w:sz w:val="24"/>
                <w:szCs w:val="24"/>
              </w:rPr>
              <w:t>досуговое</w:t>
            </w:r>
            <w:proofErr w:type="spellEnd"/>
          </w:p>
          <w:p w:rsidR="00BB6C6D" w:rsidRDefault="00BB6C6D" w:rsidP="00DB2B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Работа по привитию навыков самоуправления</w:t>
            </w:r>
          </w:p>
          <w:p w:rsidR="00C30A45" w:rsidRDefault="00C30A45" w:rsidP="00DB2B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</w:t>
            </w:r>
          </w:p>
          <w:p w:rsidR="00C30A45" w:rsidRPr="006053A1" w:rsidRDefault="00C30A45" w:rsidP="00DB2B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  <w:p w:rsidR="00BB6C6D" w:rsidRPr="006053A1" w:rsidRDefault="00BB6C6D" w:rsidP="00DB2B0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Работа кружков и секций</w:t>
            </w:r>
          </w:p>
        </w:tc>
      </w:tr>
      <w:tr w:rsidR="00BB6C6D" w:rsidRPr="006053A1" w:rsidTr="00DB2B06">
        <w:tc>
          <w:tcPr>
            <w:tcW w:w="456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3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Краткое содержание программы</w:t>
            </w:r>
          </w:p>
        </w:tc>
        <w:tc>
          <w:tcPr>
            <w:tcW w:w="7655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предназначена для</w:t>
            </w:r>
            <w:r w:rsidRPr="006053A1">
              <w:rPr>
                <w:rFonts w:ascii="Times New Roman" w:hAnsi="Times New Roman"/>
                <w:sz w:val="24"/>
                <w:szCs w:val="24"/>
              </w:rPr>
              <w:t xml:space="preserve"> создания условий для организованного отдыха учащихся в летний период, развити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6053A1">
              <w:rPr>
                <w:rFonts w:ascii="Times New Roman" w:hAnsi="Times New Roman"/>
                <w:sz w:val="24"/>
                <w:szCs w:val="24"/>
              </w:rPr>
              <w:t xml:space="preserve"> личности ребенка, укреплени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6053A1">
              <w:rPr>
                <w:rFonts w:ascii="Times New Roman" w:hAnsi="Times New Roman"/>
                <w:sz w:val="24"/>
                <w:szCs w:val="24"/>
              </w:rPr>
              <w:t xml:space="preserve"> физического, психического и эмоционал</w:t>
            </w:r>
            <w:r>
              <w:rPr>
                <w:rFonts w:ascii="Times New Roman" w:hAnsi="Times New Roman"/>
                <w:sz w:val="24"/>
                <w:szCs w:val="24"/>
              </w:rPr>
              <w:t>ьного здоровья детей, воспитания</w:t>
            </w:r>
            <w:r w:rsidRPr="006053A1">
              <w:rPr>
                <w:rFonts w:ascii="Times New Roman" w:hAnsi="Times New Roman"/>
                <w:sz w:val="24"/>
                <w:szCs w:val="24"/>
              </w:rPr>
              <w:t xml:space="preserve"> лучших черт гражданина и патриота</w:t>
            </w:r>
          </w:p>
        </w:tc>
      </w:tr>
      <w:tr w:rsidR="00BB6C6D" w:rsidRPr="006053A1" w:rsidTr="00DB2B06">
        <w:tc>
          <w:tcPr>
            <w:tcW w:w="456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63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655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Для детей:</w:t>
            </w:r>
          </w:p>
          <w:p w:rsidR="00BB6C6D" w:rsidRPr="006053A1" w:rsidRDefault="00BB6C6D" w:rsidP="00DB2B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Физическое и психическое оздоровление.</w:t>
            </w:r>
          </w:p>
          <w:p w:rsidR="00BB6C6D" w:rsidRPr="006053A1" w:rsidRDefault="00BB6C6D" w:rsidP="00DB2B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Приобретение опыта общения со сверстниками.</w:t>
            </w:r>
          </w:p>
          <w:p w:rsidR="00BB6C6D" w:rsidRPr="006053A1" w:rsidRDefault="00BB6C6D" w:rsidP="00DB2B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Самореализация в творческой и познавательной деятельности.</w:t>
            </w:r>
          </w:p>
          <w:p w:rsidR="00BB6C6D" w:rsidRPr="006053A1" w:rsidRDefault="00BB6C6D" w:rsidP="00DB2B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Развитие патриотической и гражданской позиции.</w:t>
            </w:r>
          </w:p>
          <w:p w:rsidR="00BB6C6D" w:rsidRPr="006053A1" w:rsidRDefault="00BB6C6D" w:rsidP="00DB2B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Развитие лидерских качеств и умений.</w:t>
            </w:r>
          </w:p>
          <w:p w:rsidR="00BB6C6D" w:rsidRPr="006053A1" w:rsidRDefault="00BB6C6D" w:rsidP="00DB2B0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Создание мотиваций на познавательную деятельность.</w:t>
            </w:r>
          </w:p>
          <w:p w:rsidR="00BB6C6D" w:rsidRPr="006053A1" w:rsidRDefault="00BB6C6D" w:rsidP="00DB2B06">
            <w:pPr>
              <w:jc w:val="both"/>
            </w:pPr>
            <w:r w:rsidRPr="006053A1">
              <w:t>Для педагогов реализация программы позволит:</w:t>
            </w:r>
          </w:p>
          <w:p w:rsidR="00BB6C6D" w:rsidRPr="006053A1" w:rsidRDefault="00BB6C6D" w:rsidP="00DB2B06">
            <w:pPr>
              <w:jc w:val="both"/>
            </w:pPr>
            <w:r w:rsidRPr="006053A1">
              <w:t xml:space="preserve">       1.Возродить патриотизм как важнейшую духовно –           нравственную и социальную ценность в воспитании человека.</w:t>
            </w:r>
          </w:p>
          <w:p w:rsidR="00BB6C6D" w:rsidRPr="006053A1" w:rsidRDefault="00BB6C6D" w:rsidP="00DB2B06">
            <w:pPr>
              <w:jc w:val="both"/>
            </w:pPr>
            <w:r w:rsidRPr="006053A1">
              <w:t xml:space="preserve">     2. Повысить методический уровень вожатых и педагогического коллектива.</w:t>
            </w:r>
          </w:p>
          <w:p w:rsidR="00BB6C6D" w:rsidRPr="006053A1" w:rsidRDefault="00BB6C6D" w:rsidP="00DB2B06">
            <w:pPr>
              <w:jc w:val="both"/>
            </w:pPr>
            <w:r w:rsidRPr="006053A1">
              <w:t>3. Повысить уровень эффективной социализации детей и подростков группы «особого внимания».</w:t>
            </w:r>
          </w:p>
          <w:p w:rsidR="00BB6C6D" w:rsidRPr="006053A1" w:rsidRDefault="00BB6C6D" w:rsidP="00DB2B06">
            <w:pPr>
              <w:jc w:val="both"/>
            </w:pPr>
            <w:r w:rsidRPr="006053A1">
              <w:t>4. Приобрести опыт помощи ребенку понять себя, поверить в свои силы, создать ситуацию успеха.</w:t>
            </w:r>
          </w:p>
        </w:tc>
      </w:tr>
      <w:tr w:rsidR="00BB6C6D" w:rsidRPr="006053A1" w:rsidTr="00DB2B06">
        <w:tc>
          <w:tcPr>
            <w:tcW w:w="456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63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Автор программы</w:t>
            </w:r>
          </w:p>
        </w:tc>
        <w:tc>
          <w:tcPr>
            <w:tcW w:w="7655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по ВР </w:t>
            </w:r>
            <w:proofErr w:type="spellStart"/>
            <w:r w:rsidRPr="006053A1">
              <w:rPr>
                <w:rFonts w:ascii="Times New Roman" w:hAnsi="Times New Roman"/>
                <w:sz w:val="24"/>
                <w:szCs w:val="24"/>
              </w:rPr>
              <w:t>Бабикова</w:t>
            </w:r>
            <w:proofErr w:type="spellEnd"/>
            <w:r w:rsidRPr="006053A1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</w:tr>
      <w:tr w:rsidR="00BB6C6D" w:rsidRPr="006053A1" w:rsidTr="00DB2B06">
        <w:tc>
          <w:tcPr>
            <w:tcW w:w="456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63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Почтовый адрес организации, авторов программы</w:t>
            </w:r>
          </w:p>
        </w:tc>
        <w:tc>
          <w:tcPr>
            <w:tcW w:w="7655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 xml:space="preserve">626244. Тюменская область </w:t>
            </w:r>
            <w:proofErr w:type="spellStart"/>
            <w:r w:rsidRPr="006053A1">
              <w:rPr>
                <w:rFonts w:ascii="Times New Roman" w:hAnsi="Times New Roman"/>
                <w:sz w:val="24"/>
                <w:szCs w:val="24"/>
              </w:rPr>
              <w:t>Вагайский</w:t>
            </w:r>
            <w:proofErr w:type="spellEnd"/>
            <w:r w:rsidRPr="006053A1">
              <w:rPr>
                <w:rFonts w:ascii="Times New Roman" w:hAnsi="Times New Roman"/>
                <w:sz w:val="24"/>
                <w:szCs w:val="24"/>
              </w:rPr>
              <w:t xml:space="preserve"> район с. </w:t>
            </w:r>
            <w:proofErr w:type="gramStart"/>
            <w:r w:rsidRPr="006053A1">
              <w:rPr>
                <w:rFonts w:ascii="Times New Roman" w:hAnsi="Times New Roman"/>
                <w:sz w:val="24"/>
                <w:szCs w:val="24"/>
              </w:rPr>
              <w:t>Дубровное</w:t>
            </w:r>
            <w:proofErr w:type="gramEnd"/>
            <w:r w:rsidRPr="006053A1">
              <w:rPr>
                <w:rFonts w:ascii="Times New Roman" w:hAnsi="Times New Roman"/>
                <w:sz w:val="24"/>
                <w:szCs w:val="24"/>
              </w:rPr>
              <w:t xml:space="preserve"> ул. Запольная 6</w:t>
            </w:r>
          </w:p>
        </w:tc>
      </w:tr>
      <w:tr w:rsidR="00BB6C6D" w:rsidRPr="006053A1" w:rsidTr="00DB2B06">
        <w:tc>
          <w:tcPr>
            <w:tcW w:w="456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63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 xml:space="preserve">Ф.И.О. руководителя </w:t>
            </w:r>
            <w:r w:rsidRPr="006053A1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7655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lastRenderedPageBreak/>
              <w:t>Евланова Светлана Геннадьевна – директор МАОУ Дубровинская СОШ</w:t>
            </w:r>
          </w:p>
        </w:tc>
      </w:tr>
      <w:tr w:rsidR="00BB6C6D" w:rsidRPr="006053A1" w:rsidTr="00DB2B06">
        <w:tc>
          <w:tcPr>
            <w:tcW w:w="456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63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>Телефон, факс, электронный адрес</w:t>
            </w:r>
          </w:p>
        </w:tc>
        <w:tc>
          <w:tcPr>
            <w:tcW w:w="7655" w:type="dxa"/>
          </w:tcPr>
          <w:p w:rsidR="00BB6C6D" w:rsidRPr="006053A1" w:rsidRDefault="00BB6C6D" w:rsidP="00DB2B0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3A1">
              <w:rPr>
                <w:rFonts w:ascii="Times New Roman" w:hAnsi="Times New Roman"/>
                <w:sz w:val="24"/>
                <w:szCs w:val="24"/>
              </w:rPr>
              <w:t xml:space="preserve">8(34539) 31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53A1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53A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053A1">
              <w:rPr>
                <w:rFonts w:ascii="Times New Roman" w:hAnsi="Times New Roman"/>
                <w:sz w:val="24"/>
                <w:szCs w:val="24"/>
                <w:lang w:val="en-US"/>
              </w:rPr>
              <w:t>dubrownoe@mail.ru.</w:t>
            </w:r>
          </w:p>
        </w:tc>
      </w:tr>
    </w:tbl>
    <w:p w:rsidR="00BB6C6D" w:rsidRDefault="00BB6C6D"/>
    <w:p w:rsidR="00BB6C6D" w:rsidRDefault="00BB6C6D"/>
    <w:p w:rsidR="00BB6C6D" w:rsidRDefault="00BB6C6D"/>
    <w:p w:rsidR="00BB6C6D" w:rsidRDefault="00BB6C6D"/>
    <w:p w:rsidR="00BB6C6D" w:rsidRDefault="00BB6C6D"/>
    <w:p w:rsidR="00BB6C6D" w:rsidRDefault="00BB6C6D"/>
    <w:p w:rsidR="00BB6C6D" w:rsidRDefault="00BB6C6D" w:rsidP="00BB6C6D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6C6D" w:rsidRDefault="00BB6C6D" w:rsidP="00BB6C6D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2F68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02F68" w:rsidRDefault="00E02F68" w:rsidP="00E02F68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02F68" w:rsidRPr="00E02F68" w:rsidRDefault="00E02F68" w:rsidP="00E02F68">
      <w:pPr>
        <w:pStyle w:val="a3"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02F68">
        <w:rPr>
          <w:rFonts w:ascii="Times New Roman" w:hAnsi="Times New Roman"/>
          <w:b/>
          <w:sz w:val="28"/>
          <w:szCs w:val="28"/>
          <w:u w:val="single"/>
        </w:rPr>
        <w:t>Актуальность</w:t>
      </w:r>
    </w:p>
    <w:p w:rsidR="00BB6C6D" w:rsidRPr="005D6D5F" w:rsidRDefault="00BB6C6D" w:rsidP="00BB6C6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6D5F">
        <w:rPr>
          <w:rFonts w:ascii="Times New Roman" w:hAnsi="Times New Roman"/>
          <w:sz w:val="28"/>
          <w:szCs w:val="28"/>
        </w:rPr>
        <w:t>Приближается лето – пора отдыха детей в летних пришкольных лагерях. С наступлением летних каникул перед родителями, бабушками и дедушками встает вопрос, каким образом организовать отдых  своих детей. Особую роль играют летние лагеря с дневным пребыванием при образовательных учреждениях. На сегодняшний день это наиболее выгодный и для многих родителей единственный выход из положения.</w:t>
      </w:r>
    </w:p>
    <w:p w:rsidR="00BB6C6D" w:rsidRPr="005D6D5F" w:rsidRDefault="00BD3FE3" w:rsidP="00BB6C6D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6D5F">
        <w:rPr>
          <w:rFonts w:ascii="Times New Roman" w:hAnsi="Times New Roman"/>
          <w:sz w:val="28"/>
          <w:szCs w:val="28"/>
        </w:rPr>
        <w:t>Летний отдых детей из сельской местности имеет свои особенности</w:t>
      </w:r>
      <w:r w:rsidR="007B776B" w:rsidRPr="005D6D5F">
        <w:rPr>
          <w:rFonts w:ascii="Times New Roman" w:hAnsi="Times New Roman"/>
          <w:sz w:val="28"/>
          <w:szCs w:val="28"/>
        </w:rPr>
        <w:t>. Во-первых,</w:t>
      </w:r>
      <w:r w:rsidR="00BB6C6D" w:rsidRPr="005D6D5F">
        <w:rPr>
          <w:rFonts w:ascii="Times New Roman" w:hAnsi="Times New Roman"/>
          <w:sz w:val="28"/>
          <w:szCs w:val="28"/>
        </w:rPr>
        <w:t xml:space="preserve"> социальный паспорт села с каждым годом меняется далеко не в лучшую сторону, а значит, увеличивается число социально-незащищенных детей из многодетных и малообеспеченных семей.</w:t>
      </w:r>
      <w:r w:rsidR="007B776B" w:rsidRPr="005D6D5F">
        <w:rPr>
          <w:rFonts w:ascii="Times New Roman" w:hAnsi="Times New Roman"/>
          <w:sz w:val="28"/>
          <w:szCs w:val="28"/>
        </w:rPr>
        <w:t xml:space="preserve"> Во-вторых,</w:t>
      </w:r>
      <w:r w:rsidR="004611A8" w:rsidRPr="005D6D5F">
        <w:rPr>
          <w:rFonts w:ascii="Times New Roman" w:hAnsi="Times New Roman"/>
          <w:sz w:val="28"/>
          <w:szCs w:val="28"/>
        </w:rPr>
        <w:t xml:space="preserve"> в долгий летний день детям сложно самостоятельно организовать  с пользой свой досуг.</w:t>
      </w:r>
      <w:r w:rsidR="00BB6C6D" w:rsidRPr="005D6D5F">
        <w:rPr>
          <w:rFonts w:ascii="Times New Roman" w:hAnsi="Times New Roman"/>
          <w:sz w:val="28"/>
          <w:szCs w:val="28"/>
        </w:rPr>
        <w:t xml:space="preserve"> </w:t>
      </w:r>
      <w:r w:rsidR="00D42A90" w:rsidRPr="005D6D5F">
        <w:rPr>
          <w:rFonts w:ascii="Times New Roman" w:hAnsi="Times New Roman"/>
          <w:sz w:val="28"/>
          <w:szCs w:val="28"/>
        </w:rPr>
        <w:t>В-третьих, возможности выехать на отдых или отправить ребёнка куда-то отдыхать сведены до минимума.</w:t>
      </w:r>
      <w:r w:rsidR="00D42A90" w:rsidRPr="005D6D5F">
        <w:rPr>
          <w:sz w:val="28"/>
          <w:szCs w:val="28"/>
        </w:rPr>
        <w:t xml:space="preserve"> </w:t>
      </w:r>
      <w:r w:rsidR="00D42A90" w:rsidRPr="0037130D">
        <w:rPr>
          <w:rFonts w:ascii="Times New Roman" w:hAnsi="Times New Roman"/>
          <w:sz w:val="28"/>
          <w:szCs w:val="28"/>
        </w:rPr>
        <w:t xml:space="preserve">Поэтому </w:t>
      </w:r>
      <w:r w:rsidR="00D42A90" w:rsidRPr="005D6D5F">
        <w:rPr>
          <w:rFonts w:ascii="Times New Roman" w:hAnsi="Times New Roman"/>
          <w:sz w:val="28"/>
          <w:szCs w:val="28"/>
        </w:rPr>
        <w:t>п</w:t>
      </w:r>
      <w:r w:rsidR="00BB6C6D" w:rsidRPr="005D6D5F">
        <w:rPr>
          <w:rFonts w:ascii="Times New Roman" w:hAnsi="Times New Roman"/>
          <w:sz w:val="28"/>
          <w:szCs w:val="28"/>
        </w:rPr>
        <w:t>ришкольный лагерь  с дневным пребыванием детей – единственная возможность для наших детей не просто отдохнуть, но и получить полноценное питание, оздоровление, возможность реализовать свои способности, найти свое место в детском коллективе.</w:t>
      </w:r>
    </w:p>
    <w:p w:rsidR="005D6D5F" w:rsidRPr="005D6D5F" w:rsidRDefault="00BB6C6D" w:rsidP="005D6D5F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6D5F">
        <w:rPr>
          <w:rFonts w:ascii="Times New Roman" w:hAnsi="Times New Roman"/>
          <w:sz w:val="28"/>
          <w:szCs w:val="28"/>
        </w:rPr>
        <w:t>Еще один момент – это возможность общения ребенка с привычным круг</w:t>
      </w:r>
      <w:r w:rsidR="00E02F68" w:rsidRPr="005D6D5F">
        <w:rPr>
          <w:rFonts w:ascii="Times New Roman" w:hAnsi="Times New Roman"/>
          <w:sz w:val="28"/>
          <w:szCs w:val="28"/>
        </w:rPr>
        <w:t>ом друзей. Огромное значение</w:t>
      </w:r>
      <w:r w:rsidR="001F5F44">
        <w:rPr>
          <w:rFonts w:ascii="Times New Roman" w:hAnsi="Times New Roman"/>
          <w:sz w:val="28"/>
          <w:szCs w:val="28"/>
        </w:rPr>
        <w:t>,</w:t>
      </w:r>
      <w:r w:rsidR="00E02F68" w:rsidRPr="005D6D5F">
        <w:rPr>
          <w:rFonts w:ascii="Times New Roman" w:hAnsi="Times New Roman"/>
          <w:sz w:val="28"/>
          <w:szCs w:val="28"/>
        </w:rPr>
        <w:t xml:space="preserve"> по мнению</w:t>
      </w:r>
      <w:r w:rsidRPr="005D6D5F">
        <w:rPr>
          <w:rFonts w:ascii="Times New Roman" w:hAnsi="Times New Roman"/>
          <w:sz w:val="28"/>
          <w:szCs w:val="28"/>
        </w:rPr>
        <w:t xml:space="preserve"> родителей</w:t>
      </w:r>
      <w:r w:rsidR="001F5F44">
        <w:rPr>
          <w:rFonts w:ascii="Times New Roman" w:hAnsi="Times New Roman"/>
          <w:sz w:val="28"/>
          <w:szCs w:val="28"/>
        </w:rPr>
        <w:t>,</w:t>
      </w:r>
      <w:r w:rsidRPr="005D6D5F">
        <w:rPr>
          <w:rFonts w:ascii="Times New Roman" w:hAnsi="Times New Roman"/>
          <w:sz w:val="28"/>
          <w:szCs w:val="28"/>
        </w:rPr>
        <w:t xml:space="preserve"> имеет тот фактор, что в отрядах работают педагоги, которые обучают детей в течение года. Родители спокойны за своих детей. Ребенок не отрывается от семьи, находится под контролем педагогов, занят интересными делами. </w:t>
      </w:r>
    </w:p>
    <w:p w:rsidR="00DB2B06" w:rsidRPr="005D6D5F" w:rsidRDefault="00DB2B06" w:rsidP="005D6D5F">
      <w:pPr>
        <w:spacing w:line="360" w:lineRule="auto"/>
        <w:jc w:val="both"/>
        <w:rPr>
          <w:b/>
          <w:sz w:val="28"/>
          <w:szCs w:val="28"/>
        </w:rPr>
      </w:pPr>
      <w:r w:rsidRPr="005D6D5F">
        <w:rPr>
          <w:b/>
          <w:sz w:val="28"/>
          <w:szCs w:val="28"/>
        </w:rPr>
        <w:lastRenderedPageBreak/>
        <w:t xml:space="preserve">Анализ деятельности </w:t>
      </w:r>
      <w:r w:rsidRPr="005D6D5F">
        <w:rPr>
          <w:sz w:val="28"/>
          <w:szCs w:val="28"/>
        </w:rPr>
        <w:t>летнего</w:t>
      </w:r>
      <w:r w:rsidR="005D6D5F" w:rsidRPr="005D6D5F">
        <w:rPr>
          <w:sz w:val="28"/>
          <w:szCs w:val="28"/>
        </w:rPr>
        <w:t xml:space="preserve"> </w:t>
      </w:r>
      <w:r w:rsidRPr="005D6D5F">
        <w:rPr>
          <w:sz w:val="28"/>
          <w:szCs w:val="28"/>
        </w:rPr>
        <w:t>пришкольного лагеря с дневным</w:t>
      </w:r>
      <w:r>
        <w:rPr>
          <w:b/>
          <w:sz w:val="28"/>
          <w:szCs w:val="28"/>
        </w:rPr>
        <w:t xml:space="preserve"> </w:t>
      </w:r>
      <w:r w:rsidRPr="005D6D5F">
        <w:rPr>
          <w:sz w:val="28"/>
          <w:szCs w:val="28"/>
        </w:rPr>
        <w:t>пребыв</w:t>
      </w:r>
      <w:r w:rsidR="005D6D5F" w:rsidRPr="005D6D5F">
        <w:rPr>
          <w:sz w:val="28"/>
          <w:szCs w:val="28"/>
        </w:rPr>
        <w:t>анием</w:t>
      </w:r>
      <w:r w:rsidR="005D6D5F">
        <w:t xml:space="preserve">  </w:t>
      </w:r>
      <w:r w:rsidRPr="005D6D5F">
        <w:rPr>
          <w:b/>
          <w:sz w:val="28"/>
          <w:szCs w:val="28"/>
        </w:rPr>
        <w:t>МАОУ Дубровинская средняя общеобразовательная школа</w:t>
      </w:r>
    </w:p>
    <w:p w:rsidR="00D42A90" w:rsidRPr="0037130D" w:rsidRDefault="005D6D5F" w:rsidP="007F5FB5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F5FB5" w:rsidRPr="0037130D">
        <w:rPr>
          <w:sz w:val="28"/>
          <w:szCs w:val="28"/>
        </w:rPr>
        <w:t>Деятельность школьного лагеря с дневным пребыванием</w:t>
      </w:r>
      <w:r w:rsidRPr="0037130D">
        <w:rPr>
          <w:sz w:val="28"/>
          <w:szCs w:val="28"/>
        </w:rPr>
        <w:t xml:space="preserve"> детей  «Город Р</w:t>
      </w:r>
      <w:r w:rsidR="007F5FB5" w:rsidRPr="0037130D">
        <w:rPr>
          <w:sz w:val="28"/>
          <w:szCs w:val="28"/>
        </w:rPr>
        <w:t xml:space="preserve">адуги» строилась на основе социального заказа родителей, изучения потребностей и интересов учащихся, в соответствии   </w:t>
      </w:r>
      <w:r w:rsidR="00D42A90" w:rsidRPr="0037130D">
        <w:rPr>
          <w:sz w:val="28"/>
          <w:szCs w:val="28"/>
        </w:rPr>
        <w:t xml:space="preserve"> с нормативно-правовыми  документами федерального, регионального,  районного уровней, локальными актами, в том числе комплексной образовательно-оздоровительной программой</w:t>
      </w:r>
      <w:r w:rsidR="00DB2B06" w:rsidRPr="0037130D">
        <w:rPr>
          <w:sz w:val="28"/>
          <w:szCs w:val="28"/>
        </w:rPr>
        <w:t xml:space="preserve"> «Вокруг света»</w:t>
      </w:r>
      <w:r w:rsidR="00D42A90" w:rsidRPr="0037130D">
        <w:rPr>
          <w:sz w:val="28"/>
          <w:szCs w:val="28"/>
        </w:rPr>
        <w:t xml:space="preserve">. </w:t>
      </w:r>
    </w:p>
    <w:p w:rsidR="0037130D" w:rsidRDefault="00D42A90" w:rsidP="00D42A90">
      <w:pPr>
        <w:jc w:val="both"/>
        <w:rPr>
          <w:sz w:val="28"/>
          <w:szCs w:val="28"/>
        </w:rPr>
      </w:pPr>
      <w:r w:rsidRPr="0037130D">
        <w:rPr>
          <w:sz w:val="28"/>
          <w:szCs w:val="28"/>
        </w:rPr>
        <w:t xml:space="preserve">Программа лагеря с дневным пребыванием детей «Вокруг света» прошла </w:t>
      </w:r>
    </w:p>
    <w:p w:rsidR="0037130D" w:rsidRDefault="0037130D" w:rsidP="00D42A90">
      <w:pPr>
        <w:jc w:val="both"/>
        <w:rPr>
          <w:sz w:val="28"/>
          <w:szCs w:val="28"/>
        </w:rPr>
      </w:pPr>
    </w:p>
    <w:p w:rsidR="00D42A90" w:rsidRDefault="00D42A90" w:rsidP="00D42A90">
      <w:pPr>
        <w:jc w:val="both"/>
        <w:rPr>
          <w:sz w:val="28"/>
          <w:szCs w:val="28"/>
        </w:rPr>
      </w:pPr>
      <w:r w:rsidRPr="0037130D">
        <w:rPr>
          <w:sz w:val="28"/>
          <w:szCs w:val="28"/>
        </w:rPr>
        <w:t xml:space="preserve">экспертизу  и была допущена к реализации. </w:t>
      </w:r>
    </w:p>
    <w:p w:rsidR="0037130D" w:rsidRDefault="0037130D" w:rsidP="00D42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отдыхе и оздоровлении принимало участие 80 детей. Из них:</w:t>
      </w:r>
      <w:r w:rsidR="00D43E4E">
        <w:rPr>
          <w:sz w:val="28"/>
          <w:szCs w:val="28"/>
        </w:rPr>
        <w:t xml:space="preserve"> </w:t>
      </w:r>
    </w:p>
    <w:p w:rsidR="00D43E4E" w:rsidRDefault="00D43E4E" w:rsidP="00D42A90">
      <w:pPr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2480"/>
        <w:gridCol w:w="1382"/>
        <w:gridCol w:w="1393"/>
        <w:gridCol w:w="2650"/>
        <w:gridCol w:w="1666"/>
      </w:tblGrid>
      <w:tr w:rsidR="00D43E4E" w:rsidTr="00D43E4E">
        <w:trPr>
          <w:jc w:val="center"/>
        </w:trPr>
        <w:tc>
          <w:tcPr>
            <w:tcW w:w="0" w:type="auto"/>
          </w:tcPr>
          <w:p w:rsidR="00D43E4E" w:rsidRDefault="00D43E4E" w:rsidP="00D42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малообеспеченные </w:t>
            </w:r>
          </w:p>
          <w:p w:rsidR="00D43E4E" w:rsidRDefault="00D43E4E" w:rsidP="00D42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</w:t>
            </w:r>
          </w:p>
        </w:tc>
        <w:tc>
          <w:tcPr>
            <w:tcW w:w="0" w:type="auto"/>
          </w:tcPr>
          <w:p w:rsidR="00D43E4E" w:rsidRDefault="00D43E4E" w:rsidP="00D42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неполные</w:t>
            </w:r>
          </w:p>
          <w:p w:rsidR="00D43E4E" w:rsidRDefault="00D43E4E" w:rsidP="00D42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семьи</w:t>
            </w:r>
          </w:p>
        </w:tc>
        <w:tc>
          <w:tcPr>
            <w:tcW w:w="0" w:type="auto"/>
          </w:tcPr>
          <w:p w:rsidR="00D43E4E" w:rsidRDefault="00D43E4E" w:rsidP="00D42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D43E4E" w:rsidRDefault="00D43E4E" w:rsidP="00D42A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дети-сироты,</w:t>
            </w:r>
          </w:p>
          <w:p w:rsidR="00D43E4E" w:rsidRDefault="00D43E4E" w:rsidP="00D43E4E">
            <w:pPr>
              <w:ind w:right="72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оставшиеся без попечения</w:t>
            </w:r>
            <w:proofErr w:type="gramEnd"/>
          </w:p>
          <w:p w:rsidR="00D43E4E" w:rsidRDefault="00D43E4E" w:rsidP="00D43E4E">
            <w:pPr>
              <w:ind w:right="5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родителей, </w:t>
            </w:r>
            <w:proofErr w:type="gramStart"/>
            <w:r>
              <w:rPr>
                <w:sz w:val="28"/>
                <w:szCs w:val="28"/>
              </w:rPr>
              <w:t>находящиеся</w:t>
            </w:r>
            <w:proofErr w:type="gramEnd"/>
            <w:r>
              <w:rPr>
                <w:sz w:val="28"/>
                <w:szCs w:val="28"/>
              </w:rPr>
              <w:t xml:space="preserve"> под опекой</w:t>
            </w:r>
          </w:p>
        </w:tc>
        <w:tc>
          <w:tcPr>
            <w:tcW w:w="1666" w:type="dxa"/>
          </w:tcPr>
          <w:p w:rsidR="00D43E4E" w:rsidRDefault="00D43E4E" w:rsidP="00D42A90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стоящие</w:t>
            </w:r>
            <w:proofErr w:type="gramEnd"/>
            <w:r>
              <w:rPr>
                <w:sz w:val="28"/>
                <w:szCs w:val="28"/>
              </w:rPr>
              <w:t xml:space="preserve"> на учете</w:t>
            </w:r>
          </w:p>
        </w:tc>
      </w:tr>
      <w:tr w:rsidR="00D43E4E" w:rsidTr="00D43E4E">
        <w:trPr>
          <w:jc w:val="center"/>
        </w:trPr>
        <w:tc>
          <w:tcPr>
            <w:tcW w:w="0" w:type="auto"/>
          </w:tcPr>
          <w:p w:rsidR="00D43E4E" w:rsidRDefault="00D43E4E" w:rsidP="007F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D43E4E" w:rsidRDefault="00D43E4E" w:rsidP="007F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D43E4E" w:rsidRDefault="00D43E4E" w:rsidP="007F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D43E4E" w:rsidRDefault="007F4F3A" w:rsidP="007F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D43E4E" w:rsidRDefault="007F4F3A" w:rsidP="007F4F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</w:tbl>
    <w:p w:rsidR="0037130D" w:rsidRDefault="0037130D" w:rsidP="00D42A90">
      <w:pPr>
        <w:jc w:val="both"/>
        <w:rPr>
          <w:sz w:val="28"/>
          <w:szCs w:val="28"/>
        </w:rPr>
      </w:pPr>
    </w:p>
    <w:p w:rsidR="0037130D" w:rsidRPr="0037130D" w:rsidRDefault="0037130D" w:rsidP="00D42A90">
      <w:pPr>
        <w:jc w:val="both"/>
        <w:rPr>
          <w:sz w:val="28"/>
          <w:szCs w:val="28"/>
        </w:rPr>
      </w:pPr>
    </w:p>
    <w:p w:rsidR="00D42A90" w:rsidRPr="007F4F3A" w:rsidRDefault="007F5FB5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7F4F3A">
        <w:rPr>
          <w:b/>
          <w:sz w:val="28"/>
          <w:szCs w:val="28"/>
        </w:rPr>
        <w:t>Кадровый состав</w:t>
      </w:r>
      <w:r w:rsidRPr="007F5FB5">
        <w:rPr>
          <w:b/>
        </w:rPr>
        <w:t>.</w:t>
      </w:r>
      <w:r>
        <w:rPr>
          <w:b/>
        </w:rPr>
        <w:t xml:space="preserve"> </w:t>
      </w:r>
      <w:r w:rsidRPr="007F4F3A">
        <w:rPr>
          <w:sz w:val="28"/>
          <w:szCs w:val="28"/>
        </w:rPr>
        <w:t xml:space="preserve">На протяжении многих лет </w:t>
      </w:r>
      <w:r w:rsidR="00AD259A" w:rsidRPr="007F4F3A">
        <w:rPr>
          <w:sz w:val="28"/>
          <w:szCs w:val="28"/>
        </w:rPr>
        <w:t>в школе сложился коллектив сотрудников, целью которого является  организация полноценного отдыха и оздоровления детей и подростков.</w:t>
      </w:r>
    </w:p>
    <w:p w:rsidR="00AD259A" w:rsidRPr="007F4F3A" w:rsidRDefault="00AD259A" w:rsidP="00AD259A">
      <w:pPr>
        <w:jc w:val="both"/>
        <w:rPr>
          <w:sz w:val="28"/>
          <w:szCs w:val="28"/>
        </w:rPr>
      </w:pPr>
      <w:r w:rsidRPr="007F4F3A">
        <w:rPr>
          <w:sz w:val="28"/>
          <w:szCs w:val="28"/>
        </w:rPr>
        <w:t>В реализации программы участвовали:</w:t>
      </w:r>
    </w:p>
    <w:p w:rsidR="00AD259A" w:rsidRPr="007F4F3A" w:rsidRDefault="00AD259A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</w:p>
    <w:p w:rsidR="00AD259A" w:rsidRPr="007F4F3A" w:rsidRDefault="00AD259A" w:rsidP="005D7BF0">
      <w:pPr>
        <w:numPr>
          <w:ilvl w:val="0"/>
          <w:numId w:val="14"/>
        </w:numPr>
        <w:jc w:val="both"/>
        <w:rPr>
          <w:sz w:val="28"/>
          <w:szCs w:val="28"/>
        </w:rPr>
      </w:pPr>
      <w:r w:rsidRPr="007F4F3A">
        <w:rPr>
          <w:sz w:val="28"/>
          <w:szCs w:val="28"/>
        </w:rPr>
        <w:t>Педагог-организатор</w:t>
      </w:r>
    </w:p>
    <w:p w:rsidR="00AD259A" w:rsidRPr="007F4F3A" w:rsidRDefault="00AD259A" w:rsidP="005D7BF0">
      <w:pPr>
        <w:numPr>
          <w:ilvl w:val="0"/>
          <w:numId w:val="14"/>
        </w:numPr>
        <w:jc w:val="both"/>
        <w:rPr>
          <w:sz w:val="28"/>
          <w:szCs w:val="28"/>
        </w:rPr>
      </w:pPr>
      <w:r w:rsidRPr="007F4F3A">
        <w:rPr>
          <w:sz w:val="28"/>
          <w:szCs w:val="28"/>
        </w:rPr>
        <w:t>Социальный педагог</w:t>
      </w:r>
    </w:p>
    <w:p w:rsidR="00AD259A" w:rsidRPr="007F4F3A" w:rsidRDefault="00AD259A" w:rsidP="005D7BF0">
      <w:pPr>
        <w:numPr>
          <w:ilvl w:val="0"/>
          <w:numId w:val="14"/>
        </w:numPr>
        <w:jc w:val="both"/>
        <w:rPr>
          <w:sz w:val="28"/>
          <w:szCs w:val="28"/>
        </w:rPr>
      </w:pPr>
      <w:r w:rsidRPr="007F4F3A">
        <w:rPr>
          <w:sz w:val="28"/>
          <w:szCs w:val="28"/>
        </w:rPr>
        <w:t>Учителя, временно исполняющие обязанности воспитателей,</w:t>
      </w:r>
      <w:r w:rsidR="007F4F3A">
        <w:rPr>
          <w:sz w:val="28"/>
          <w:szCs w:val="28"/>
        </w:rPr>
        <w:t xml:space="preserve"> начальника лагеря</w:t>
      </w:r>
    </w:p>
    <w:p w:rsidR="00AD259A" w:rsidRPr="007F4F3A" w:rsidRDefault="007F4F3A" w:rsidP="005D7BF0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вожатые</w:t>
      </w:r>
      <w:r w:rsidR="00AD259A" w:rsidRPr="007F4F3A">
        <w:rPr>
          <w:sz w:val="28"/>
          <w:szCs w:val="28"/>
        </w:rPr>
        <w:t xml:space="preserve"> (учащиеся 8, 10 классов)</w:t>
      </w:r>
    </w:p>
    <w:p w:rsidR="00AD259A" w:rsidRPr="007F4F3A" w:rsidRDefault="00AD259A" w:rsidP="005D7BF0">
      <w:pPr>
        <w:numPr>
          <w:ilvl w:val="0"/>
          <w:numId w:val="14"/>
        </w:numPr>
        <w:jc w:val="both"/>
        <w:rPr>
          <w:sz w:val="28"/>
          <w:szCs w:val="28"/>
        </w:rPr>
      </w:pPr>
      <w:r w:rsidRPr="007F4F3A">
        <w:rPr>
          <w:sz w:val="28"/>
          <w:szCs w:val="28"/>
        </w:rPr>
        <w:t>Библиотекарь</w:t>
      </w:r>
    </w:p>
    <w:p w:rsidR="00AD259A" w:rsidRPr="007F4F3A" w:rsidRDefault="007F4F3A" w:rsidP="005D7BF0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Работники участковой больницы</w:t>
      </w:r>
    </w:p>
    <w:p w:rsidR="00AD259A" w:rsidRPr="007F4F3A" w:rsidRDefault="00AD259A" w:rsidP="005D7BF0">
      <w:pPr>
        <w:numPr>
          <w:ilvl w:val="0"/>
          <w:numId w:val="14"/>
        </w:numPr>
        <w:jc w:val="both"/>
        <w:rPr>
          <w:sz w:val="28"/>
          <w:szCs w:val="28"/>
        </w:rPr>
      </w:pPr>
      <w:r w:rsidRPr="007F4F3A">
        <w:rPr>
          <w:sz w:val="28"/>
          <w:szCs w:val="28"/>
        </w:rPr>
        <w:t>Работники сельского дома культуры</w:t>
      </w:r>
    </w:p>
    <w:p w:rsidR="00AD259A" w:rsidRDefault="00AD259A" w:rsidP="00BB6C6D">
      <w:pPr>
        <w:spacing w:before="100" w:beforeAutospacing="1" w:after="100" w:afterAutospacing="1" w:line="360" w:lineRule="auto"/>
        <w:contextualSpacing/>
        <w:jc w:val="both"/>
      </w:pPr>
    </w:p>
    <w:p w:rsidR="00AD259A" w:rsidRPr="007F4F3A" w:rsidRDefault="00AD259A" w:rsidP="00AD259A">
      <w:pPr>
        <w:spacing w:line="276" w:lineRule="auto"/>
        <w:jc w:val="both"/>
        <w:rPr>
          <w:sz w:val="28"/>
          <w:szCs w:val="28"/>
        </w:rPr>
      </w:pPr>
      <w:r w:rsidRPr="007F4F3A">
        <w:rPr>
          <w:sz w:val="28"/>
          <w:szCs w:val="28"/>
        </w:rPr>
        <w:t xml:space="preserve"> Подбор и расстановка кадров осуществлялась  администрацией школы. Перед началом работы лагерной смены проводился установочный семинар для всех участников программы (кроме детей). На каждом отряде работал </w:t>
      </w:r>
      <w:r w:rsidRPr="007F4F3A">
        <w:rPr>
          <w:sz w:val="28"/>
          <w:szCs w:val="28"/>
        </w:rPr>
        <w:lastRenderedPageBreak/>
        <w:t>один воспитатель</w:t>
      </w:r>
      <w:r w:rsidR="007F4F3A">
        <w:rPr>
          <w:sz w:val="28"/>
          <w:szCs w:val="28"/>
        </w:rPr>
        <w:t xml:space="preserve"> и вожатый</w:t>
      </w:r>
      <w:r w:rsidRPr="007F4F3A">
        <w:rPr>
          <w:sz w:val="28"/>
          <w:szCs w:val="28"/>
        </w:rPr>
        <w:t>. Все остальные участники воспитательного процесса проводили работу по плану. Воспитатели несли  ответственность за жизнь и здоровье детей, выполнение учебно-воспитательного плана, проведение отрядных и</w:t>
      </w:r>
      <w:r w:rsidR="007F4F3A">
        <w:rPr>
          <w:sz w:val="28"/>
          <w:szCs w:val="28"/>
        </w:rPr>
        <w:t xml:space="preserve"> </w:t>
      </w:r>
      <w:proofErr w:type="spellStart"/>
      <w:r w:rsidRPr="007F4F3A">
        <w:rPr>
          <w:sz w:val="28"/>
          <w:szCs w:val="28"/>
        </w:rPr>
        <w:t>общелагерных</w:t>
      </w:r>
      <w:proofErr w:type="spellEnd"/>
      <w:r w:rsidRPr="007F4F3A">
        <w:rPr>
          <w:sz w:val="28"/>
          <w:szCs w:val="28"/>
        </w:rPr>
        <w:t xml:space="preserve"> дел. </w:t>
      </w:r>
      <w:r w:rsidR="007F4F3A">
        <w:rPr>
          <w:sz w:val="28"/>
          <w:szCs w:val="28"/>
        </w:rPr>
        <w:t xml:space="preserve"> Вожатые </w:t>
      </w:r>
      <w:r w:rsidRPr="007F4F3A">
        <w:rPr>
          <w:sz w:val="28"/>
          <w:szCs w:val="28"/>
        </w:rPr>
        <w:t xml:space="preserve">участвовали в работе отрядов, а также занимались организацией отрядной жизни. </w:t>
      </w:r>
    </w:p>
    <w:p w:rsidR="00AD259A" w:rsidRDefault="00AD259A" w:rsidP="00BB6C6D">
      <w:pPr>
        <w:spacing w:before="100" w:beforeAutospacing="1" w:after="100" w:afterAutospacing="1" w:line="360" w:lineRule="auto"/>
        <w:contextualSpacing/>
        <w:jc w:val="both"/>
      </w:pPr>
    </w:p>
    <w:p w:rsidR="002156A2" w:rsidRPr="007F4F3A" w:rsidRDefault="002156A2" w:rsidP="00BB6C6D">
      <w:pPr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</w:rPr>
      </w:pPr>
      <w:r w:rsidRPr="007F4F3A">
        <w:rPr>
          <w:b/>
          <w:sz w:val="28"/>
          <w:szCs w:val="28"/>
        </w:rPr>
        <w:t>Материальная база.</w:t>
      </w:r>
    </w:p>
    <w:p w:rsidR="002156A2" w:rsidRPr="00506C3C" w:rsidRDefault="002156A2" w:rsidP="002156A2">
      <w:pPr>
        <w:spacing w:after="240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793"/>
      </w:tblGrid>
      <w:tr w:rsidR="002156A2" w:rsidRPr="00506C3C" w:rsidTr="00FC1E6A">
        <w:tc>
          <w:tcPr>
            <w:tcW w:w="5778" w:type="dxa"/>
          </w:tcPr>
          <w:p w:rsidR="002156A2" w:rsidRPr="00506C3C" w:rsidRDefault="002156A2" w:rsidP="00FC1E6A">
            <w:pPr>
              <w:spacing w:after="240"/>
              <w:rPr>
                <w:b/>
                <w:sz w:val="28"/>
                <w:szCs w:val="28"/>
              </w:rPr>
            </w:pPr>
            <w:r w:rsidRPr="00506C3C">
              <w:rPr>
                <w:b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3793" w:type="dxa"/>
          </w:tcPr>
          <w:p w:rsidR="002156A2" w:rsidRPr="00506C3C" w:rsidRDefault="002156A2" w:rsidP="00FC1E6A">
            <w:pPr>
              <w:spacing w:after="240"/>
              <w:rPr>
                <w:b/>
                <w:sz w:val="28"/>
                <w:szCs w:val="28"/>
              </w:rPr>
            </w:pPr>
            <w:r w:rsidRPr="00506C3C">
              <w:rPr>
                <w:b/>
                <w:sz w:val="28"/>
                <w:szCs w:val="28"/>
              </w:rPr>
              <w:t>Количество</w:t>
            </w:r>
          </w:p>
        </w:tc>
      </w:tr>
      <w:tr w:rsidR="002156A2" w:rsidRPr="00506C3C" w:rsidTr="00FC1E6A">
        <w:tc>
          <w:tcPr>
            <w:tcW w:w="5778" w:type="dxa"/>
          </w:tcPr>
          <w:p w:rsidR="002156A2" w:rsidRPr="00506C3C" w:rsidRDefault="002156A2" w:rsidP="00FC1E6A">
            <w:pPr>
              <w:spacing w:after="240"/>
              <w:rPr>
                <w:sz w:val="28"/>
                <w:szCs w:val="28"/>
              </w:rPr>
            </w:pPr>
            <w:r w:rsidRPr="00506C3C">
              <w:rPr>
                <w:sz w:val="28"/>
                <w:szCs w:val="28"/>
              </w:rPr>
              <w:t>Столовая</w:t>
            </w:r>
          </w:p>
        </w:tc>
        <w:tc>
          <w:tcPr>
            <w:tcW w:w="3793" w:type="dxa"/>
          </w:tcPr>
          <w:p w:rsidR="002156A2" w:rsidRPr="00506C3C" w:rsidRDefault="002156A2" w:rsidP="00FC1E6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(60</w:t>
            </w:r>
            <w:r w:rsidRPr="00506C3C">
              <w:rPr>
                <w:sz w:val="28"/>
                <w:szCs w:val="28"/>
              </w:rPr>
              <w:t xml:space="preserve"> </w:t>
            </w:r>
            <w:proofErr w:type="gramStart"/>
            <w:r w:rsidRPr="00506C3C">
              <w:rPr>
                <w:sz w:val="28"/>
                <w:szCs w:val="28"/>
              </w:rPr>
              <w:t>посадочных</w:t>
            </w:r>
            <w:proofErr w:type="gramEnd"/>
            <w:r w:rsidRPr="00506C3C">
              <w:rPr>
                <w:sz w:val="28"/>
                <w:szCs w:val="28"/>
              </w:rPr>
              <w:t xml:space="preserve"> места)</w:t>
            </w:r>
          </w:p>
        </w:tc>
      </w:tr>
      <w:tr w:rsidR="002156A2" w:rsidRPr="00506C3C" w:rsidTr="00FC1E6A">
        <w:tc>
          <w:tcPr>
            <w:tcW w:w="5778" w:type="dxa"/>
          </w:tcPr>
          <w:p w:rsidR="002156A2" w:rsidRPr="00506C3C" w:rsidRDefault="002156A2" w:rsidP="00FC1E6A">
            <w:pPr>
              <w:spacing w:after="240"/>
              <w:rPr>
                <w:sz w:val="28"/>
                <w:szCs w:val="28"/>
              </w:rPr>
            </w:pPr>
            <w:r w:rsidRPr="00506C3C">
              <w:rPr>
                <w:sz w:val="28"/>
                <w:szCs w:val="28"/>
              </w:rPr>
              <w:t>Актовый зал</w:t>
            </w:r>
          </w:p>
        </w:tc>
        <w:tc>
          <w:tcPr>
            <w:tcW w:w="3793" w:type="dxa"/>
          </w:tcPr>
          <w:p w:rsidR="002156A2" w:rsidRPr="00506C3C" w:rsidRDefault="002156A2" w:rsidP="00FC1E6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56A2" w:rsidRPr="00506C3C" w:rsidTr="00FC1E6A">
        <w:tc>
          <w:tcPr>
            <w:tcW w:w="5778" w:type="dxa"/>
          </w:tcPr>
          <w:p w:rsidR="002156A2" w:rsidRPr="00506C3C" w:rsidRDefault="002156A2" w:rsidP="00FC1E6A">
            <w:pPr>
              <w:spacing w:after="240"/>
              <w:rPr>
                <w:sz w:val="28"/>
                <w:szCs w:val="28"/>
              </w:rPr>
            </w:pPr>
            <w:r w:rsidRPr="00506C3C">
              <w:rPr>
                <w:sz w:val="28"/>
                <w:szCs w:val="28"/>
              </w:rPr>
              <w:t>Игровая комната с набором настольных игр</w:t>
            </w:r>
          </w:p>
        </w:tc>
        <w:tc>
          <w:tcPr>
            <w:tcW w:w="3793" w:type="dxa"/>
          </w:tcPr>
          <w:p w:rsidR="002156A2" w:rsidRPr="00506C3C" w:rsidRDefault="002156A2" w:rsidP="00FC1E6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156A2" w:rsidRPr="00506C3C" w:rsidTr="00FC1E6A">
        <w:tc>
          <w:tcPr>
            <w:tcW w:w="5778" w:type="dxa"/>
          </w:tcPr>
          <w:p w:rsidR="002156A2" w:rsidRPr="00506C3C" w:rsidRDefault="002156A2" w:rsidP="00FC1E6A">
            <w:pPr>
              <w:spacing w:after="240"/>
              <w:rPr>
                <w:sz w:val="28"/>
                <w:szCs w:val="28"/>
              </w:rPr>
            </w:pPr>
            <w:r w:rsidRPr="00506C3C">
              <w:rPr>
                <w:sz w:val="28"/>
                <w:szCs w:val="28"/>
              </w:rPr>
              <w:t>Комната для занятий, кружковой работы</w:t>
            </w:r>
          </w:p>
        </w:tc>
        <w:tc>
          <w:tcPr>
            <w:tcW w:w="3793" w:type="dxa"/>
          </w:tcPr>
          <w:p w:rsidR="002156A2" w:rsidRPr="00506C3C" w:rsidRDefault="002156A2" w:rsidP="00FC1E6A">
            <w:pPr>
              <w:spacing w:after="240"/>
              <w:rPr>
                <w:sz w:val="28"/>
                <w:szCs w:val="28"/>
              </w:rPr>
            </w:pPr>
            <w:r w:rsidRPr="00506C3C">
              <w:rPr>
                <w:sz w:val="28"/>
                <w:szCs w:val="28"/>
              </w:rPr>
              <w:t>1</w:t>
            </w:r>
          </w:p>
        </w:tc>
      </w:tr>
      <w:tr w:rsidR="002156A2" w:rsidRPr="00506C3C" w:rsidTr="00FC1E6A">
        <w:tc>
          <w:tcPr>
            <w:tcW w:w="5778" w:type="dxa"/>
          </w:tcPr>
          <w:p w:rsidR="002156A2" w:rsidRPr="00506C3C" w:rsidRDefault="002156A2" w:rsidP="00FC1E6A">
            <w:pPr>
              <w:spacing w:after="240"/>
              <w:rPr>
                <w:sz w:val="28"/>
                <w:szCs w:val="28"/>
              </w:rPr>
            </w:pPr>
            <w:r w:rsidRPr="00506C3C">
              <w:rPr>
                <w:sz w:val="28"/>
                <w:szCs w:val="28"/>
              </w:rPr>
              <w:t>Спортивный зал со спортивным инвентарем</w:t>
            </w:r>
          </w:p>
        </w:tc>
        <w:tc>
          <w:tcPr>
            <w:tcW w:w="3793" w:type="dxa"/>
          </w:tcPr>
          <w:p w:rsidR="002156A2" w:rsidRPr="00506C3C" w:rsidRDefault="002156A2" w:rsidP="00FC1E6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56A2" w:rsidRPr="00506C3C" w:rsidTr="00FC1E6A">
        <w:tc>
          <w:tcPr>
            <w:tcW w:w="5778" w:type="dxa"/>
          </w:tcPr>
          <w:p w:rsidR="002156A2" w:rsidRPr="00506C3C" w:rsidRDefault="002156A2" w:rsidP="00FC1E6A">
            <w:pPr>
              <w:spacing w:after="240"/>
              <w:rPr>
                <w:sz w:val="28"/>
                <w:szCs w:val="28"/>
              </w:rPr>
            </w:pPr>
            <w:r w:rsidRPr="00506C3C">
              <w:rPr>
                <w:sz w:val="28"/>
                <w:szCs w:val="28"/>
              </w:rPr>
              <w:t>Тренажерный зал для занятий ЛФК</w:t>
            </w:r>
          </w:p>
        </w:tc>
        <w:tc>
          <w:tcPr>
            <w:tcW w:w="3793" w:type="dxa"/>
          </w:tcPr>
          <w:p w:rsidR="002156A2" w:rsidRPr="00506C3C" w:rsidRDefault="002156A2" w:rsidP="00FC1E6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156A2" w:rsidRPr="00506C3C" w:rsidTr="00FC1E6A">
        <w:tc>
          <w:tcPr>
            <w:tcW w:w="5778" w:type="dxa"/>
          </w:tcPr>
          <w:p w:rsidR="002156A2" w:rsidRPr="00506C3C" w:rsidRDefault="002156A2" w:rsidP="00FC1E6A">
            <w:pPr>
              <w:spacing w:after="240"/>
              <w:rPr>
                <w:sz w:val="28"/>
                <w:szCs w:val="28"/>
              </w:rPr>
            </w:pPr>
            <w:r w:rsidRPr="00506C3C">
              <w:rPr>
                <w:sz w:val="28"/>
                <w:szCs w:val="28"/>
              </w:rPr>
              <w:t>Стадион</w:t>
            </w:r>
          </w:p>
        </w:tc>
        <w:tc>
          <w:tcPr>
            <w:tcW w:w="3793" w:type="dxa"/>
          </w:tcPr>
          <w:p w:rsidR="002156A2" w:rsidRPr="00506C3C" w:rsidRDefault="002156A2" w:rsidP="00FC1E6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56A2" w:rsidRPr="00506C3C" w:rsidTr="00FC1E6A">
        <w:tc>
          <w:tcPr>
            <w:tcW w:w="5778" w:type="dxa"/>
          </w:tcPr>
          <w:p w:rsidR="002156A2" w:rsidRPr="00506C3C" w:rsidRDefault="002156A2" w:rsidP="00FC1E6A">
            <w:pPr>
              <w:spacing w:after="240"/>
              <w:rPr>
                <w:sz w:val="28"/>
                <w:szCs w:val="28"/>
              </w:rPr>
            </w:pPr>
            <w:r w:rsidRPr="00506C3C">
              <w:rPr>
                <w:sz w:val="28"/>
                <w:szCs w:val="28"/>
              </w:rPr>
              <w:t>Библиотека</w:t>
            </w:r>
          </w:p>
        </w:tc>
        <w:tc>
          <w:tcPr>
            <w:tcW w:w="3793" w:type="dxa"/>
          </w:tcPr>
          <w:p w:rsidR="002156A2" w:rsidRPr="00506C3C" w:rsidRDefault="002156A2" w:rsidP="00FC1E6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(школьная, сельская)</w:t>
            </w:r>
          </w:p>
        </w:tc>
      </w:tr>
      <w:tr w:rsidR="002156A2" w:rsidRPr="00506C3C" w:rsidTr="00FC1E6A">
        <w:tc>
          <w:tcPr>
            <w:tcW w:w="5778" w:type="dxa"/>
          </w:tcPr>
          <w:p w:rsidR="002156A2" w:rsidRPr="00506C3C" w:rsidRDefault="002156A2" w:rsidP="00FC1E6A">
            <w:pPr>
              <w:spacing w:after="240"/>
              <w:rPr>
                <w:sz w:val="28"/>
                <w:szCs w:val="28"/>
              </w:rPr>
            </w:pPr>
            <w:r w:rsidRPr="00506C3C">
              <w:rPr>
                <w:sz w:val="28"/>
                <w:szCs w:val="28"/>
              </w:rPr>
              <w:t>Кабинет информатики с компьютерным и техническим обеспечением</w:t>
            </w:r>
          </w:p>
        </w:tc>
        <w:tc>
          <w:tcPr>
            <w:tcW w:w="3793" w:type="dxa"/>
          </w:tcPr>
          <w:p w:rsidR="002156A2" w:rsidRPr="00506C3C" w:rsidRDefault="002156A2" w:rsidP="002156A2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(5</w:t>
            </w:r>
            <w:r w:rsidRPr="00506C3C">
              <w:rPr>
                <w:sz w:val="28"/>
                <w:szCs w:val="28"/>
              </w:rPr>
              <w:t xml:space="preserve"> компьютеров</w:t>
            </w:r>
            <w:r>
              <w:rPr>
                <w:sz w:val="28"/>
                <w:szCs w:val="28"/>
              </w:rPr>
              <w:t xml:space="preserve">, </w:t>
            </w:r>
            <w:r w:rsidRPr="00506C3C">
              <w:rPr>
                <w:sz w:val="28"/>
                <w:szCs w:val="28"/>
              </w:rPr>
              <w:t xml:space="preserve"> 1 музыкальный центр)</w:t>
            </w:r>
          </w:p>
        </w:tc>
      </w:tr>
      <w:tr w:rsidR="002156A2" w:rsidRPr="00506C3C" w:rsidTr="00FC1E6A">
        <w:tc>
          <w:tcPr>
            <w:tcW w:w="5778" w:type="dxa"/>
          </w:tcPr>
          <w:p w:rsidR="002156A2" w:rsidRPr="00506C3C" w:rsidRDefault="002156A2" w:rsidP="00FC1E6A">
            <w:pPr>
              <w:spacing w:after="240"/>
              <w:rPr>
                <w:sz w:val="28"/>
                <w:szCs w:val="28"/>
              </w:rPr>
            </w:pPr>
            <w:r w:rsidRPr="00506C3C">
              <w:rPr>
                <w:sz w:val="28"/>
                <w:szCs w:val="28"/>
              </w:rPr>
              <w:t>Медицинский кабинет</w:t>
            </w:r>
          </w:p>
        </w:tc>
        <w:tc>
          <w:tcPr>
            <w:tcW w:w="3793" w:type="dxa"/>
          </w:tcPr>
          <w:p w:rsidR="002156A2" w:rsidRPr="00506C3C" w:rsidRDefault="002156A2" w:rsidP="00FC1E6A">
            <w:pPr>
              <w:rPr>
                <w:sz w:val="28"/>
                <w:szCs w:val="28"/>
              </w:rPr>
            </w:pPr>
            <w:r w:rsidRPr="00506C3C">
              <w:rPr>
                <w:sz w:val="28"/>
                <w:szCs w:val="28"/>
              </w:rPr>
              <w:t>0</w:t>
            </w:r>
          </w:p>
          <w:p w:rsidR="002156A2" w:rsidRPr="00506C3C" w:rsidRDefault="002156A2" w:rsidP="00FC1E6A">
            <w:pPr>
              <w:rPr>
                <w:sz w:val="28"/>
                <w:szCs w:val="28"/>
              </w:rPr>
            </w:pPr>
            <w:r w:rsidRPr="00506C3C">
              <w:rPr>
                <w:sz w:val="28"/>
                <w:szCs w:val="28"/>
              </w:rPr>
              <w:t>Медицинские усл</w:t>
            </w:r>
            <w:r w:rsidR="007F4F3A">
              <w:rPr>
                <w:sz w:val="28"/>
                <w:szCs w:val="28"/>
              </w:rPr>
              <w:t xml:space="preserve">уги предоставлялись </w:t>
            </w:r>
            <w:r w:rsidR="006418EC">
              <w:rPr>
                <w:sz w:val="28"/>
                <w:szCs w:val="28"/>
              </w:rPr>
              <w:t xml:space="preserve">фельдшером </w:t>
            </w:r>
            <w:r>
              <w:rPr>
                <w:sz w:val="28"/>
                <w:szCs w:val="28"/>
              </w:rPr>
              <w:t xml:space="preserve"> </w:t>
            </w:r>
            <w:r w:rsidR="006418EC">
              <w:rPr>
                <w:sz w:val="28"/>
                <w:szCs w:val="28"/>
              </w:rPr>
              <w:t>ГБУЗТО обл</w:t>
            </w:r>
            <w:proofErr w:type="gramStart"/>
            <w:r w:rsidR="006418EC">
              <w:rPr>
                <w:sz w:val="28"/>
                <w:szCs w:val="28"/>
              </w:rPr>
              <w:t>.б</w:t>
            </w:r>
            <w:proofErr w:type="gramEnd"/>
            <w:r w:rsidR="006418EC">
              <w:rPr>
                <w:sz w:val="28"/>
                <w:szCs w:val="28"/>
              </w:rPr>
              <w:t>ольница №4 «Село Вагай» Дубровинского отделения сестринского ухода</w:t>
            </w:r>
          </w:p>
        </w:tc>
      </w:tr>
      <w:tr w:rsidR="002156A2" w:rsidRPr="00506C3C" w:rsidTr="00FC1E6A">
        <w:tc>
          <w:tcPr>
            <w:tcW w:w="5778" w:type="dxa"/>
          </w:tcPr>
          <w:p w:rsidR="002156A2" w:rsidRPr="00506C3C" w:rsidRDefault="002156A2" w:rsidP="00FC1E6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Спальный кабинет</w:t>
            </w:r>
          </w:p>
        </w:tc>
        <w:tc>
          <w:tcPr>
            <w:tcW w:w="3793" w:type="dxa"/>
          </w:tcPr>
          <w:p w:rsidR="002156A2" w:rsidRPr="00506C3C" w:rsidRDefault="002156A2" w:rsidP="00FC1E6A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156A2" w:rsidRPr="00506C3C" w:rsidTr="00FC1E6A">
        <w:tc>
          <w:tcPr>
            <w:tcW w:w="5778" w:type="dxa"/>
          </w:tcPr>
          <w:p w:rsidR="002156A2" w:rsidRPr="00506C3C" w:rsidRDefault="002156A2" w:rsidP="00FC1E6A">
            <w:pPr>
              <w:spacing w:after="240"/>
              <w:rPr>
                <w:sz w:val="28"/>
                <w:szCs w:val="28"/>
              </w:rPr>
            </w:pPr>
            <w:r w:rsidRPr="00506C3C">
              <w:rPr>
                <w:sz w:val="28"/>
                <w:szCs w:val="28"/>
              </w:rPr>
              <w:t>Игровая площадка на школьном дворе</w:t>
            </w:r>
          </w:p>
        </w:tc>
        <w:tc>
          <w:tcPr>
            <w:tcW w:w="3793" w:type="dxa"/>
          </w:tcPr>
          <w:p w:rsidR="002156A2" w:rsidRPr="00506C3C" w:rsidRDefault="002156A2" w:rsidP="00FC1E6A">
            <w:pPr>
              <w:spacing w:after="240"/>
              <w:rPr>
                <w:sz w:val="28"/>
                <w:szCs w:val="28"/>
              </w:rPr>
            </w:pPr>
            <w:r w:rsidRPr="00506C3C">
              <w:rPr>
                <w:sz w:val="28"/>
                <w:szCs w:val="28"/>
              </w:rPr>
              <w:t>1</w:t>
            </w:r>
          </w:p>
        </w:tc>
      </w:tr>
      <w:tr w:rsidR="002156A2" w:rsidRPr="00506C3C" w:rsidTr="00FC1E6A">
        <w:tc>
          <w:tcPr>
            <w:tcW w:w="5778" w:type="dxa"/>
          </w:tcPr>
          <w:p w:rsidR="002156A2" w:rsidRPr="00506C3C" w:rsidRDefault="002156A2" w:rsidP="00FC1E6A">
            <w:pPr>
              <w:spacing w:after="240"/>
              <w:rPr>
                <w:sz w:val="28"/>
                <w:szCs w:val="28"/>
              </w:rPr>
            </w:pPr>
            <w:r w:rsidRPr="00506C3C">
              <w:rPr>
                <w:sz w:val="28"/>
                <w:szCs w:val="28"/>
              </w:rPr>
              <w:t>Полоса препятствий</w:t>
            </w:r>
          </w:p>
        </w:tc>
        <w:tc>
          <w:tcPr>
            <w:tcW w:w="3793" w:type="dxa"/>
          </w:tcPr>
          <w:p w:rsidR="002156A2" w:rsidRPr="00506C3C" w:rsidRDefault="002156A2" w:rsidP="00FC1E6A">
            <w:pPr>
              <w:spacing w:after="240"/>
              <w:rPr>
                <w:sz w:val="28"/>
                <w:szCs w:val="28"/>
              </w:rPr>
            </w:pPr>
            <w:r w:rsidRPr="00506C3C">
              <w:rPr>
                <w:sz w:val="28"/>
                <w:szCs w:val="28"/>
              </w:rPr>
              <w:t>1</w:t>
            </w:r>
          </w:p>
        </w:tc>
      </w:tr>
    </w:tbl>
    <w:p w:rsidR="002156A2" w:rsidRDefault="002156A2" w:rsidP="00BB6C6D">
      <w:pPr>
        <w:spacing w:before="100" w:beforeAutospacing="1" w:after="100" w:afterAutospacing="1" w:line="360" w:lineRule="auto"/>
        <w:contextualSpacing/>
        <w:jc w:val="both"/>
        <w:rPr>
          <w:b/>
        </w:rPr>
      </w:pPr>
    </w:p>
    <w:p w:rsidR="002156A2" w:rsidRDefault="002156A2" w:rsidP="00BB6C6D">
      <w:pPr>
        <w:spacing w:before="100" w:beforeAutospacing="1" w:after="100" w:afterAutospacing="1" w:line="360" w:lineRule="auto"/>
        <w:contextualSpacing/>
        <w:jc w:val="both"/>
        <w:rPr>
          <w:b/>
        </w:rPr>
      </w:pPr>
    </w:p>
    <w:p w:rsidR="002156A2" w:rsidRDefault="002156A2" w:rsidP="00BB6C6D">
      <w:pPr>
        <w:spacing w:before="100" w:beforeAutospacing="1" w:after="100" w:afterAutospacing="1" w:line="360" w:lineRule="auto"/>
        <w:contextualSpacing/>
        <w:jc w:val="both"/>
        <w:rPr>
          <w:b/>
        </w:rPr>
      </w:pPr>
    </w:p>
    <w:p w:rsidR="002156A2" w:rsidRPr="006418EC" w:rsidRDefault="002156A2" w:rsidP="00BB6C6D">
      <w:pPr>
        <w:spacing w:before="100" w:beforeAutospacing="1" w:after="100" w:afterAutospacing="1" w:line="360" w:lineRule="auto"/>
        <w:contextualSpacing/>
        <w:jc w:val="both"/>
        <w:rPr>
          <w:b/>
          <w:sz w:val="28"/>
          <w:szCs w:val="28"/>
        </w:rPr>
      </w:pPr>
      <w:r w:rsidRPr="006418EC">
        <w:rPr>
          <w:b/>
          <w:sz w:val="28"/>
          <w:szCs w:val="28"/>
        </w:rPr>
        <w:lastRenderedPageBreak/>
        <w:t>Организация и качество питания.</w:t>
      </w:r>
    </w:p>
    <w:p w:rsidR="002156A2" w:rsidRDefault="002156A2" w:rsidP="00BB6C6D">
      <w:pPr>
        <w:spacing w:before="100" w:beforeAutospacing="1" w:after="100" w:afterAutospacing="1" w:line="360" w:lineRule="auto"/>
        <w:contextualSpacing/>
        <w:jc w:val="both"/>
        <w:rPr>
          <w:b/>
        </w:rPr>
      </w:pPr>
    </w:p>
    <w:p w:rsidR="002156A2" w:rsidRDefault="002156A2" w:rsidP="002156A2">
      <w:pPr>
        <w:jc w:val="both"/>
        <w:rPr>
          <w:sz w:val="28"/>
          <w:szCs w:val="28"/>
        </w:rPr>
      </w:pPr>
      <w:r w:rsidRPr="00506C3C">
        <w:rPr>
          <w:sz w:val="28"/>
          <w:szCs w:val="28"/>
        </w:rPr>
        <w:t xml:space="preserve">   </w:t>
      </w:r>
      <w:r>
        <w:rPr>
          <w:sz w:val="28"/>
          <w:szCs w:val="28"/>
        </w:rPr>
        <w:t>Питание в школьном</w:t>
      </w:r>
      <w:r w:rsidR="006418EC">
        <w:rPr>
          <w:sz w:val="28"/>
          <w:szCs w:val="28"/>
        </w:rPr>
        <w:t xml:space="preserve"> лагере «Город Радуги</w:t>
      </w:r>
      <w:r w:rsidRPr="00506C3C">
        <w:rPr>
          <w:sz w:val="28"/>
          <w:szCs w:val="28"/>
        </w:rPr>
        <w:t xml:space="preserve">» было 3-х разовым, достаточно разнообразным и сбалансированным, при составлении меню учитывались следующие составляющие: калорийность, энергетический потенциал, лечебно-профилактическая ценность, витаминизация, </w:t>
      </w:r>
      <w:proofErr w:type="spellStart"/>
      <w:r w:rsidRPr="00506C3C">
        <w:rPr>
          <w:sz w:val="28"/>
          <w:szCs w:val="28"/>
        </w:rPr>
        <w:t>йодизация</w:t>
      </w:r>
      <w:proofErr w:type="spellEnd"/>
      <w:r w:rsidRPr="00506C3C">
        <w:rPr>
          <w:sz w:val="28"/>
          <w:szCs w:val="28"/>
        </w:rPr>
        <w:t>.  В меню ежедневно присутствовали фрукты, соки, мясные, молочные и овощные блюда. Кисели и напитки обогащались витаминами. Соблюдался питьевой режим.</w:t>
      </w:r>
    </w:p>
    <w:p w:rsidR="002156A2" w:rsidRDefault="002156A2" w:rsidP="00BB6C6D">
      <w:pPr>
        <w:spacing w:before="100" w:beforeAutospacing="1" w:after="100" w:afterAutospacing="1" w:line="360" w:lineRule="auto"/>
        <w:contextualSpacing/>
        <w:jc w:val="both"/>
        <w:rPr>
          <w:b/>
        </w:rPr>
      </w:pPr>
    </w:p>
    <w:p w:rsidR="000751FD" w:rsidRPr="00506C3C" w:rsidRDefault="000751FD" w:rsidP="000751FD">
      <w:pPr>
        <w:rPr>
          <w:b/>
          <w:sz w:val="28"/>
          <w:szCs w:val="28"/>
        </w:rPr>
      </w:pPr>
      <w:r w:rsidRPr="00506C3C">
        <w:rPr>
          <w:b/>
          <w:sz w:val="28"/>
          <w:szCs w:val="28"/>
        </w:rPr>
        <w:t>Содержание деятельности лагеря</w:t>
      </w:r>
    </w:p>
    <w:p w:rsidR="00C30A45" w:rsidRDefault="00C30A45" w:rsidP="006418EC">
      <w:pPr>
        <w:spacing w:before="100" w:beforeAutospacing="1" w:after="100" w:afterAutospacing="1" w:line="360" w:lineRule="auto"/>
        <w:contextualSpacing/>
        <w:rPr>
          <w:b/>
          <w:sz w:val="28"/>
          <w:szCs w:val="28"/>
        </w:rPr>
      </w:pPr>
    </w:p>
    <w:p w:rsidR="000751FD" w:rsidRPr="006418EC" w:rsidRDefault="000751FD" w:rsidP="006418EC">
      <w:pPr>
        <w:spacing w:before="100" w:beforeAutospacing="1" w:after="100" w:afterAutospacing="1" w:line="360" w:lineRule="auto"/>
        <w:contextualSpacing/>
        <w:rPr>
          <w:b/>
          <w:sz w:val="28"/>
          <w:szCs w:val="28"/>
        </w:rPr>
      </w:pPr>
      <w:r w:rsidRPr="006418EC">
        <w:rPr>
          <w:b/>
          <w:sz w:val="28"/>
          <w:szCs w:val="28"/>
        </w:rPr>
        <w:t>Реализация программы проходила по следующим направлениям</w:t>
      </w:r>
    </w:p>
    <w:tbl>
      <w:tblPr>
        <w:tblStyle w:val="a9"/>
        <w:tblW w:w="0" w:type="auto"/>
        <w:jc w:val="center"/>
        <w:tblLook w:val="04A0"/>
      </w:tblPr>
      <w:tblGrid>
        <w:gridCol w:w="2174"/>
        <w:gridCol w:w="2418"/>
        <w:gridCol w:w="2368"/>
        <w:gridCol w:w="2611"/>
      </w:tblGrid>
      <w:tr w:rsidR="00AB21C7" w:rsidRPr="006418EC" w:rsidTr="00AB21C7">
        <w:trPr>
          <w:jc w:val="center"/>
        </w:trPr>
        <w:tc>
          <w:tcPr>
            <w:tcW w:w="1951" w:type="dxa"/>
          </w:tcPr>
          <w:p w:rsidR="000751FD" w:rsidRPr="006418EC" w:rsidRDefault="000751FD" w:rsidP="00BB6C6D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направления</w:t>
            </w:r>
          </w:p>
        </w:tc>
        <w:tc>
          <w:tcPr>
            <w:tcW w:w="3686" w:type="dxa"/>
          </w:tcPr>
          <w:p w:rsidR="000751FD" w:rsidRPr="006418EC" w:rsidRDefault="000751FD" w:rsidP="00BB6C6D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120" w:type="dxa"/>
          </w:tcPr>
          <w:p w:rsidR="000751FD" w:rsidRPr="006418EC" w:rsidRDefault="000751FD" w:rsidP="00BB6C6D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</w:tcPr>
          <w:p w:rsidR="000751FD" w:rsidRPr="006418EC" w:rsidRDefault="000751FD" w:rsidP="00AB21C7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факторы,</w:t>
            </w:r>
          </w:p>
          <w:p w:rsidR="000751FD" w:rsidRPr="006418EC" w:rsidRDefault="000751FD" w:rsidP="00AB21C7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препятствующие</w:t>
            </w:r>
          </w:p>
          <w:p w:rsidR="000751FD" w:rsidRPr="006418EC" w:rsidRDefault="000751FD" w:rsidP="00AB21C7">
            <w:pPr>
              <w:spacing w:before="100" w:beforeAutospacing="1" w:after="100" w:afterAutospacing="1" w:line="360" w:lineRule="auto"/>
              <w:contextualSpacing/>
              <w:jc w:val="center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решению задач</w:t>
            </w:r>
          </w:p>
        </w:tc>
      </w:tr>
      <w:tr w:rsidR="00AB21C7" w:rsidRPr="006418EC" w:rsidTr="00AB21C7">
        <w:trPr>
          <w:jc w:val="center"/>
        </w:trPr>
        <w:tc>
          <w:tcPr>
            <w:tcW w:w="1951" w:type="dxa"/>
          </w:tcPr>
          <w:p w:rsidR="000751FD" w:rsidRPr="006418EC" w:rsidRDefault="00AB21C7" w:rsidP="00BB6C6D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3686" w:type="dxa"/>
          </w:tcPr>
          <w:p w:rsidR="00AB21C7" w:rsidRPr="006418EC" w:rsidRDefault="00AB21C7" w:rsidP="00AB21C7">
            <w:pPr>
              <w:spacing w:line="0" w:lineRule="atLeast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 антропометрия,</w:t>
            </w:r>
          </w:p>
          <w:p w:rsidR="00AB21C7" w:rsidRPr="006418EC" w:rsidRDefault="00AB21C7" w:rsidP="00AB21C7">
            <w:pPr>
              <w:spacing w:line="0" w:lineRule="atLeast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 утренняя зарядка,</w:t>
            </w:r>
          </w:p>
          <w:p w:rsidR="00AB21C7" w:rsidRPr="006418EC" w:rsidRDefault="00AB21C7" w:rsidP="00AB21C7">
            <w:pPr>
              <w:spacing w:line="0" w:lineRule="atLeast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 принятие солнечных и воздушных ванн,</w:t>
            </w:r>
          </w:p>
          <w:p w:rsidR="00AB21C7" w:rsidRPr="006418EC" w:rsidRDefault="00AB21C7" w:rsidP="00AB21C7">
            <w:pPr>
              <w:spacing w:line="0" w:lineRule="atLeast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 xml:space="preserve">- витаминизация, </w:t>
            </w:r>
            <w:proofErr w:type="spellStart"/>
            <w:r w:rsidRPr="006418EC">
              <w:rPr>
                <w:sz w:val="28"/>
                <w:szCs w:val="28"/>
              </w:rPr>
              <w:t>йодизация</w:t>
            </w:r>
            <w:proofErr w:type="spellEnd"/>
            <w:r w:rsidRPr="006418EC">
              <w:rPr>
                <w:sz w:val="28"/>
                <w:szCs w:val="28"/>
              </w:rPr>
              <w:t>,</w:t>
            </w:r>
          </w:p>
          <w:p w:rsidR="00AB21C7" w:rsidRPr="006418EC" w:rsidRDefault="00AB21C7" w:rsidP="00AB21C7">
            <w:pPr>
              <w:spacing w:line="0" w:lineRule="atLeast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 организация здорового питания детей,</w:t>
            </w:r>
          </w:p>
          <w:p w:rsidR="00AB21C7" w:rsidRPr="006418EC" w:rsidRDefault="00AB21C7" w:rsidP="00AB21C7">
            <w:pPr>
              <w:spacing w:line="0" w:lineRule="atLeast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-соблюдение режима проветривания отрядных помещений,</w:t>
            </w:r>
          </w:p>
          <w:p w:rsidR="00AB21C7" w:rsidRPr="006418EC" w:rsidRDefault="00AB21C7" w:rsidP="00AB21C7">
            <w:pPr>
              <w:spacing w:line="0" w:lineRule="atLeast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 спортивные соревнования на стадионе и спортплощадке,</w:t>
            </w:r>
          </w:p>
          <w:p w:rsidR="00AB21C7" w:rsidRPr="006418EC" w:rsidRDefault="00AB21C7" w:rsidP="00AB21C7">
            <w:pPr>
              <w:spacing w:line="0" w:lineRule="atLeast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 «Веселые старты»,</w:t>
            </w:r>
          </w:p>
          <w:p w:rsidR="00AB21C7" w:rsidRPr="006418EC" w:rsidRDefault="00AB21C7" w:rsidP="00AB21C7">
            <w:pPr>
              <w:spacing w:line="0" w:lineRule="atLeast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-подвижные игры на свежем воздухе,</w:t>
            </w:r>
          </w:p>
          <w:p w:rsidR="00AB21C7" w:rsidRPr="006418EC" w:rsidRDefault="00AB21C7" w:rsidP="00AB21C7">
            <w:pPr>
              <w:spacing w:line="0" w:lineRule="atLeast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 xml:space="preserve">-работа </w:t>
            </w:r>
            <w:r w:rsidRPr="006418EC">
              <w:rPr>
                <w:sz w:val="28"/>
                <w:szCs w:val="28"/>
              </w:rPr>
              <w:lastRenderedPageBreak/>
              <w:t>спортивных -     кружков и секций.</w:t>
            </w:r>
          </w:p>
          <w:p w:rsidR="000751FD" w:rsidRPr="006418EC" w:rsidRDefault="000751FD" w:rsidP="00BB6C6D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AB21C7" w:rsidRPr="006418EC" w:rsidRDefault="00AB21C7" w:rsidP="00AB21C7">
            <w:pPr>
              <w:spacing w:line="0" w:lineRule="atLeast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lastRenderedPageBreak/>
              <w:t>- укрепление здоровья детей,</w:t>
            </w:r>
          </w:p>
          <w:p w:rsidR="00AB21C7" w:rsidRPr="006418EC" w:rsidRDefault="00AB21C7" w:rsidP="00AB21C7">
            <w:pPr>
              <w:spacing w:line="0" w:lineRule="atLeast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 привитие навыков здорового образа жизни,</w:t>
            </w:r>
          </w:p>
          <w:p w:rsidR="00AB21C7" w:rsidRPr="006418EC" w:rsidRDefault="00AB21C7" w:rsidP="00AB21C7">
            <w:pPr>
              <w:spacing w:line="0" w:lineRule="atLeast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 укрепление связей между разновозрастными детьми.</w:t>
            </w:r>
          </w:p>
          <w:p w:rsidR="000751FD" w:rsidRPr="006418EC" w:rsidRDefault="000751FD" w:rsidP="00BB6C6D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0751FD" w:rsidRPr="006418EC" w:rsidRDefault="006418EC" w:rsidP="00BB6C6D">
            <w:pPr>
              <w:spacing w:before="100" w:beforeAutospacing="1" w:after="100" w:afterAutospacing="1" w:line="360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B5C4C" w:rsidRPr="006418EC">
              <w:rPr>
                <w:sz w:val="28"/>
                <w:szCs w:val="28"/>
              </w:rPr>
              <w:t>недостаточная укомплектованность спортивным и игровым инвентарем</w:t>
            </w:r>
          </w:p>
        </w:tc>
      </w:tr>
      <w:tr w:rsidR="00AB21C7" w:rsidRPr="006418EC" w:rsidTr="00AB21C7">
        <w:trPr>
          <w:jc w:val="center"/>
        </w:trPr>
        <w:tc>
          <w:tcPr>
            <w:tcW w:w="1951" w:type="dxa"/>
          </w:tcPr>
          <w:p w:rsidR="000751FD" w:rsidRPr="006418EC" w:rsidRDefault="000B5C4C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lastRenderedPageBreak/>
              <w:t>краеведческое</w:t>
            </w:r>
          </w:p>
        </w:tc>
        <w:tc>
          <w:tcPr>
            <w:tcW w:w="3686" w:type="dxa"/>
          </w:tcPr>
          <w:p w:rsidR="000751FD" w:rsidRPr="006418EC" w:rsidRDefault="000B5C4C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 исследовательская работа, связанная с Годом кино («Военное кино моего детства»),</w:t>
            </w:r>
          </w:p>
          <w:p w:rsidR="000B5C4C" w:rsidRPr="006418EC" w:rsidRDefault="000B5C4C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-викторины,</w:t>
            </w:r>
          </w:p>
          <w:p w:rsidR="000B5C4C" w:rsidRPr="006418EC" w:rsidRDefault="000B5C4C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-презентации,</w:t>
            </w:r>
          </w:p>
          <w:p w:rsidR="000B5C4C" w:rsidRPr="006418EC" w:rsidRDefault="000B5C4C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 экскурсии в школьный музей,</w:t>
            </w:r>
          </w:p>
          <w:p w:rsidR="000B5C4C" w:rsidRPr="006418EC" w:rsidRDefault="000B5C4C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-беседы,</w:t>
            </w:r>
          </w:p>
          <w:p w:rsidR="000B5C4C" w:rsidRPr="006418EC" w:rsidRDefault="000B5C4C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 День Памяти,</w:t>
            </w:r>
          </w:p>
          <w:p w:rsidR="000B5C4C" w:rsidRPr="006418EC" w:rsidRDefault="006418EC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B5C4C" w:rsidRPr="006418EC">
              <w:rPr>
                <w:sz w:val="28"/>
                <w:szCs w:val="28"/>
              </w:rPr>
              <w:t>открытие мемориальной доски.</w:t>
            </w:r>
          </w:p>
        </w:tc>
        <w:tc>
          <w:tcPr>
            <w:tcW w:w="2120" w:type="dxa"/>
          </w:tcPr>
          <w:p w:rsidR="000751FD" w:rsidRPr="006418EC" w:rsidRDefault="000B5C4C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 xml:space="preserve">-углубленное знакомство с </w:t>
            </w:r>
            <w:r w:rsidR="0098140F" w:rsidRPr="006418EC">
              <w:rPr>
                <w:sz w:val="28"/>
                <w:szCs w:val="28"/>
              </w:rPr>
              <w:t>отечественной историей и культурой, деятельностью замечательных людей, изучение корней своей семьи, истории Малой Родины,</w:t>
            </w:r>
          </w:p>
          <w:p w:rsidR="0098140F" w:rsidRPr="006418EC" w:rsidRDefault="0098140F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-воздействие на формирование жизненных идеалов и ценностей.</w:t>
            </w:r>
          </w:p>
        </w:tc>
        <w:tc>
          <w:tcPr>
            <w:tcW w:w="0" w:type="auto"/>
          </w:tcPr>
          <w:p w:rsidR="000751FD" w:rsidRPr="006418EC" w:rsidRDefault="006418EC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-отдаленность населенных пунктов</w:t>
            </w:r>
          </w:p>
        </w:tc>
      </w:tr>
      <w:tr w:rsidR="00AB21C7" w:rsidRPr="006418EC" w:rsidTr="00AB21C7">
        <w:trPr>
          <w:jc w:val="center"/>
        </w:trPr>
        <w:tc>
          <w:tcPr>
            <w:tcW w:w="1951" w:type="dxa"/>
          </w:tcPr>
          <w:p w:rsidR="000751FD" w:rsidRPr="006418EC" w:rsidRDefault="0098140F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Культурн</w:t>
            </w:r>
            <w:proofErr w:type="gramStart"/>
            <w:r w:rsidRPr="006418EC">
              <w:rPr>
                <w:sz w:val="28"/>
                <w:szCs w:val="28"/>
              </w:rPr>
              <w:t>о-</w:t>
            </w:r>
            <w:proofErr w:type="gramEnd"/>
            <w:r w:rsidRPr="006418EC">
              <w:rPr>
                <w:sz w:val="28"/>
                <w:szCs w:val="28"/>
              </w:rPr>
              <w:t xml:space="preserve"> </w:t>
            </w:r>
            <w:proofErr w:type="spellStart"/>
            <w:r w:rsidRPr="006418EC">
              <w:rPr>
                <w:sz w:val="28"/>
                <w:szCs w:val="28"/>
              </w:rPr>
              <w:t>досуговое</w:t>
            </w:r>
            <w:proofErr w:type="spellEnd"/>
          </w:p>
        </w:tc>
        <w:tc>
          <w:tcPr>
            <w:tcW w:w="3686" w:type="dxa"/>
          </w:tcPr>
          <w:p w:rsidR="000751FD" w:rsidRPr="006418EC" w:rsidRDefault="007C57D8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-оформление отрядных уголков,</w:t>
            </w:r>
          </w:p>
          <w:p w:rsidR="007C57D8" w:rsidRPr="006418EC" w:rsidRDefault="007C57D8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-игровая программа «Дайте детству наиграться»,</w:t>
            </w:r>
          </w:p>
          <w:p w:rsidR="007C57D8" w:rsidRPr="006418EC" w:rsidRDefault="006418EC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C57D8" w:rsidRPr="006418EC">
              <w:rPr>
                <w:sz w:val="28"/>
                <w:szCs w:val="28"/>
              </w:rPr>
              <w:t>игра «путешествие в поезде дружбы»,</w:t>
            </w:r>
          </w:p>
          <w:p w:rsidR="007C57D8" w:rsidRPr="006418EC" w:rsidRDefault="007C57D8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 xml:space="preserve">-конкурс </w:t>
            </w:r>
            <w:r w:rsidRPr="006418EC">
              <w:rPr>
                <w:sz w:val="28"/>
                <w:szCs w:val="28"/>
              </w:rPr>
              <w:lastRenderedPageBreak/>
              <w:t>модельеров «Шляпка, бусы и перчатки»,</w:t>
            </w:r>
          </w:p>
          <w:p w:rsidR="007C57D8" w:rsidRPr="006418EC" w:rsidRDefault="007C57D8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 в гостях у Пушкина,</w:t>
            </w:r>
          </w:p>
          <w:p w:rsidR="007C57D8" w:rsidRPr="006418EC" w:rsidRDefault="007C57D8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 Конкурс рисунков и стихотворений «Дружба понятие круглосуточное»,</w:t>
            </w:r>
          </w:p>
          <w:p w:rsidR="007C57D8" w:rsidRPr="006418EC" w:rsidRDefault="007C57D8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 фестиваль воздушных шаров «Дорога в облака»,</w:t>
            </w:r>
          </w:p>
          <w:p w:rsidR="007C57D8" w:rsidRPr="006418EC" w:rsidRDefault="007C57D8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 фестиваль «Мир национальностей».</w:t>
            </w:r>
          </w:p>
        </w:tc>
        <w:tc>
          <w:tcPr>
            <w:tcW w:w="2120" w:type="dxa"/>
          </w:tcPr>
          <w:p w:rsidR="000751FD" w:rsidRPr="006418EC" w:rsidRDefault="00CB21C3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lastRenderedPageBreak/>
              <w:t>- выявление и дальнейшее развитие творческих способностей детей,</w:t>
            </w:r>
          </w:p>
          <w:p w:rsidR="00CB21C3" w:rsidRPr="006418EC" w:rsidRDefault="00CB21C3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-расширение кругозора,</w:t>
            </w:r>
          </w:p>
          <w:p w:rsidR="00CB21C3" w:rsidRPr="006418EC" w:rsidRDefault="00CB21C3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 укрепление социальной активности.</w:t>
            </w:r>
          </w:p>
        </w:tc>
        <w:tc>
          <w:tcPr>
            <w:tcW w:w="0" w:type="auto"/>
          </w:tcPr>
          <w:p w:rsidR="000751FD" w:rsidRPr="006418EC" w:rsidRDefault="00CB21C3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 недостаточность видеотеки, технической оснащенности,</w:t>
            </w:r>
          </w:p>
          <w:p w:rsidR="00CB21C3" w:rsidRPr="006418EC" w:rsidRDefault="00CB21C3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 пассивное участие некоторых детей в мероприятиях лагерной смены</w:t>
            </w:r>
          </w:p>
        </w:tc>
      </w:tr>
      <w:tr w:rsidR="00CB21C3" w:rsidRPr="006418EC" w:rsidTr="00AB21C7">
        <w:trPr>
          <w:jc w:val="center"/>
        </w:trPr>
        <w:tc>
          <w:tcPr>
            <w:tcW w:w="1951" w:type="dxa"/>
          </w:tcPr>
          <w:p w:rsidR="00CB21C3" w:rsidRPr="006418EC" w:rsidRDefault="00CB21C3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lastRenderedPageBreak/>
              <w:t>Работа по привитию навыков самоуправления</w:t>
            </w:r>
          </w:p>
        </w:tc>
        <w:tc>
          <w:tcPr>
            <w:tcW w:w="3686" w:type="dxa"/>
          </w:tcPr>
          <w:p w:rsidR="00CB21C3" w:rsidRPr="006418EC" w:rsidRDefault="00CB21C3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-распределение обязанностей в отряде,</w:t>
            </w:r>
          </w:p>
          <w:p w:rsidR="00CB21C3" w:rsidRPr="006418EC" w:rsidRDefault="00CB21C3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 xml:space="preserve">- организация общественно </w:t>
            </w:r>
            <w:proofErr w:type="gramStart"/>
            <w:r w:rsidRPr="006418EC">
              <w:rPr>
                <w:sz w:val="28"/>
                <w:szCs w:val="28"/>
              </w:rPr>
              <w:t>–п</w:t>
            </w:r>
            <w:proofErr w:type="gramEnd"/>
            <w:r w:rsidRPr="006418EC">
              <w:rPr>
                <w:sz w:val="28"/>
                <w:szCs w:val="28"/>
              </w:rPr>
              <w:t>олезной работы с детьми,</w:t>
            </w:r>
          </w:p>
          <w:p w:rsidR="00CB21C3" w:rsidRPr="006418EC" w:rsidRDefault="00CB21C3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-работа волонтерского отряда,</w:t>
            </w:r>
          </w:p>
          <w:p w:rsidR="00DC5809" w:rsidRPr="006418EC" w:rsidRDefault="00CB21C3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</w:t>
            </w:r>
            <w:r w:rsidR="00DC5809" w:rsidRPr="006418EC">
              <w:rPr>
                <w:sz w:val="28"/>
                <w:szCs w:val="28"/>
              </w:rPr>
              <w:t xml:space="preserve">мероприятия профилактической направленности </w:t>
            </w:r>
            <w:proofErr w:type="gramStart"/>
            <w:r w:rsidR="00DC5809" w:rsidRPr="006418EC">
              <w:rPr>
                <w:sz w:val="28"/>
                <w:szCs w:val="28"/>
              </w:rPr>
              <w:lastRenderedPageBreak/>
              <w:t xml:space="preserve">( </w:t>
            </w:r>
            <w:proofErr w:type="gramEnd"/>
            <w:r w:rsidR="00DC5809" w:rsidRPr="006418EC">
              <w:rPr>
                <w:sz w:val="28"/>
                <w:szCs w:val="28"/>
              </w:rPr>
              <w:t>инструктаж по профилактике детского травматизма, беседа «Не нарушай»)</w:t>
            </w:r>
          </w:p>
          <w:p w:rsidR="00CB21C3" w:rsidRPr="006418EC" w:rsidRDefault="00DC5809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 акция «Мое чистое село»</w:t>
            </w:r>
          </w:p>
          <w:p w:rsidR="00DC5809" w:rsidRPr="006418EC" w:rsidRDefault="00DC5809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20" w:type="dxa"/>
          </w:tcPr>
          <w:p w:rsidR="00CB21C3" w:rsidRPr="006418EC" w:rsidRDefault="00DC5809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lastRenderedPageBreak/>
              <w:t>-развитие лидерских качеств,</w:t>
            </w:r>
          </w:p>
          <w:p w:rsidR="00DC5809" w:rsidRPr="006418EC" w:rsidRDefault="00DC5809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 навыки организации и проведения КТД</w:t>
            </w:r>
          </w:p>
        </w:tc>
        <w:tc>
          <w:tcPr>
            <w:tcW w:w="0" w:type="auto"/>
          </w:tcPr>
          <w:p w:rsidR="00CB21C3" w:rsidRPr="006418EC" w:rsidRDefault="00DC5809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-пассивность детей,</w:t>
            </w:r>
          </w:p>
          <w:p w:rsidR="00DC5809" w:rsidRPr="006418EC" w:rsidRDefault="00DC5809" w:rsidP="00534DFC">
            <w:pPr>
              <w:spacing w:before="100" w:beforeAutospacing="1" w:after="100" w:afterAutospacing="1" w:line="360" w:lineRule="auto"/>
              <w:contextualSpacing/>
              <w:rPr>
                <w:sz w:val="28"/>
                <w:szCs w:val="28"/>
              </w:rPr>
            </w:pPr>
          </w:p>
        </w:tc>
      </w:tr>
    </w:tbl>
    <w:p w:rsidR="000751FD" w:rsidRPr="006418EC" w:rsidRDefault="000751FD" w:rsidP="00534DFC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</w:p>
    <w:p w:rsidR="000751FD" w:rsidRPr="006418EC" w:rsidRDefault="000751FD" w:rsidP="00534DFC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</w:p>
    <w:p w:rsidR="009F1F0B" w:rsidRPr="006053A1" w:rsidRDefault="009F1F0B" w:rsidP="00534DFC">
      <w:pPr>
        <w:pStyle w:val="a3"/>
        <w:spacing w:line="360" w:lineRule="auto"/>
        <w:ind w:left="0"/>
        <w:rPr>
          <w:rFonts w:ascii="Times New Roman" w:hAnsi="Times New Roman"/>
          <w:sz w:val="24"/>
          <w:szCs w:val="24"/>
        </w:rPr>
      </w:pPr>
      <w:r w:rsidRPr="006418EC">
        <w:rPr>
          <w:rFonts w:ascii="Times New Roman" w:hAnsi="Times New Roman"/>
          <w:b/>
          <w:sz w:val="28"/>
          <w:szCs w:val="28"/>
        </w:rPr>
        <w:t>Работа кружков и секций</w:t>
      </w:r>
      <w:r w:rsidRPr="006418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18EC">
        <w:rPr>
          <w:rFonts w:ascii="Times New Roman" w:hAnsi="Times New Roman"/>
          <w:sz w:val="28"/>
          <w:szCs w:val="28"/>
        </w:rPr>
        <w:t>Основополагающая идея данного направления совершенствование навыков и достижений детей.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783A" w:rsidRPr="006418EC" w:rsidRDefault="0060783A" w:rsidP="00534DFC">
      <w:pPr>
        <w:spacing w:line="360" w:lineRule="auto"/>
        <w:rPr>
          <w:sz w:val="28"/>
          <w:szCs w:val="28"/>
        </w:rPr>
      </w:pPr>
    </w:p>
    <w:tbl>
      <w:tblPr>
        <w:tblW w:w="51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1"/>
        <w:gridCol w:w="4419"/>
        <w:gridCol w:w="2549"/>
      </w:tblGrid>
      <w:tr w:rsidR="0060783A" w:rsidRPr="006418EC" w:rsidTr="00FC1E6A">
        <w:tc>
          <w:tcPr>
            <w:tcW w:w="1441" w:type="pct"/>
          </w:tcPr>
          <w:p w:rsidR="0060783A" w:rsidRPr="006418EC" w:rsidRDefault="0060783A" w:rsidP="00534DFC">
            <w:pPr>
              <w:spacing w:line="360" w:lineRule="auto"/>
              <w:rPr>
                <w:b/>
                <w:sz w:val="28"/>
                <w:szCs w:val="28"/>
              </w:rPr>
            </w:pPr>
            <w:r w:rsidRPr="006418EC">
              <w:rPr>
                <w:b/>
                <w:sz w:val="28"/>
                <w:szCs w:val="28"/>
              </w:rPr>
              <w:t>Название кружка, секции</w:t>
            </w:r>
          </w:p>
        </w:tc>
        <w:tc>
          <w:tcPr>
            <w:tcW w:w="2257" w:type="pct"/>
          </w:tcPr>
          <w:p w:rsidR="0060783A" w:rsidRPr="006418EC" w:rsidRDefault="0060783A" w:rsidP="00534DFC">
            <w:pPr>
              <w:spacing w:line="360" w:lineRule="auto"/>
              <w:rPr>
                <w:b/>
                <w:sz w:val="28"/>
                <w:szCs w:val="28"/>
              </w:rPr>
            </w:pPr>
            <w:r w:rsidRPr="006418EC">
              <w:rPr>
                <w:b/>
                <w:sz w:val="28"/>
                <w:szCs w:val="28"/>
              </w:rPr>
              <w:t>результаты</w:t>
            </w:r>
          </w:p>
        </w:tc>
        <w:tc>
          <w:tcPr>
            <w:tcW w:w="1302" w:type="pct"/>
          </w:tcPr>
          <w:p w:rsidR="0060783A" w:rsidRPr="006418EC" w:rsidRDefault="0060783A" w:rsidP="00534DFC">
            <w:pPr>
              <w:spacing w:line="360" w:lineRule="auto"/>
              <w:rPr>
                <w:b/>
                <w:sz w:val="28"/>
                <w:szCs w:val="28"/>
              </w:rPr>
            </w:pPr>
            <w:r w:rsidRPr="006418EC">
              <w:rPr>
                <w:b/>
                <w:sz w:val="28"/>
                <w:szCs w:val="28"/>
              </w:rPr>
              <w:t>Руководитель творческой мастерской</w:t>
            </w:r>
          </w:p>
        </w:tc>
      </w:tr>
      <w:tr w:rsidR="0060783A" w:rsidRPr="006418EC" w:rsidTr="00FC1E6A">
        <w:tc>
          <w:tcPr>
            <w:tcW w:w="1441" w:type="pct"/>
          </w:tcPr>
          <w:p w:rsidR="0060783A" w:rsidRPr="006418EC" w:rsidRDefault="0060783A" w:rsidP="00534DFC">
            <w:pPr>
              <w:spacing w:line="360" w:lineRule="auto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«Волшебная бумага»</w:t>
            </w:r>
          </w:p>
        </w:tc>
        <w:tc>
          <w:tcPr>
            <w:tcW w:w="2257" w:type="pct"/>
          </w:tcPr>
          <w:p w:rsidR="0060783A" w:rsidRPr="006418EC" w:rsidRDefault="0060783A" w:rsidP="00534DFC">
            <w:pPr>
              <w:spacing w:line="360" w:lineRule="auto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Приобрели навыки изготовления поделок из бумаги</w:t>
            </w:r>
          </w:p>
        </w:tc>
        <w:tc>
          <w:tcPr>
            <w:tcW w:w="1302" w:type="pct"/>
          </w:tcPr>
          <w:p w:rsidR="0060783A" w:rsidRPr="006418EC" w:rsidRDefault="0060783A" w:rsidP="00534DF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418EC">
              <w:rPr>
                <w:sz w:val="28"/>
                <w:szCs w:val="28"/>
              </w:rPr>
              <w:t>Огорелкова</w:t>
            </w:r>
            <w:proofErr w:type="spellEnd"/>
            <w:r w:rsidRPr="006418EC">
              <w:rPr>
                <w:sz w:val="28"/>
                <w:szCs w:val="28"/>
              </w:rPr>
              <w:t xml:space="preserve"> С.А.</w:t>
            </w:r>
          </w:p>
        </w:tc>
      </w:tr>
      <w:tr w:rsidR="0060783A" w:rsidRPr="006418EC" w:rsidTr="00FC1E6A">
        <w:trPr>
          <w:trHeight w:val="67"/>
        </w:trPr>
        <w:tc>
          <w:tcPr>
            <w:tcW w:w="1441" w:type="pct"/>
          </w:tcPr>
          <w:p w:rsidR="0060783A" w:rsidRPr="006418EC" w:rsidRDefault="0060783A" w:rsidP="00534DFC">
            <w:pPr>
              <w:spacing w:line="360" w:lineRule="auto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«Игры народ мира»</w:t>
            </w:r>
          </w:p>
        </w:tc>
        <w:tc>
          <w:tcPr>
            <w:tcW w:w="2257" w:type="pct"/>
          </w:tcPr>
          <w:p w:rsidR="0060783A" w:rsidRPr="006418EC" w:rsidRDefault="0060783A" w:rsidP="00534DFC">
            <w:pPr>
              <w:spacing w:line="360" w:lineRule="auto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Разучили  народные и спортивные игры народов мира</w:t>
            </w:r>
          </w:p>
        </w:tc>
        <w:tc>
          <w:tcPr>
            <w:tcW w:w="1302" w:type="pct"/>
          </w:tcPr>
          <w:p w:rsidR="0060783A" w:rsidRPr="006418EC" w:rsidRDefault="0060783A" w:rsidP="00534DFC">
            <w:pPr>
              <w:spacing w:line="360" w:lineRule="auto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Киселева Н.М.</w:t>
            </w:r>
          </w:p>
        </w:tc>
      </w:tr>
      <w:tr w:rsidR="0060783A" w:rsidRPr="006418EC" w:rsidTr="00FC1E6A">
        <w:tc>
          <w:tcPr>
            <w:tcW w:w="1441" w:type="pct"/>
          </w:tcPr>
          <w:p w:rsidR="0060783A" w:rsidRPr="006418EC" w:rsidRDefault="0060783A" w:rsidP="00534DFC">
            <w:pPr>
              <w:spacing w:line="360" w:lineRule="auto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«Память сердца»</w:t>
            </w:r>
          </w:p>
        </w:tc>
        <w:tc>
          <w:tcPr>
            <w:tcW w:w="2257" w:type="pct"/>
          </w:tcPr>
          <w:p w:rsidR="0060783A" w:rsidRPr="006418EC" w:rsidRDefault="0060783A" w:rsidP="00534DFC">
            <w:pPr>
              <w:spacing w:line="360" w:lineRule="auto"/>
              <w:rPr>
                <w:b/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Углубленное изучение Тюменского края, родного села,  знакомство с  народными  умельцами</w:t>
            </w:r>
          </w:p>
        </w:tc>
        <w:tc>
          <w:tcPr>
            <w:tcW w:w="1302" w:type="pct"/>
          </w:tcPr>
          <w:p w:rsidR="0060783A" w:rsidRPr="006418EC" w:rsidRDefault="0060783A" w:rsidP="00534DFC">
            <w:pPr>
              <w:spacing w:line="360" w:lineRule="auto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Канева Н.В.</w:t>
            </w:r>
          </w:p>
        </w:tc>
      </w:tr>
      <w:tr w:rsidR="0060783A" w:rsidRPr="006418EC" w:rsidTr="00FC1E6A">
        <w:tc>
          <w:tcPr>
            <w:tcW w:w="1441" w:type="pct"/>
          </w:tcPr>
          <w:p w:rsidR="0060783A" w:rsidRPr="006418EC" w:rsidRDefault="0060783A" w:rsidP="00534DFC">
            <w:pPr>
              <w:spacing w:line="360" w:lineRule="auto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«Компьютерные приключения»</w:t>
            </w:r>
          </w:p>
        </w:tc>
        <w:tc>
          <w:tcPr>
            <w:tcW w:w="2257" w:type="pct"/>
          </w:tcPr>
          <w:p w:rsidR="0060783A" w:rsidRPr="006418EC" w:rsidRDefault="0060783A" w:rsidP="00534DFC">
            <w:pPr>
              <w:spacing w:line="360" w:lineRule="auto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Знакомство с интересными и познавательными компьютерными играми</w:t>
            </w:r>
          </w:p>
        </w:tc>
        <w:tc>
          <w:tcPr>
            <w:tcW w:w="1302" w:type="pct"/>
          </w:tcPr>
          <w:p w:rsidR="0060783A" w:rsidRPr="006418EC" w:rsidRDefault="0060783A" w:rsidP="00534DFC">
            <w:pPr>
              <w:spacing w:line="360" w:lineRule="auto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Юсупова М.К.</w:t>
            </w:r>
          </w:p>
        </w:tc>
      </w:tr>
      <w:tr w:rsidR="0060783A" w:rsidRPr="006418EC" w:rsidTr="00FC1E6A">
        <w:tc>
          <w:tcPr>
            <w:tcW w:w="1441" w:type="pct"/>
          </w:tcPr>
          <w:p w:rsidR="0060783A" w:rsidRPr="006418EC" w:rsidRDefault="0060783A" w:rsidP="00534DFC">
            <w:pPr>
              <w:spacing w:line="360" w:lineRule="auto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«Умелые ручки»</w:t>
            </w:r>
          </w:p>
          <w:p w:rsidR="0060783A" w:rsidRPr="006418EC" w:rsidRDefault="0060783A" w:rsidP="00534DF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257" w:type="pct"/>
          </w:tcPr>
          <w:p w:rsidR="0060783A" w:rsidRPr="006418EC" w:rsidRDefault="0060783A" w:rsidP="00534DFC">
            <w:pPr>
              <w:spacing w:line="360" w:lineRule="auto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lastRenderedPageBreak/>
              <w:t xml:space="preserve"> Приобретение навыков </w:t>
            </w:r>
            <w:r w:rsidRPr="006418EC">
              <w:rPr>
                <w:sz w:val="28"/>
                <w:szCs w:val="28"/>
              </w:rPr>
              <w:lastRenderedPageBreak/>
              <w:t>изготовления поделок из дерева</w:t>
            </w:r>
          </w:p>
        </w:tc>
        <w:tc>
          <w:tcPr>
            <w:tcW w:w="1302" w:type="pct"/>
          </w:tcPr>
          <w:p w:rsidR="0060783A" w:rsidRPr="006418EC" w:rsidRDefault="0060783A" w:rsidP="00534DFC">
            <w:pPr>
              <w:spacing w:line="360" w:lineRule="auto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lastRenderedPageBreak/>
              <w:t>Орлов В.Г.</w:t>
            </w:r>
          </w:p>
        </w:tc>
      </w:tr>
      <w:tr w:rsidR="0060783A" w:rsidRPr="006418EC" w:rsidTr="00FC1E6A">
        <w:tc>
          <w:tcPr>
            <w:tcW w:w="1441" w:type="pct"/>
          </w:tcPr>
          <w:p w:rsidR="0060783A" w:rsidRPr="006418EC" w:rsidRDefault="0060783A" w:rsidP="00534DFC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6418EC">
              <w:rPr>
                <w:sz w:val="28"/>
                <w:szCs w:val="28"/>
              </w:rPr>
              <w:lastRenderedPageBreak/>
              <w:t>киноклуб</w:t>
            </w:r>
            <w:proofErr w:type="spellEnd"/>
          </w:p>
        </w:tc>
        <w:tc>
          <w:tcPr>
            <w:tcW w:w="2257" w:type="pct"/>
          </w:tcPr>
          <w:p w:rsidR="0060783A" w:rsidRPr="006418EC" w:rsidRDefault="0060783A" w:rsidP="00534DFC">
            <w:pPr>
              <w:spacing w:line="360" w:lineRule="auto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 xml:space="preserve"> Знакомство </w:t>
            </w:r>
            <w:proofErr w:type="gramStart"/>
            <w:r w:rsidRPr="006418EC">
              <w:rPr>
                <w:sz w:val="28"/>
                <w:szCs w:val="28"/>
              </w:rPr>
              <w:t>с</w:t>
            </w:r>
            <w:proofErr w:type="gramEnd"/>
            <w:r w:rsidRPr="006418EC">
              <w:rPr>
                <w:sz w:val="28"/>
                <w:szCs w:val="28"/>
              </w:rPr>
              <w:t xml:space="preserve"> </w:t>
            </w:r>
            <w:proofErr w:type="gramStart"/>
            <w:r w:rsidRPr="006418EC">
              <w:rPr>
                <w:sz w:val="28"/>
                <w:szCs w:val="28"/>
              </w:rPr>
              <w:t>и</w:t>
            </w:r>
            <w:r w:rsidR="00114F40" w:rsidRPr="006418EC">
              <w:rPr>
                <w:sz w:val="28"/>
                <w:szCs w:val="28"/>
              </w:rPr>
              <w:t>стория</w:t>
            </w:r>
            <w:proofErr w:type="gramEnd"/>
            <w:r w:rsidR="00114F40" w:rsidRPr="006418EC">
              <w:rPr>
                <w:sz w:val="28"/>
                <w:szCs w:val="28"/>
              </w:rPr>
              <w:t xml:space="preserve"> советского кино, лучшими фильмами </w:t>
            </w:r>
            <w:r w:rsidRPr="006418EC">
              <w:rPr>
                <w:sz w:val="28"/>
                <w:szCs w:val="28"/>
              </w:rPr>
              <w:t xml:space="preserve"> советского кино</w:t>
            </w:r>
          </w:p>
        </w:tc>
        <w:tc>
          <w:tcPr>
            <w:tcW w:w="1302" w:type="pct"/>
          </w:tcPr>
          <w:p w:rsidR="0060783A" w:rsidRPr="006418EC" w:rsidRDefault="0060783A" w:rsidP="00534DFC">
            <w:pPr>
              <w:spacing w:line="360" w:lineRule="auto"/>
              <w:rPr>
                <w:sz w:val="28"/>
                <w:szCs w:val="28"/>
              </w:rPr>
            </w:pPr>
            <w:r w:rsidRPr="006418EC">
              <w:rPr>
                <w:sz w:val="28"/>
                <w:szCs w:val="28"/>
              </w:rPr>
              <w:t>Рахимова Э.Л.</w:t>
            </w:r>
          </w:p>
        </w:tc>
      </w:tr>
    </w:tbl>
    <w:p w:rsidR="000751FD" w:rsidRPr="006418EC" w:rsidRDefault="000751FD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</w:p>
    <w:p w:rsidR="000751FD" w:rsidRPr="006418EC" w:rsidRDefault="000751FD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</w:p>
    <w:p w:rsidR="00BB6C6D" w:rsidRPr="006418EC" w:rsidRDefault="00BB6C6D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418EC">
        <w:rPr>
          <w:sz w:val="28"/>
          <w:szCs w:val="28"/>
        </w:rPr>
        <w:t>В результате мониторинга «Как мы жили?» дети показали, что:</w:t>
      </w:r>
    </w:p>
    <w:p w:rsidR="00BB6C6D" w:rsidRPr="006418EC" w:rsidRDefault="00BB6C6D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418EC">
        <w:rPr>
          <w:sz w:val="28"/>
          <w:szCs w:val="28"/>
        </w:rPr>
        <w:t>1. В лагере:</w:t>
      </w:r>
    </w:p>
    <w:p w:rsidR="00BB6C6D" w:rsidRPr="006418EC" w:rsidRDefault="00BB6C6D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418EC">
        <w:rPr>
          <w:sz w:val="28"/>
          <w:szCs w:val="28"/>
        </w:rPr>
        <w:t>а) понравилось отдыхать – 95 %</w:t>
      </w:r>
    </w:p>
    <w:p w:rsidR="00BB6C6D" w:rsidRPr="006418EC" w:rsidRDefault="00BB6C6D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418EC">
        <w:rPr>
          <w:sz w:val="28"/>
          <w:szCs w:val="28"/>
        </w:rPr>
        <w:t>б) не понравилось отдыхать – 0 %</w:t>
      </w:r>
    </w:p>
    <w:p w:rsidR="00BB6C6D" w:rsidRPr="006418EC" w:rsidRDefault="00210BE0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418EC">
        <w:rPr>
          <w:sz w:val="28"/>
          <w:szCs w:val="28"/>
        </w:rPr>
        <w:t>в) так себе – 7</w:t>
      </w:r>
      <w:r w:rsidR="00BB6C6D" w:rsidRPr="006418EC">
        <w:rPr>
          <w:sz w:val="28"/>
          <w:szCs w:val="28"/>
        </w:rPr>
        <w:t xml:space="preserve"> %</w:t>
      </w:r>
    </w:p>
    <w:p w:rsidR="00BB6C6D" w:rsidRPr="006418EC" w:rsidRDefault="00BB6C6D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418EC">
        <w:rPr>
          <w:sz w:val="28"/>
          <w:szCs w:val="28"/>
        </w:rPr>
        <w:t>2.В течение смены дети были:</w:t>
      </w:r>
    </w:p>
    <w:p w:rsidR="00BB6C6D" w:rsidRPr="006418EC" w:rsidRDefault="00BB6C6D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418EC">
        <w:rPr>
          <w:sz w:val="28"/>
          <w:szCs w:val="28"/>
        </w:rPr>
        <w:t>а) организаторами – 5%</w:t>
      </w:r>
    </w:p>
    <w:p w:rsidR="00BB6C6D" w:rsidRPr="006418EC" w:rsidRDefault="00BB6C6D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418EC">
        <w:rPr>
          <w:sz w:val="28"/>
          <w:szCs w:val="28"/>
        </w:rPr>
        <w:t>б) активными участниками – 85 %</w:t>
      </w:r>
    </w:p>
    <w:p w:rsidR="00BB6C6D" w:rsidRPr="006418EC" w:rsidRDefault="00BB6C6D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418EC">
        <w:rPr>
          <w:sz w:val="28"/>
          <w:szCs w:val="28"/>
        </w:rPr>
        <w:t>в) генераторами  идей – 7%</w:t>
      </w:r>
    </w:p>
    <w:p w:rsidR="00BB6C6D" w:rsidRPr="006418EC" w:rsidRDefault="00BB6C6D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418EC">
        <w:rPr>
          <w:sz w:val="28"/>
          <w:szCs w:val="28"/>
        </w:rPr>
        <w:t>г) наблюдателями –3 %</w:t>
      </w:r>
    </w:p>
    <w:p w:rsidR="00BB6C6D" w:rsidRPr="006418EC" w:rsidRDefault="00BB6C6D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418EC">
        <w:rPr>
          <w:sz w:val="28"/>
          <w:szCs w:val="28"/>
        </w:rPr>
        <w:t>3.Дети могли себя проявить:</w:t>
      </w:r>
    </w:p>
    <w:p w:rsidR="00BB6C6D" w:rsidRPr="006418EC" w:rsidRDefault="00BB6C6D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418EC">
        <w:rPr>
          <w:sz w:val="28"/>
          <w:szCs w:val="28"/>
        </w:rPr>
        <w:t>а) оформление отрядного уголка –10 %</w:t>
      </w:r>
    </w:p>
    <w:p w:rsidR="00BB6C6D" w:rsidRPr="006418EC" w:rsidRDefault="00BB6C6D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418EC">
        <w:rPr>
          <w:sz w:val="28"/>
          <w:szCs w:val="28"/>
        </w:rPr>
        <w:t>б) организация и проведение дел в отряде – 57 %</w:t>
      </w:r>
    </w:p>
    <w:p w:rsidR="00BB6C6D" w:rsidRPr="006418EC" w:rsidRDefault="00BB6C6D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418EC">
        <w:rPr>
          <w:sz w:val="28"/>
          <w:szCs w:val="28"/>
        </w:rPr>
        <w:t xml:space="preserve">в) активное участие в </w:t>
      </w:r>
      <w:proofErr w:type="spellStart"/>
      <w:r w:rsidRPr="006418EC">
        <w:rPr>
          <w:sz w:val="28"/>
          <w:szCs w:val="28"/>
        </w:rPr>
        <w:t>общелагерных</w:t>
      </w:r>
      <w:proofErr w:type="spellEnd"/>
      <w:r w:rsidRPr="006418EC">
        <w:rPr>
          <w:sz w:val="28"/>
          <w:szCs w:val="28"/>
        </w:rPr>
        <w:t xml:space="preserve"> делах – 75 %</w:t>
      </w:r>
    </w:p>
    <w:p w:rsidR="00BB6C6D" w:rsidRPr="006418EC" w:rsidRDefault="00BB6C6D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418EC">
        <w:rPr>
          <w:sz w:val="28"/>
          <w:szCs w:val="28"/>
        </w:rPr>
        <w:t>г) спортивные достижения – 85 %</w:t>
      </w:r>
    </w:p>
    <w:p w:rsidR="00BB6C6D" w:rsidRPr="006418EC" w:rsidRDefault="00BB6C6D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proofErr w:type="spellStart"/>
      <w:r w:rsidRPr="006418EC">
        <w:rPr>
          <w:sz w:val="28"/>
          <w:szCs w:val="28"/>
        </w:rPr>
        <w:t>д</w:t>
      </w:r>
      <w:proofErr w:type="spellEnd"/>
      <w:r w:rsidRPr="006418EC">
        <w:rPr>
          <w:sz w:val="28"/>
          <w:szCs w:val="28"/>
        </w:rPr>
        <w:t>) сценическое творчество –74 %</w:t>
      </w:r>
    </w:p>
    <w:p w:rsidR="00BB6C6D" w:rsidRPr="006418EC" w:rsidRDefault="00BB6C6D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418EC">
        <w:rPr>
          <w:sz w:val="28"/>
          <w:szCs w:val="28"/>
        </w:rPr>
        <w:t>4.За время, проведенное в лагере:</w:t>
      </w:r>
    </w:p>
    <w:p w:rsidR="00BB6C6D" w:rsidRPr="006418EC" w:rsidRDefault="00BB6C6D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418EC">
        <w:rPr>
          <w:sz w:val="28"/>
          <w:szCs w:val="28"/>
        </w:rPr>
        <w:t>а) я научился…  - 86 %</w:t>
      </w:r>
    </w:p>
    <w:p w:rsidR="00BB6C6D" w:rsidRPr="006418EC" w:rsidRDefault="00BB6C6D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418EC">
        <w:rPr>
          <w:sz w:val="28"/>
          <w:szCs w:val="28"/>
        </w:rPr>
        <w:t>б) я изменился…– 78 %</w:t>
      </w:r>
    </w:p>
    <w:p w:rsidR="00BB6C6D" w:rsidRPr="006418EC" w:rsidRDefault="00BB6C6D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418EC">
        <w:rPr>
          <w:sz w:val="28"/>
          <w:szCs w:val="28"/>
        </w:rPr>
        <w:t xml:space="preserve">     Анализ уровня удовлетворенности родителей организацией отдыха, оздоровления и занятости несовершеннолетних в период</w:t>
      </w:r>
      <w:r w:rsidR="00210BE0" w:rsidRPr="006418EC">
        <w:rPr>
          <w:sz w:val="28"/>
          <w:szCs w:val="28"/>
        </w:rPr>
        <w:t xml:space="preserve"> проведения летней кампании 2016</w:t>
      </w:r>
      <w:r w:rsidRPr="006418EC">
        <w:rPr>
          <w:sz w:val="28"/>
          <w:szCs w:val="28"/>
        </w:rPr>
        <w:t xml:space="preserve"> года в детском оздоровительном лагере с дневным пребыванием  показал, что:</w:t>
      </w:r>
    </w:p>
    <w:p w:rsidR="00BB6C6D" w:rsidRPr="006418EC" w:rsidRDefault="00BB6C6D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proofErr w:type="gramStart"/>
      <w:r w:rsidRPr="006418EC">
        <w:rPr>
          <w:sz w:val="28"/>
          <w:szCs w:val="28"/>
        </w:rPr>
        <w:t>1.Удовлетворены работой детского оздоровительного лагеря с дневным пребыванием:</w:t>
      </w:r>
      <w:proofErr w:type="gramEnd"/>
    </w:p>
    <w:p w:rsidR="00BB6C6D" w:rsidRPr="006418EC" w:rsidRDefault="00BB6C6D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418EC">
        <w:rPr>
          <w:sz w:val="28"/>
          <w:szCs w:val="28"/>
        </w:rPr>
        <w:lastRenderedPageBreak/>
        <w:t>а) полностью  –  95 %</w:t>
      </w:r>
    </w:p>
    <w:p w:rsidR="00BB6C6D" w:rsidRPr="006418EC" w:rsidRDefault="00BB6C6D" w:rsidP="00BB6C6D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418EC">
        <w:rPr>
          <w:sz w:val="28"/>
          <w:szCs w:val="28"/>
        </w:rPr>
        <w:t>б) частично – 5%</w:t>
      </w:r>
    </w:p>
    <w:p w:rsidR="008E1210" w:rsidRPr="006418EC" w:rsidRDefault="00BB6C6D" w:rsidP="008E1210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418EC">
        <w:rPr>
          <w:sz w:val="28"/>
          <w:szCs w:val="28"/>
        </w:rPr>
        <w:t>в) не удовлетворены – 0 %</w:t>
      </w:r>
    </w:p>
    <w:p w:rsidR="004B4883" w:rsidRPr="006418EC" w:rsidRDefault="004B4883" w:rsidP="008E1210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</w:p>
    <w:p w:rsidR="006418EC" w:rsidRPr="001020C8" w:rsidRDefault="004B4883" w:rsidP="008E1210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6418EC">
        <w:rPr>
          <w:b/>
          <w:sz w:val="28"/>
          <w:szCs w:val="28"/>
        </w:rPr>
        <w:t>Анализ</w:t>
      </w:r>
      <w:r w:rsidRPr="006418EC">
        <w:rPr>
          <w:sz w:val="28"/>
          <w:szCs w:val="28"/>
        </w:rPr>
        <w:t xml:space="preserve"> деятельности летнего пришкольного лагеря с дневным пребыванием детей </w:t>
      </w:r>
      <w:r w:rsidR="00565C3C" w:rsidRPr="006418EC">
        <w:rPr>
          <w:sz w:val="28"/>
          <w:szCs w:val="28"/>
        </w:rPr>
        <w:t xml:space="preserve"> </w:t>
      </w:r>
      <w:r w:rsidRPr="006418EC">
        <w:rPr>
          <w:sz w:val="28"/>
          <w:szCs w:val="28"/>
        </w:rPr>
        <w:t xml:space="preserve"> при</w:t>
      </w:r>
      <w:r w:rsidR="00565C3C" w:rsidRPr="006418EC">
        <w:rPr>
          <w:sz w:val="28"/>
          <w:szCs w:val="28"/>
        </w:rPr>
        <w:t xml:space="preserve"> </w:t>
      </w:r>
      <w:proofErr w:type="spellStart"/>
      <w:r w:rsidR="00565C3C" w:rsidRPr="006418EC">
        <w:rPr>
          <w:b/>
          <w:sz w:val="28"/>
          <w:szCs w:val="28"/>
        </w:rPr>
        <w:t>Карагайской</w:t>
      </w:r>
      <w:proofErr w:type="spellEnd"/>
      <w:r w:rsidR="00565C3C" w:rsidRPr="006418EC">
        <w:rPr>
          <w:b/>
          <w:sz w:val="28"/>
          <w:szCs w:val="28"/>
        </w:rPr>
        <w:t xml:space="preserve"> СОШ</w:t>
      </w:r>
      <w:r w:rsidR="00565C3C" w:rsidRPr="006418EC">
        <w:rPr>
          <w:sz w:val="28"/>
          <w:szCs w:val="28"/>
        </w:rPr>
        <w:t xml:space="preserve">, филиал МАОУ Дубровинская СОШ </w:t>
      </w:r>
    </w:p>
    <w:p w:rsidR="001020C8" w:rsidRPr="0037130D" w:rsidRDefault="001020C8" w:rsidP="001020C8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7130D">
        <w:rPr>
          <w:sz w:val="28"/>
          <w:szCs w:val="28"/>
        </w:rPr>
        <w:t>Деятельность школьного лагеря с дневным пребыванием</w:t>
      </w:r>
      <w:r>
        <w:rPr>
          <w:sz w:val="28"/>
          <w:szCs w:val="28"/>
        </w:rPr>
        <w:t xml:space="preserve"> детей  «Солнышко</w:t>
      </w:r>
      <w:r w:rsidRPr="0037130D">
        <w:rPr>
          <w:sz w:val="28"/>
          <w:szCs w:val="28"/>
        </w:rPr>
        <w:t xml:space="preserve">» строилась на основе социального заказа родителей, изучения потребностей и интересов учащихся, в соответствии    с нормативно-правовыми  документами федерального, регионального,  районного уровней, локальными актами, в том числе комплексной образовательно-оздоровительной программой. </w:t>
      </w:r>
    </w:p>
    <w:p w:rsidR="001020C8" w:rsidRDefault="001020C8" w:rsidP="001020C8">
      <w:pPr>
        <w:jc w:val="both"/>
        <w:rPr>
          <w:sz w:val="28"/>
          <w:szCs w:val="28"/>
        </w:rPr>
      </w:pPr>
      <w:r w:rsidRPr="0037130D">
        <w:rPr>
          <w:sz w:val="28"/>
          <w:szCs w:val="28"/>
        </w:rPr>
        <w:t xml:space="preserve"> </w:t>
      </w:r>
    </w:p>
    <w:p w:rsidR="001020C8" w:rsidRDefault="001020C8" w:rsidP="001020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отдыхе и оздоровлении принимало участие 77 детей. Из них: </w:t>
      </w:r>
    </w:p>
    <w:p w:rsidR="001020C8" w:rsidRDefault="001020C8" w:rsidP="001020C8">
      <w:pPr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2480"/>
        <w:gridCol w:w="1382"/>
        <w:gridCol w:w="1393"/>
        <w:gridCol w:w="2650"/>
        <w:gridCol w:w="1666"/>
      </w:tblGrid>
      <w:tr w:rsidR="001020C8" w:rsidTr="00D0289B">
        <w:trPr>
          <w:jc w:val="center"/>
        </w:trPr>
        <w:tc>
          <w:tcPr>
            <w:tcW w:w="0" w:type="auto"/>
          </w:tcPr>
          <w:p w:rsidR="001020C8" w:rsidRDefault="001020C8" w:rsidP="00D02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малообеспеченные </w:t>
            </w:r>
          </w:p>
          <w:p w:rsidR="001020C8" w:rsidRDefault="001020C8" w:rsidP="00D02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</w:t>
            </w:r>
          </w:p>
        </w:tc>
        <w:tc>
          <w:tcPr>
            <w:tcW w:w="0" w:type="auto"/>
          </w:tcPr>
          <w:p w:rsidR="001020C8" w:rsidRDefault="001020C8" w:rsidP="00D02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неполные</w:t>
            </w:r>
          </w:p>
          <w:p w:rsidR="001020C8" w:rsidRDefault="001020C8" w:rsidP="00D02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семьи</w:t>
            </w:r>
          </w:p>
        </w:tc>
        <w:tc>
          <w:tcPr>
            <w:tcW w:w="0" w:type="auto"/>
          </w:tcPr>
          <w:p w:rsidR="001020C8" w:rsidRDefault="001020C8" w:rsidP="00D02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1020C8" w:rsidRDefault="001020C8" w:rsidP="00D02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дети-сироты,</w:t>
            </w:r>
          </w:p>
          <w:p w:rsidR="001020C8" w:rsidRDefault="001020C8" w:rsidP="00D0289B">
            <w:pPr>
              <w:ind w:right="72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оставшиеся без попечения</w:t>
            </w:r>
            <w:proofErr w:type="gramEnd"/>
          </w:p>
          <w:p w:rsidR="001020C8" w:rsidRDefault="001020C8" w:rsidP="00D0289B">
            <w:pPr>
              <w:ind w:right="5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родителей, </w:t>
            </w:r>
            <w:proofErr w:type="gramStart"/>
            <w:r>
              <w:rPr>
                <w:sz w:val="28"/>
                <w:szCs w:val="28"/>
              </w:rPr>
              <w:t>находящиеся</w:t>
            </w:r>
            <w:proofErr w:type="gramEnd"/>
            <w:r>
              <w:rPr>
                <w:sz w:val="28"/>
                <w:szCs w:val="28"/>
              </w:rPr>
              <w:t xml:space="preserve"> под опекой</w:t>
            </w:r>
          </w:p>
        </w:tc>
        <w:tc>
          <w:tcPr>
            <w:tcW w:w="1666" w:type="dxa"/>
          </w:tcPr>
          <w:p w:rsidR="001020C8" w:rsidRDefault="001020C8" w:rsidP="00D0289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стоящие</w:t>
            </w:r>
            <w:proofErr w:type="gramEnd"/>
            <w:r>
              <w:rPr>
                <w:sz w:val="28"/>
                <w:szCs w:val="28"/>
              </w:rPr>
              <w:t xml:space="preserve"> на учете</w:t>
            </w:r>
          </w:p>
        </w:tc>
      </w:tr>
      <w:tr w:rsidR="001020C8" w:rsidTr="00D0289B">
        <w:trPr>
          <w:jc w:val="center"/>
        </w:trPr>
        <w:tc>
          <w:tcPr>
            <w:tcW w:w="0" w:type="auto"/>
          </w:tcPr>
          <w:p w:rsidR="001020C8" w:rsidRDefault="001020C8" w:rsidP="00D0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1020C8" w:rsidRDefault="001020C8" w:rsidP="00D0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1020C8" w:rsidRDefault="001020C8" w:rsidP="00D0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1020C8" w:rsidRDefault="001020C8" w:rsidP="00D0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1020C8" w:rsidRDefault="001020C8" w:rsidP="00D0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6418EC" w:rsidRDefault="006418EC" w:rsidP="008E1210">
      <w:pPr>
        <w:spacing w:before="100" w:beforeAutospacing="1" w:after="100" w:afterAutospacing="1" w:line="360" w:lineRule="auto"/>
        <w:contextualSpacing/>
        <w:jc w:val="both"/>
      </w:pPr>
    </w:p>
    <w:p w:rsidR="006418EC" w:rsidRDefault="006418EC" w:rsidP="008E1210">
      <w:pPr>
        <w:spacing w:before="100" w:beforeAutospacing="1" w:after="100" w:afterAutospacing="1" w:line="360" w:lineRule="auto"/>
        <w:contextualSpacing/>
        <w:jc w:val="both"/>
      </w:pPr>
    </w:p>
    <w:p w:rsidR="00565C3C" w:rsidRDefault="00565C3C" w:rsidP="00565C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2015 - 2016 учебном году летний лагерь «Солнышко», работал по программе «Сказочный дворик». </w:t>
      </w:r>
    </w:p>
    <w:p w:rsidR="00565C3C" w:rsidRDefault="00565C3C" w:rsidP="00565C3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направлена на  развитие интеллектуальных, спортивных, творческих способностей детей, а также на развитие умений и навыков в различных видах деятельности. Участие детей в проектной деятельности стало</w:t>
      </w:r>
      <w:r w:rsidR="001020C8">
        <w:rPr>
          <w:sz w:val="28"/>
          <w:szCs w:val="28"/>
        </w:rPr>
        <w:t xml:space="preserve"> уже традицией  при реализации п</w:t>
      </w:r>
      <w:r>
        <w:rPr>
          <w:sz w:val="28"/>
          <w:szCs w:val="28"/>
        </w:rPr>
        <w:t xml:space="preserve">рограммы летней занятости детей.   За время лагерной смены накоплена информация по истории </w:t>
      </w:r>
      <w:proofErr w:type="spellStart"/>
      <w:r>
        <w:rPr>
          <w:sz w:val="28"/>
          <w:szCs w:val="28"/>
        </w:rPr>
        <w:t>Карагайской</w:t>
      </w:r>
      <w:proofErr w:type="spellEnd"/>
      <w:r>
        <w:rPr>
          <w:sz w:val="28"/>
          <w:szCs w:val="28"/>
        </w:rPr>
        <w:t xml:space="preserve"> киномеханики, результатом исследовательской деятельности воспитанников лагеря стало их участие в районной научно-практической конференции «Шаг в будущее». Но самым главным принципом организации летнего отдыха и занятости является формирование здорового образа жизни воспитанников лагеря.  </w:t>
      </w:r>
    </w:p>
    <w:p w:rsidR="00565C3C" w:rsidRDefault="00565C3C" w:rsidP="0001046D">
      <w:pPr>
        <w:rPr>
          <w:sz w:val="28"/>
          <w:szCs w:val="28"/>
        </w:rPr>
      </w:pPr>
      <w:r>
        <w:rPr>
          <w:sz w:val="28"/>
          <w:szCs w:val="28"/>
        </w:rPr>
        <w:t xml:space="preserve">Лагерь посещали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согласно заявлению родителей.</w:t>
      </w:r>
    </w:p>
    <w:p w:rsidR="00565C3C" w:rsidRDefault="00565C3C" w:rsidP="0001046D">
      <w:pPr>
        <w:rPr>
          <w:sz w:val="28"/>
          <w:szCs w:val="28"/>
        </w:rPr>
      </w:pPr>
      <w:r>
        <w:rPr>
          <w:sz w:val="28"/>
          <w:szCs w:val="28"/>
        </w:rPr>
        <w:t>По штатному расписанию в   лагере  работало  12  человек.</w:t>
      </w:r>
    </w:p>
    <w:p w:rsidR="00565C3C" w:rsidRDefault="00565C3C" w:rsidP="00565C3C">
      <w:pPr>
        <w:ind w:firstLine="70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3"/>
        <w:gridCol w:w="6532"/>
        <w:gridCol w:w="2226"/>
      </w:tblGrid>
      <w:tr w:rsidR="00565C3C" w:rsidTr="00FC1E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C" w:rsidRDefault="00565C3C" w:rsidP="00FC1E6A">
            <w:pPr>
              <w:tabs>
                <w:tab w:val="left" w:pos="16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C" w:rsidRDefault="00565C3C" w:rsidP="00FC1E6A">
            <w:pPr>
              <w:tabs>
                <w:tab w:val="left" w:pos="16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Должность </w:t>
            </w:r>
          </w:p>
          <w:p w:rsidR="00565C3C" w:rsidRDefault="00565C3C" w:rsidP="00FC1E6A">
            <w:pPr>
              <w:tabs>
                <w:tab w:val="left" w:pos="165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C" w:rsidRDefault="00565C3C" w:rsidP="00FC1E6A">
            <w:pPr>
              <w:tabs>
                <w:tab w:val="left" w:pos="165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 ед.</w:t>
            </w:r>
          </w:p>
        </w:tc>
      </w:tr>
      <w:tr w:rsidR="00565C3C" w:rsidTr="00FC1E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C" w:rsidRDefault="00565C3C" w:rsidP="00FC1E6A">
            <w:pPr>
              <w:tabs>
                <w:tab w:val="left" w:pos="165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C" w:rsidRDefault="00565C3C" w:rsidP="00FC1E6A">
            <w:pPr>
              <w:tabs>
                <w:tab w:val="left" w:pos="1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лагеря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C" w:rsidRDefault="00565C3C" w:rsidP="00FC1E6A">
            <w:pPr>
              <w:tabs>
                <w:tab w:val="left" w:pos="1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C3C" w:rsidTr="00FC1E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C" w:rsidRDefault="00565C3C" w:rsidP="00FC1E6A">
            <w:pPr>
              <w:tabs>
                <w:tab w:val="left" w:pos="165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C" w:rsidRDefault="00565C3C" w:rsidP="00FC1E6A">
            <w:pPr>
              <w:tabs>
                <w:tab w:val="left" w:pos="1655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организацию летнего отдыха и занятости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C" w:rsidRDefault="00565C3C" w:rsidP="00FC1E6A">
            <w:pPr>
              <w:tabs>
                <w:tab w:val="left" w:pos="1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C3C" w:rsidTr="00FC1E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C" w:rsidRDefault="00565C3C" w:rsidP="00FC1E6A">
            <w:pPr>
              <w:tabs>
                <w:tab w:val="left" w:pos="165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C" w:rsidRDefault="00565C3C" w:rsidP="00FC1E6A">
            <w:pPr>
              <w:tabs>
                <w:tab w:val="left" w:pos="1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 отряда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C" w:rsidRDefault="00565C3C" w:rsidP="00FC1E6A">
            <w:pPr>
              <w:tabs>
                <w:tab w:val="left" w:pos="1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5C3C" w:rsidTr="00FC1E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C" w:rsidRDefault="00565C3C" w:rsidP="00FC1E6A">
            <w:pPr>
              <w:tabs>
                <w:tab w:val="left" w:pos="165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C" w:rsidRDefault="00565C3C" w:rsidP="00FC1E6A">
            <w:pPr>
              <w:tabs>
                <w:tab w:val="left" w:pos="1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 и спорту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C" w:rsidRDefault="00565C3C" w:rsidP="00FC1E6A">
            <w:pPr>
              <w:tabs>
                <w:tab w:val="left" w:pos="1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C3C" w:rsidTr="00FC1E6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C" w:rsidRDefault="00565C3C" w:rsidP="00FC1E6A">
            <w:pPr>
              <w:tabs>
                <w:tab w:val="left" w:pos="165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C" w:rsidRDefault="00565C3C" w:rsidP="00FC1E6A">
            <w:pPr>
              <w:tabs>
                <w:tab w:val="left" w:pos="1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пищеблока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C" w:rsidRDefault="00565C3C" w:rsidP="00FC1E6A">
            <w:pPr>
              <w:tabs>
                <w:tab w:val="left" w:pos="1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65C3C" w:rsidTr="00FC1E6A">
        <w:trPr>
          <w:trHeight w:val="42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C" w:rsidRDefault="00565C3C" w:rsidP="00FC1E6A">
            <w:pPr>
              <w:tabs>
                <w:tab w:val="left" w:pos="1655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C" w:rsidRDefault="00565C3C" w:rsidP="00FC1E6A">
            <w:pPr>
              <w:tabs>
                <w:tab w:val="left" w:pos="1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 персонал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C3C" w:rsidRDefault="00565C3C" w:rsidP="00FC1E6A">
            <w:pPr>
              <w:tabs>
                <w:tab w:val="left" w:pos="16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65C3C" w:rsidRDefault="00565C3C" w:rsidP="00565C3C">
      <w:pPr>
        <w:tabs>
          <w:tab w:val="left" w:pos="40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65C3C" w:rsidRDefault="0001046D" w:rsidP="00565C3C">
      <w:pPr>
        <w:tabs>
          <w:tab w:val="left" w:pos="4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5C3C">
        <w:rPr>
          <w:sz w:val="28"/>
          <w:szCs w:val="28"/>
        </w:rPr>
        <w:t xml:space="preserve"> Состояние здоровья детей контролировалось фельдшером Карагайского ФАП Ниязовой Э.Н.</w:t>
      </w:r>
    </w:p>
    <w:p w:rsidR="00565C3C" w:rsidRDefault="00565C3C" w:rsidP="00565C3C">
      <w:pPr>
        <w:tabs>
          <w:tab w:val="left" w:pos="4000"/>
        </w:tabs>
        <w:jc w:val="both"/>
        <w:rPr>
          <w:sz w:val="16"/>
          <w:szCs w:val="16"/>
        </w:rPr>
      </w:pPr>
    </w:p>
    <w:p w:rsidR="00565C3C" w:rsidRDefault="00565C3C" w:rsidP="00565C3C">
      <w:pPr>
        <w:tabs>
          <w:tab w:val="left" w:pos="4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Лагерь располагался в здании </w:t>
      </w:r>
      <w:proofErr w:type="spellStart"/>
      <w:r>
        <w:rPr>
          <w:sz w:val="28"/>
          <w:szCs w:val="28"/>
        </w:rPr>
        <w:t>Карагайской</w:t>
      </w:r>
      <w:proofErr w:type="spellEnd"/>
      <w:r>
        <w:rPr>
          <w:sz w:val="28"/>
          <w:szCs w:val="28"/>
        </w:rPr>
        <w:t xml:space="preserve"> СОШ, где выделено 6 классных комнат (5 использовались как отрядные комнаты, 1 комната служила штабом).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 проходили в школьном дворе при хорошей погоде и в спортивном зале школы. Столовая снабжена необходимым количеством посуды, горячей водой и всем необходимым оборудованием согласно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. Каждый отряд обеспечен укомплектованной медицинской аптечкой. </w:t>
      </w:r>
      <w:proofErr w:type="gramStart"/>
      <w:r>
        <w:rPr>
          <w:sz w:val="28"/>
          <w:szCs w:val="28"/>
        </w:rPr>
        <w:t>В распоряжении лагеря имелось:  спортивный инвентарь, спортивное оборудование, телевизор,  магнитофон, музыкальный центр, компьютерная техника,  развивающие игры, настольные игры, канцелярские принадлежности.</w:t>
      </w:r>
      <w:proofErr w:type="gramEnd"/>
    </w:p>
    <w:p w:rsidR="00565C3C" w:rsidRDefault="00565C3C" w:rsidP="00565C3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Тема отдыха в 2016 году была «Сказочный дворик». </w:t>
      </w:r>
      <w:proofErr w:type="spellStart"/>
      <w:r>
        <w:rPr>
          <w:sz w:val="28"/>
          <w:szCs w:val="28"/>
        </w:rPr>
        <w:t>Общелагерное</w:t>
      </w:r>
      <w:proofErr w:type="spellEnd"/>
      <w:r>
        <w:rPr>
          <w:sz w:val="28"/>
          <w:szCs w:val="28"/>
        </w:rPr>
        <w:t xml:space="preserve"> оформление соответствовало тематике Программы. Отрядные комнаты оформлены в стиле сказочной комнаты. Каждый отряд носил сказочное название, выделялся соответствующей экипировкой соответственно названию отряда.  Ежедневно отряды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 xml:space="preserve"> оформляли отрядный дневник в форме киноленты, т.к. тематика мероприятий была посвящена и Году кино.</w:t>
      </w:r>
      <w:r>
        <w:rPr>
          <w:b/>
          <w:i/>
          <w:sz w:val="28"/>
        </w:rPr>
        <w:br/>
        <w:t xml:space="preserve">    </w:t>
      </w:r>
      <w:r>
        <w:rPr>
          <w:sz w:val="28"/>
        </w:rPr>
        <w:t>Вся информация об условиях участия в том или ином деле, итоги участия представлялась на информационном стенде. На нём также расположены законы и заповеди лагеря, режим работы, план.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 </w:t>
      </w:r>
    </w:p>
    <w:p w:rsidR="00565C3C" w:rsidRDefault="00565C3C" w:rsidP="00565C3C">
      <w:pPr>
        <w:jc w:val="center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565C3C" w:rsidRDefault="00565C3C" w:rsidP="00565C3C">
      <w:pPr>
        <w:jc w:val="center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565C3C" w:rsidRDefault="00565C3C" w:rsidP="00565C3C">
      <w:pPr>
        <w:jc w:val="center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565C3C" w:rsidRDefault="00565C3C" w:rsidP="00565C3C">
      <w:pPr>
        <w:jc w:val="center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565C3C" w:rsidRDefault="00565C3C" w:rsidP="00565C3C">
      <w:pPr>
        <w:jc w:val="center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565C3C" w:rsidRDefault="00565C3C" w:rsidP="00565C3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Игровая модель Программы соответствовала теме лагерной смены. Ее удалось реализовать на 80 %.</w:t>
      </w:r>
    </w:p>
    <w:p w:rsidR="00565C3C" w:rsidRDefault="00565C3C" w:rsidP="00565C3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Особо отличившиеся ребята награждены грамотами. В конце лагерной смены подведены итоги. Победителя</w:t>
      </w:r>
      <w:r w:rsidRPr="00B11B89">
        <w:rPr>
          <w:sz w:val="28"/>
        </w:rPr>
        <w:t>м</w:t>
      </w:r>
      <w:r>
        <w:rPr>
          <w:sz w:val="28"/>
        </w:rPr>
        <w:t>и стали отряды «</w:t>
      </w:r>
      <w:proofErr w:type="spellStart"/>
      <w:r>
        <w:rPr>
          <w:sz w:val="28"/>
        </w:rPr>
        <w:t>Смешарики</w:t>
      </w:r>
      <w:proofErr w:type="spellEnd"/>
      <w:r>
        <w:rPr>
          <w:sz w:val="28"/>
        </w:rPr>
        <w:t>» и «</w:t>
      </w:r>
      <w:proofErr w:type="spellStart"/>
      <w:r>
        <w:rPr>
          <w:sz w:val="28"/>
        </w:rPr>
        <w:t>Фиксики</w:t>
      </w:r>
      <w:proofErr w:type="spellEnd"/>
      <w:r>
        <w:rPr>
          <w:sz w:val="28"/>
        </w:rPr>
        <w:t>»</w:t>
      </w:r>
    </w:p>
    <w:p w:rsidR="00565C3C" w:rsidRDefault="00565C3C" w:rsidP="00565C3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Воспитательная работа в лагере была подчинена достижению следующих задач:</w:t>
      </w:r>
    </w:p>
    <w:p w:rsidR="00565C3C" w:rsidRPr="0001046D" w:rsidRDefault="00565C3C" w:rsidP="00565C3C">
      <w:pPr>
        <w:jc w:val="both"/>
      </w:pPr>
      <w:r>
        <w:rPr>
          <w:color w:val="000000"/>
          <w:sz w:val="28"/>
          <w:szCs w:val="28"/>
        </w:rPr>
        <w:t xml:space="preserve">- </w:t>
      </w:r>
      <w:r w:rsidRPr="0001046D">
        <w:rPr>
          <w:color w:val="000000"/>
          <w:sz w:val="28"/>
          <w:szCs w:val="28"/>
        </w:rPr>
        <w:t>Создание  системы  физического  оздоровления  и организация разнообразной  </w:t>
      </w:r>
      <w:proofErr w:type="spellStart"/>
      <w:r w:rsidRPr="0001046D">
        <w:rPr>
          <w:color w:val="000000"/>
          <w:sz w:val="28"/>
          <w:szCs w:val="28"/>
        </w:rPr>
        <w:t>досуговой</w:t>
      </w:r>
      <w:proofErr w:type="spellEnd"/>
      <w:r w:rsidRPr="0001046D">
        <w:rPr>
          <w:color w:val="000000"/>
          <w:sz w:val="28"/>
          <w:szCs w:val="28"/>
        </w:rPr>
        <w:t xml:space="preserve">  деятельности в условиях временного коллектива</w:t>
      </w:r>
      <w:r w:rsidRPr="0001046D">
        <w:t xml:space="preserve"> </w:t>
      </w:r>
    </w:p>
    <w:p w:rsidR="00565C3C" w:rsidRPr="0001046D" w:rsidRDefault="00565C3C" w:rsidP="0001046D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0104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Развитие и реализация творческого, познавательного потенциала каждого ребенка, коммуникативных способностей</w:t>
      </w:r>
    </w:p>
    <w:p w:rsidR="00565C3C" w:rsidRPr="0001046D" w:rsidRDefault="00565C3C" w:rsidP="0001046D">
      <w:pPr>
        <w:jc w:val="both"/>
        <w:rPr>
          <w:sz w:val="28"/>
          <w:szCs w:val="28"/>
        </w:rPr>
      </w:pPr>
      <w:r w:rsidRPr="0001046D">
        <w:rPr>
          <w:sz w:val="28"/>
          <w:szCs w:val="28"/>
        </w:rPr>
        <w:t xml:space="preserve">- Осознание ребёнком своих жизненных ценностей и постановка собственной цели. </w:t>
      </w:r>
    </w:p>
    <w:p w:rsidR="00565C3C" w:rsidRPr="0001046D" w:rsidRDefault="00565C3C" w:rsidP="0001046D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  <w:r w:rsidRPr="0001046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- Воспитание интереса к  народным сказкам, чувства патриотизма</w:t>
      </w:r>
    </w:p>
    <w:p w:rsidR="00565C3C" w:rsidRPr="0001046D" w:rsidRDefault="00565C3C" w:rsidP="00565C3C">
      <w:pPr>
        <w:jc w:val="both"/>
        <w:rPr>
          <w:sz w:val="28"/>
          <w:szCs w:val="28"/>
        </w:rPr>
      </w:pPr>
    </w:p>
    <w:p w:rsidR="00565C3C" w:rsidRDefault="00565C3C" w:rsidP="00565C3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Здоровьесберегающая</w:t>
      </w:r>
      <w:proofErr w:type="spellEnd"/>
      <w:r>
        <w:rPr>
          <w:sz w:val="28"/>
          <w:szCs w:val="28"/>
        </w:rPr>
        <w:t xml:space="preserve"> деятельность детей проходила в форме ежедневной утренней зарядки на свежем воздухе; подвижных игр; спортивных соревнований; бесед о здоровье; воздушных, водных, солнечных ванн; «дорожки здоровья».  Проведен медицинский осмотр в начале и в конце лагерной смены.  </w:t>
      </w:r>
    </w:p>
    <w:p w:rsidR="00565C3C" w:rsidRDefault="0001046D" w:rsidP="00010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65C3C">
        <w:rPr>
          <w:sz w:val="28"/>
          <w:szCs w:val="28"/>
        </w:rPr>
        <w:t xml:space="preserve">В лагере </w:t>
      </w:r>
      <w:r>
        <w:rPr>
          <w:sz w:val="28"/>
          <w:szCs w:val="28"/>
        </w:rPr>
        <w:t xml:space="preserve"> были </w:t>
      </w:r>
      <w:r w:rsidR="00565C3C">
        <w:rPr>
          <w:sz w:val="28"/>
          <w:szCs w:val="28"/>
        </w:rPr>
        <w:t xml:space="preserve">созданы условия для раскрытия творческого потенциала  ребенка,  его самореализации. Дети с удовольствием посещали занятия в кружках: «Марья искусница», «Три богатыря», «Золотой ключик», «Ералаш». </w:t>
      </w:r>
    </w:p>
    <w:p w:rsidR="00565C3C" w:rsidRDefault="00565C3C" w:rsidP="00565C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Кружковые занятия помогали в развитии творческих способностей детей, спортивные мероприятия развивали физическую подготовку.  Дети посещали школьную и сельскую библиотеку,  что добавило отдыху не только развлекательный, но и обучающий характер.</w:t>
      </w:r>
    </w:p>
    <w:p w:rsidR="00565C3C" w:rsidRDefault="00565C3C" w:rsidP="00565C3C">
      <w:pPr>
        <w:tabs>
          <w:tab w:val="left" w:pos="11057"/>
        </w:tabs>
        <w:ind w:right="-285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лагерь сотрудничал не только с библиотекой, но Карагайским Домом культуры, на базе которых проведено по два мероприятия в неделю. </w:t>
      </w:r>
    </w:p>
    <w:p w:rsidR="00565C3C" w:rsidRDefault="00565C3C" w:rsidP="00565C3C">
      <w:pPr>
        <w:rPr>
          <w:sz w:val="28"/>
          <w:szCs w:val="28"/>
        </w:rPr>
      </w:pPr>
      <w:r>
        <w:rPr>
          <w:sz w:val="28"/>
          <w:szCs w:val="28"/>
        </w:rPr>
        <w:t xml:space="preserve">   Формированию коммуникативных навыков, сплочению детского коллектива способствовали </w:t>
      </w:r>
      <w:proofErr w:type="spellStart"/>
      <w:r>
        <w:rPr>
          <w:sz w:val="28"/>
          <w:szCs w:val="28"/>
        </w:rPr>
        <w:t>общелагерные</w:t>
      </w:r>
      <w:proofErr w:type="spellEnd"/>
      <w:r>
        <w:rPr>
          <w:sz w:val="28"/>
          <w:szCs w:val="28"/>
        </w:rPr>
        <w:t xml:space="preserve"> мероприятия:  конкурс «Самый мудрый совет», творческая мастерская «</w:t>
      </w:r>
      <w:r>
        <w:rPr>
          <w:bCs/>
          <w:iCs/>
          <w:sz w:val="28"/>
          <w:szCs w:val="28"/>
        </w:rPr>
        <w:t>Чудо своими руками</w:t>
      </w:r>
      <w:r>
        <w:rPr>
          <w:sz w:val="28"/>
          <w:szCs w:val="28"/>
        </w:rPr>
        <w:t>», веселые старты «По страницам сказок», конкурс «Сказочные цветы. Сказочные герои».</w:t>
      </w:r>
    </w:p>
    <w:p w:rsidR="00565C3C" w:rsidRDefault="00565C3C" w:rsidP="00565C3C">
      <w:pPr>
        <w:rPr>
          <w:sz w:val="28"/>
          <w:szCs w:val="28"/>
        </w:rPr>
      </w:pPr>
      <w:r>
        <w:rPr>
          <w:sz w:val="28"/>
          <w:szCs w:val="28"/>
        </w:rPr>
        <w:t xml:space="preserve">    С целью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воспитания любви и уважения к своей Родине, развития интереса к ее истории и культуре, выработки активной жизненной позиции в лагере проводились конкурсы стихов и песен о России, организован  просмотр и обсуждение русских народных сказок.</w:t>
      </w:r>
    </w:p>
    <w:p w:rsidR="00565C3C" w:rsidRDefault="00565C3C" w:rsidP="00565C3C">
      <w:pPr>
        <w:tabs>
          <w:tab w:val="left" w:pos="4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Трудовое воспитание проходило в рамках благоустройства территории школьного двора, уборки мусора на берегу речки «Малая», организации акции «Юный тимуровец», выращивании овощей на пришкольном участке. В 2016 году трудоустроено через ЦЗН десять несовершеннолетних, достигших 14-летия.</w:t>
      </w:r>
    </w:p>
    <w:p w:rsidR="00565C3C" w:rsidRDefault="00565C3C" w:rsidP="00565C3C">
      <w:pPr>
        <w:tabs>
          <w:tab w:val="left" w:pos="4000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течение смены</w:t>
      </w:r>
      <w:r>
        <w:rPr>
          <w:bCs/>
          <w:sz w:val="28"/>
          <w:szCs w:val="28"/>
        </w:rPr>
        <w:t xml:space="preserve"> воспитатели отрядов  следили за физическим и психическим состоянием детей в лагере,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проводили оздоровительные процедуры, контролировали взаимоотношение своих воспитанников, вовлекали их во все  мероприятия.</w:t>
      </w:r>
    </w:p>
    <w:p w:rsidR="00565C3C" w:rsidRDefault="00565C3C" w:rsidP="00565C3C">
      <w:pPr>
        <w:tabs>
          <w:tab w:val="left" w:pos="952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питания осуществлялась</w:t>
      </w:r>
      <w:r w:rsidR="0001046D">
        <w:rPr>
          <w:sz w:val="28"/>
          <w:szCs w:val="28"/>
        </w:rPr>
        <w:t xml:space="preserve"> школьной столовой. Питание т</w:t>
      </w:r>
      <w:r>
        <w:rPr>
          <w:sz w:val="28"/>
          <w:szCs w:val="28"/>
        </w:rPr>
        <w:t xml:space="preserve">рехразовое, разнообразное, соответствовало возрасту детей, </w:t>
      </w:r>
      <w:proofErr w:type="spellStart"/>
      <w:r>
        <w:rPr>
          <w:sz w:val="28"/>
          <w:szCs w:val="28"/>
        </w:rPr>
        <w:t>СанПиНу</w:t>
      </w:r>
      <w:proofErr w:type="spellEnd"/>
      <w:r>
        <w:rPr>
          <w:sz w:val="28"/>
          <w:szCs w:val="28"/>
        </w:rPr>
        <w:t xml:space="preserve">, утвержденному меню лагеря. Контроль  организации питания осуществлялся начальником лагеря и фельдшером ФАП. </w:t>
      </w:r>
    </w:p>
    <w:p w:rsidR="00565C3C" w:rsidRDefault="00565C3C" w:rsidP="00565C3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Мониторинг детского настроения был представлен в каждом отряде в виде смайликов. </w:t>
      </w:r>
      <w:r>
        <w:rPr>
          <w:sz w:val="28"/>
          <w:szCs w:val="28"/>
        </w:rPr>
        <w:t xml:space="preserve">Анализ участия отряда в творческих делах, настроение, уровень активности и достижений каждого ребенка проводился ежедневно и отражался в отрядных уголках. </w:t>
      </w:r>
    </w:p>
    <w:p w:rsidR="00565C3C" w:rsidRDefault="00565C3C" w:rsidP="00565C3C">
      <w:pPr>
        <w:pStyle w:val="aa"/>
        <w:tabs>
          <w:tab w:val="left" w:pos="3330"/>
        </w:tabs>
        <w:ind w:left="142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смены все отряды награждены грамотой по номинациям: «Самый дружный», «Самый веселый», «Самый успешный», «Самый </w:t>
      </w:r>
      <w:r>
        <w:rPr>
          <w:sz w:val="28"/>
          <w:szCs w:val="28"/>
        </w:rPr>
        <w:lastRenderedPageBreak/>
        <w:t>активный», «Самый солнечный».  На заключительной линейке объявлены самые активные участники лагерной жизни.</w:t>
      </w:r>
    </w:p>
    <w:p w:rsidR="00565C3C" w:rsidRDefault="00565C3C" w:rsidP="00565C3C">
      <w:pPr>
        <w:pStyle w:val="aa"/>
        <w:tabs>
          <w:tab w:val="left" w:pos="333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Активность  и заинтересованность детей лагерной жизнью была стабильно высокой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всей смены.</w:t>
      </w:r>
    </w:p>
    <w:p w:rsidR="00565C3C" w:rsidRDefault="00565C3C" w:rsidP="0001046D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смены  проведены:</w:t>
      </w:r>
    </w:p>
    <w:p w:rsidR="00565C3C" w:rsidRDefault="00565C3C" w:rsidP="00010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анкетирование детей  с целью выявления мнения о смене,  </w:t>
      </w:r>
    </w:p>
    <w:p w:rsidR="00565C3C" w:rsidRDefault="00565C3C" w:rsidP="00010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опрос родителей по организации отдыха и занятости в смене. </w:t>
      </w:r>
    </w:p>
    <w:p w:rsidR="00565C3C" w:rsidRDefault="00565C3C" w:rsidP="00565C3C">
      <w:pPr>
        <w:jc w:val="center"/>
        <w:rPr>
          <w:b/>
          <w:sz w:val="16"/>
          <w:szCs w:val="16"/>
        </w:rPr>
      </w:pPr>
    </w:p>
    <w:p w:rsidR="00565C3C" w:rsidRDefault="00565C3C" w:rsidP="000104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детского анкетирования показали, что ребятам в лагере понравилось, у них появились новые увлечения. Опрос родителей показал, что дети с удовольствием посещали лагерь «Солнышко». </w:t>
      </w:r>
    </w:p>
    <w:p w:rsidR="00565C3C" w:rsidRDefault="00565C3C" w:rsidP="0001046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Проведенная работа дала положительные результаты. Дети укрепили свое здоровье, развили творческие способности и коммуникативные умения. Дети приобрели огромный багаж ярких впечатлений и приятных эмоций.</w:t>
      </w:r>
    </w:p>
    <w:p w:rsidR="00565C3C" w:rsidRDefault="00565C3C" w:rsidP="0001046D">
      <w:pPr>
        <w:jc w:val="both"/>
        <w:rPr>
          <w:sz w:val="28"/>
          <w:szCs w:val="28"/>
        </w:rPr>
      </w:pPr>
      <w:r>
        <w:rPr>
          <w:sz w:val="28"/>
          <w:szCs w:val="28"/>
        </w:rPr>
        <w:t>Активность участников мероприятий, анкетирование детей, отзывы родителей доказывают оптимальность созданных направлений, достижение поставленных целей, методически правильную работу и профессионализм педагогов лагеря.</w:t>
      </w:r>
    </w:p>
    <w:p w:rsidR="00565C3C" w:rsidRDefault="00565C3C" w:rsidP="008E1210">
      <w:pPr>
        <w:spacing w:before="100" w:beforeAutospacing="1" w:after="100" w:afterAutospacing="1" w:line="360" w:lineRule="auto"/>
        <w:contextualSpacing/>
        <w:jc w:val="both"/>
      </w:pPr>
    </w:p>
    <w:p w:rsidR="00565C3C" w:rsidRDefault="00565C3C" w:rsidP="008E1210">
      <w:pPr>
        <w:spacing w:before="100" w:beforeAutospacing="1" w:after="100" w:afterAutospacing="1" w:line="360" w:lineRule="auto"/>
        <w:contextualSpacing/>
        <w:jc w:val="both"/>
      </w:pPr>
    </w:p>
    <w:p w:rsidR="0001046D" w:rsidRDefault="00565C3C" w:rsidP="00534DFC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D0289B">
        <w:rPr>
          <w:b/>
          <w:sz w:val="28"/>
          <w:szCs w:val="28"/>
        </w:rPr>
        <w:t>Анализ</w:t>
      </w:r>
      <w:r w:rsidRPr="0001046D">
        <w:rPr>
          <w:sz w:val="28"/>
          <w:szCs w:val="28"/>
        </w:rPr>
        <w:t xml:space="preserve"> деятельности летнего пришкольного лагеря с дневным пребы</w:t>
      </w:r>
      <w:r w:rsidR="00D0289B">
        <w:rPr>
          <w:sz w:val="28"/>
          <w:szCs w:val="28"/>
        </w:rPr>
        <w:t xml:space="preserve">ванием детей  </w:t>
      </w:r>
      <w:r w:rsidRPr="0001046D">
        <w:rPr>
          <w:sz w:val="28"/>
          <w:szCs w:val="28"/>
        </w:rPr>
        <w:t xml:space="preserve">  при </w:t>
      </w:r>
      <w:proofErr w:type="spellStart"/>
      <w:r w:rsidRPr="00D0289B">
        <w:rPr>
          <w:b/>
          <w:sz w:val="28"/>
          <w:szCs w:val="28"/>
        </w:rPr>
        <w:t>Аксурской</w:t>
      </w:r>
      <w:proofErr w:type="spellEnd"/>
      <w:r w:rsidRPr="00D0289B">
        <w:rPr>
          <w:b/>
          <w:sz w:val="28"/>
          <w:szCs w:val="28"/>
        </w:rPr>
        <w:t xml:space="preserve">  СОШ,</w:t>
      </w:r>
      <w:r w:rsidRPr="0001046D">
        <w:rPr>
          <w:sz w:val="28"/>
          <w:szCs w:val="28"/>
        </w:rPr>
        <w:t xml:space="preserve"> филиал МАОУ Дубровинская СОШ </w:t>
      </w:r>
    </w:p>
    <w:p w:rsidR="0001046D" w:rsidRDefault="0001046D" w:rsidP="00534DFC">
      <w:pPr>
        <w:rPr>
          <w:sz w:val="28"/>
          <w:szCs w:val="28"/>
        </w:rPr>
      </w:pPr>
    </w:p>
    <w:p w:rsidR="00AC5DD7" w:rsidRPr="0037130D" w:rsidRDefault="00AC5DD7" w:rsidP="00534DFC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37130D">
        <w:rPr>
          <w:sz w:val="28"/>
          <w:szCs w:val="28"/>
        </w:rPr>
        <w:t>Деятельность школьного лагеря с дневным пребыванием</w:t>
      </w:r>
      <w:r>
        <w:rPr>
          <w:sz w:val="28"/>
          <w:szCs w:val="28"/>
        </w:rPr>
        <w:t xml:space="preserve"> детей  «Лесная поляна</w:t>
      </w:r>
      <w:r w:rsidRPr="0037130D">
        <w:rPr>
          <w:sz w:val="28"/>
          <w:szCs w:val="28"/>
        </w:rPr>
        <w:t xml:space="preserve">» строилась на основе социального заказа родителей, изучения потребностей и интересов учащихся, в соответствии    с нормативно-правовыми  документами федерального, регионального,  районного уровней, локальными актами, в том числе комплексной образовательно-оздоровительной программой. </w:t>
      </w:r>
    </w:p>
    <w:p w:rsidR="0001046D" w:rsidRDefault="0001046D" w:rsidP="00534DFC">
      <w:pPr>
        <w:rPr>
          <w:sz w:val="28"/>
          <w:szCs w:val="28"/>
        </w:rPr>
      </w:pPr>
    </w:p>
    <w:p w:rsidR="0001046D" w:rsidRDefault="0001046D" w:rsidP="00534DFC">
      <w:pPr>
        <w:rPr>
          <w:sz w:val="28"/>
          <w:szCs w:val="28"/>
        </w:rPr>
      </w:pPr>
    </w:p>
    <w:p w:rsidR="00AC5DD7" w:rsidRDefault="00AC5DD7" w:rsidP="00534DFC">
      <w:pPr>
        <w:rPr>
          <w:sz w:val="28"/>
          <w:szCs w:val="28"/>
        </w:rPr>
      </w:pPr>
    </w:p>
    <w:p w:rsidR="00AC5DD7" w:rsidRDefault="00AC5DD7" w:rsidP="00534DFC">
      <w:pPr>
        <w:rPr>
          <w:sz w:val="28"/>
          <w:szCs w:val="28"/>
        </w:rPr>
      </w:pPr>
      <w:r>
        <w:rPr>
          <w:sz w:val="28"/>
          <w:szCs w:val="28"/>
        </w:rPr>
        <w:t xml:space="preserve">  В отдыхе и оздоровлении принимало участие 40 детей. Из них: </w:t>
      </w:r>
    </w:p>
    <w:p w:rsidR="00AC5DD7" w:rsidRDefault="00AC5DD7" w:rsidP="00AC5DD7">
      <w:pPr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2480"/>
        <w:gridCol w:w="1382"/>
        <w:gridCol w:w="1393"/>
        <w:gridCol w:w="2650"/>
        <w:gridCol w:w="1666"/>
      </w:tblGrid>
      <w:tr w:rsidR="00AC5DD7" w:rsidTr="00D0289B">
        <w:trPr>
          <w:jc w:val="center"/>
        </w:trPr>
        <w:tc>
          <w:tcPr>
            <w:tcW w:w="0" w:type="auto"/>
          </w:tcPr>
          <w:p w:rsidR="00AC5DD7" w:rsidRDefault="00AC5DD7" w:rsidP="00D02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малообеспеченные </w:t>
            </w:r>
          </w:p>
          <w:p w:rsidR="00AC5DD7" w:rsidRDefault="00AC5DD7" w:rsidP="00D02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</w:t>
            </w:r>
          </w:p>
        </w:tc>
        <w:tc>
          <w:tcPr>
            <w:tcW w:w="0" w:type="auto"/>
          </w:tcPr>
          <w:p w:rsidR="00AC5DD7" w:rsidRDefault="00AC5DD7" w:rsidP="00D02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неполные</w:t>
            </w:r>
          </w:p>
          <w:p w:rsidR="00AC5DD7" w:rsidRDefault="00AC5DD7" w:rsidP="00D02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семьи</w:t>
            </w:r>
          </w:p>
        </w:tc>
        <w:tc>
          <w:tcPr>
            <w:tcW w:w="0" w:type="auto"/>
          </w:tcPr>
          <w:p w:rsidR="00AC5DD7" w:rsidRDefault="00AC5DD7" w:rsidP="00D02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AC5DD7" w:rsidRDefault="00AC5DD7" w:rsidP="00D02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дети-сироты,</w:t>
            </w:r>
          </w:p>
          <w:p w:rsidR="00AC5DD7" w:rsidRDefault="00AC5DD7" w:rsidP="00D0289B">
            <w:pPr>
              <w:ind w:right="72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оставшиеся без попечения</w:t>
            </w:r>
            <w:proofErr w:type="gramEnd"/>
          </w:p>
          <w:p w:rsidR="00AC5DD7" w:rsidRDefault="00AC5DD7" w:rsidP="00D0289B">
            <w:pPr>
              <w:ind w:right="5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родителей, </w:t>
            </w:r>
            <w:proofErr w:type="gramStart"/>
            <w:r>
              <w:rPr>
                <w:sz w:val="28"/>
                <w:szCs w:val="28"/>
              </w:rPr>
              <w:t>находящиеся</w:t>
            </w:r>
            <w:proofErr w:type="gramEnd"/>
            <w:r>
              <w:rPr>
                <w:sz w:val="28"/>
                <w:szCs w:val="28"/>
              </w:rPr>
              <w:t xml:space="preserve"> под опекой</w:t>
            </w:r>
          </w:p>
        </w:tc>
        <w:tc>
          <w:tcPr>
            <w:tcW w:w="1666" w:type="dxa"/>
          </w:tcPr>
          <w:p w:rsidR="00AC5DD7" w:rsidRDefault="00AC5DD7" w:rsidP="00D0289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стоящие</w:t>
            </w:r>
            <w:proofErr w:type="gramEnd"/>
            <w:r>
              <w:rPr>
                <w:sz w:val="28"/>
                <w:szCs w:val="28"/>
              </w:rPr>
              <w:t xml:space="preserve"> на учете</w:t>
            </w:r>
          </w:p>
        </w:tc>
      </w:tr>
      <w:tr w:rsidR="00AC5DD7" w:rsidTr="00D0289B">
        <w:trPr>
          <w:jc w:val="center"/>
        </w:trPr>
        <w:tc>
          <w:tcPr>
            <w:tcW w:w="0" w:type="auto"/>
          </w:tcPr>
          <w:p w:rsidR="00AC5DD7" w:rsidRDefault="00AC5DD7" w:rsidP="00D0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AC5DD7" w:rsidRDefault="00AC5DD7" w:rsidP="00D0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C5DD7" w:rsidRDefault="00AC5DD7" w:rsidP="00D0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AC5DD7" w:rsidRDefault="00AC5DD7" w:rsidP="00D0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6" w:type="dxa"/>
          </w:tcPr>
          <w:p w:rsidR="00AC5DD7" w:rsidRDefault="00AC5DD7" w:rsidP="00D0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AC5DD7" w:rsidRDefault="00AC5DD7" w:rsidP="00AC5DD7">
      <w:pPr>
        <w:spacing w:before="100" w:beforeAutospacing="1" w:after="100" w:afterAutospacing="1" w:line="360" w:lineRule="auto"/>
        <w:contextualSpacing/>
        <w:jc w:val="both"/>
      </w:pPr>
    </w:p>
    <w:p w:rsidR="00AC5DD7" w:rsidRPr="00AC5DD7" w:rsidRDefault="00AC5DD7" w:rsidP="00AC5DD7">
      <w:pPr>
        <w:jc w:val="both"/>
        <w:rPr>
          <w:sz w:val="28"/>
          <w:szCs w:val="28"/>
        </w:rPr>
      </w:pPr>
      <w:r w:rsidRPr="00AC5DD7">
        <w:rPr>
          <w:sz w:val="28"/>
          <w:szCs w:val="28"/>
        </w:rPr>
        <w:t>Для  работы пришкольного лагеря были задействованы следующие категории работников</w:t>
      </w:r>
      <w:r>
        <w:rPr>
          <w:sz w:val="28"/>
          <w:szCs w:val="28"/>
        </w:rPr>
        <w:t>:</w:t>
      </w:r>
    </w:p>
    <w:p w:rsidR="00AC5DD7" w:rsidRPr="00AC5DD7" w:rsidRDefault="00AC5DD7" w:rsidP="00AC5DD7">
      <w:pPr>
        <w:jc w:val="both"/>
        <w:rPr>
          <w:sz w:val="28"/>
          <w:szCs w:val="28"/>
        </w:rPr>
      </w:pPr>
      <w:r w:rsidRPr="00AC5DD7">
        <w:rPr>
          <w:sz w:val="28"/>
          <w:szCs w:val="28"/>
        </w:rPr>
        <w:t>Начальник лагеря – 1</w:t>
      </w:r>
    </w:p>
    <w:p w:rsidR="00AC5DD7" w:rsidRPr="00AC5DD7" w:rsidRDefault="00AC5DD7" w:rsidP="00AC5DD7">
      <w:pPr>
        <w:jc w:val="both"/>
        <w:rPr>
          <w:sz w:val="28"/>
          <w:szCs w:val="28"/>
        </w:rPr>
      </w:pPr>
      <w:r w:rsidRPr="00AC5DD7">
        <w:rPr>
          <w:sz w:val="28"/>
          <w:szCs w:val="28"/>
        </w:rPr>
        <w:t>Воспитатели -2</w:t>
      </w:r>
    </w:p>
    <w:p w:rsidR="00AC5DD7" w:rsidRPr="00AC5DD7" w:rsidRDefault="00AC5DD7" w:rsidP="00AC5DD7">
      <w:pPr>
        <w:jc w:val="both"/>
        <w:rPr>
          <w:sz w:val="28"/>
          <w:szCs w:val="28"/>
        </w:rPr>
      </w:pPr>
      <w:r w:rsidRPr="00AC5DD7">
        <w:rPr>
          <w:sz w:val="28"/>
          <w:szCs w:val="28"/>
        </w:rPr>
        <w:t>Уборщица – 1</w:t>
      </w:r>
    </w:p>
    <w:p w:rsidR="00AC5DD7" w:rsidRPr="00AC5DD7" w:rsidRDefault="00AC5DD7" w:rsidP="00AC5DD7">
      <w:pPr>
        <w:jc w:val="both"/>
        <w:rPr>
          <w:sz w:val="28"/>
          <w:szCs w:val="28"/>
        </w:rPr>
      </w:pPr>
      <w:r w:rsidRPr="00AC5DD7">
        <w:rPr>
          <w:sz w:val="28"/>
          <w:szCs w:val="28"/>
        </w:rPr>
        <w:t>Повар -1</w:t>
      </w:r>
    </w:p>
    <w:p w:rsidR="00AC5DD7" w:rsidRPr="00AC5DD7" w:rsidRDefault="00AC5DD7" w:rsidP="00AC5DD7">
      <w:pPr>
        <w:jc w:val="both"/>
        <w:rPr>
          <w:sz w:val="28"/>
          <w:szCs w:val="28"/>
        </w:rPr>
      </w:pPr>
      <w:proofErr w:type="spellStart"/>
      <w:r w:rsidRPr="00AC5DD7">
        <w:rPr>
          <w:sz w:val="28"/>
          <w:szCs w:val="28"/>
        </w:rPr>
        <w:t>Посудомойщица</w:t>
      </w:r>
      <w:proofErr w:type="spellEnd"/>
      <w:r w:rsidRPr="00AC5DD7">
        <w:rPr>
          <w:sz w:val="28"/>
          <w:szCs w:val="28"/>
        </w:rPr>
        <w:t xml:space="preserve"> – 1</w:t>
      </w:r>
    </w:p>
    <w:p w:rsidR="00AC5DD7" w:rsidRPr="00AC5DD7" w:rsidRDefault="00AC5DD7" w:rsidP="00AC5DD7">
      <w:pPr>
        <w:jc w:val="both"/>
        <w:rPr>
          <w:sz w:val="28"/>
          <w:szCs w:val="28"/>
        </w:rPr>
      </w:pPr>
      <w:r w:rsidRPr="00AC5DD7">
        <w:rPr>
          <w:sz w:val="28"/>
          <w:szCs w:val="28"/>
        </w:rPr>
        <w:t>Руководители кружков – 3</w:t>
      </w:r>
    </w:p>
    <w:p w:rsidR="00AC5DD7" w:rsidRPr="00AC5DD7" w:rsidRDefault="00AC5DD7" w:rsidP="00AC5DD7">
      <w:pPr>
        <w:jc w:val="both"/>
        <w:rPr>
          <w:sz w:val="28"/>
          <w:szCs w:val="28"/>
        </w:rPr>
      </w:pPr>
      <w:r w:rsidRPr="00AC5DD7">
        <w:rPr>
          <w:sz w:val="28"/>
          <w:szCs w:val="28"/>
        </w:rPr>
        <w:t>Разработана программа деятельности лагеря, согласно которой каждый день был тематическим.</w:t>
      </w:r>
    </w:p>
    <w:p w:rsidR="00AC5DD7" w:rsidRDefault="00AC5DD7" w:rsidP="00AC5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C5DD7">
        <w:rPr>
          <w:sz w:val="28"/>
          <w:szCs w:val="28"/>
        </w:rPr>
        <w:t xml:space="preserve"> Цель программы – организация отдыха и оздоровления учащихся школы в летний период, создание условий для укрепления здоровья детей; профилактика правонарушений среди несовершеннолетних; максимальное вовлечение учащихся в организованную занятость; обеспечение безопасности учащихся во время организации труда и отдыха. </w:t>
      </w:r>
    </w:p>
    <w:p w:rsidR="00AC5DD7" w:rsidRPr="00AC5DD7" w:rsidRDefault="00AC5DD7" w:rsidP="00AC5D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программы были выбраны следующие направления программы: </w:t>
      </w:r>
      <w:proofErr w:type="spellStart"/>
      <w:r>
        <w:rPr>
          <w:sz w:val="28"/>
          <w:szCs w:val="28"/>
        </w:rPr>
        <w:t>спортивно-оздаровительное</w:t>
      </w:r>
      <w:proofErr w:type="spellEnd"/>
      <w:r>
        <w:rPr>
          <w:sz w:val="28"/>
          <w:szCs w:val="28"/>
        </w:rPr>
        <w:t>, спортивное, коллективно-творческие дела, трудовое воспитание, профилактика правонарушений.</w:t>
      </w:r>
    </w:p>
    <w:p w:rsidR="005E0937" w:rsidRPr="005E0937" w:rsidRDefault="005E0937" w:rsidP="005E093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0937">
        <w:rPr>
          <w:sz w:val="28"/>
          <w:szCs w:val="28"/>
        </w:rPr>
        <w:t xml:space="preserve">Воспитатели использовали разнообразные формы работы, направленные на организацию досуга, познавательной деятельности, оздоровления учащихся. Организованы игры, соревнования, творческие мастерские, походы, экскурсии в музей, к памятнику погибшим в годы Великой Отечественной войны. В качестве оздоровительных процедур проводились ежедневная зарядка на свежем воздухе, подвижные игры,  организовано 3-х разовое  питание ребят. </w:t>
      </w:r>
    </w:p>
    <w:p w:rsidR="005E0937" w:rsidRPr="005E0937" w:rsidRDefault="005E0937" w:rsidP="005E09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E0937">
        <w:rPr>
          <w:sz w:val="28"/>
          <w:szCs w:val="28"/>
        </w:rPr>
        <w:t xml:space="preserve">Фельдшером  </w:t>
      </w:r>
      <w:r>
        <w:rPr>
          <w:sz w:val="28"/>
          <w:szCs w:val="28"/>
        </w:rPr>
        <w:t xml:space="preserve">ФАП </w:t>
      </w:r>
      <w:r w:rsidRPr="005E0937">
        <w:rPr>
          <w:sz w:val="28"/>
          <w:szCs w:val="28"/>
        </w:rPr>
        <w:t xml:space="preserve"> проводился ежедневный осмотр детей и работников лагеря на допуск к работе и посещению, 2 раза проведено полное обследование детей, результат обследования – положительная динамика роста, веса при норме их соотношения.   </w:t>
      </w:r>
    </w:p>
    <w:p w:rsidR="005E0937" w:rsidRPr="005E0937" w:rsidRDefault="005E0937" w:rsidP="005E0937">
      <w:pPr>
        <w:jc w:val="both"/>
        <w:rPr>
          <w:sz w:val="28"/>
          <w:szCs w:val="28"/>
        </w:rPr>
      </w:pPr>
      <w:r w:rsidRPr="005E0937">
        <w:rPr>
          <w:sz w:val="28"/>
          <w:szCs w:val="28"/>
        </w:rPr>
        <w:t xml:space="preserve">       Необходимо отметить к</w:t>
      </w:r>
      <w:r>
        <w:rPr>
          <w:sz w:val="28"/>
          <w:szCs w:val="28"/>
        </w:rPr>
        <w:t>ачественную работу воспитателей</w:t>
      </w:r>
      <w:r w:rsidRPr="005E0937">
        <w:rPr>
          <w:sz w:val="28"/>
          <w:szCs w:val="28"/>
        </w:rPr>
        <w:t xml:space="preserve">, которые с энтузиазмом отнеслись к делу, сумели создать атмосферу детского лагеря, проявили педагогическое мастерство в формировании детского коллектива лагеря. В организации деятельности лагеря активное участие приняли старшеклассники, ребята с увлеченно проявили себя в роле вожатых. </w:t>
      </w:r>
    </w:p>
    <w:p w:rsidR="00AC5DD7" w:rsidRDefault="005E0937" w:rsidP="00565C3C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5E0937">
        <w:rPr>
          <w:sz w:val="28"/>
          <w:szCs w:val="28"/>
        </w:rPr>
        <w:t>В период лета работали клубные площадки, который дети посещали 2 раза в неделю. Руководители площадок проводили с учащимися различные игры, конкурсы, просмотр видеофильмов</w:t>
      </w:r>
      <w:r>
        <w:rPr>
          <w:sz w:val="28"/>
          <w:szCs w:val="28"/>
        </w:rPr>
        <w:t>.</w:t>
      </w:r>
    </w:p>
    <w:p w:rsidR="005E0937" w:rsidRPr="004B4F8E" w:rsidRDefault="005E0937" w:rsidP="00565C3C">
      <w:pPr>
        <w:rPr>
          <w:sz w:val="28"/>
          <w:szCs w:val="28"/>
        </w:rPr>
      </w:pPr>
      <w:r>
        <w:rPr>
          <w:sz w:val="28"/>
          <w:szCs w:val="28"/>
        </w:rPr>
        <w:t xml:space="preserve">   В организации работы лагеря имеются недостатки: </w:t>
      </w:r>
      <w:r w:rsidRPr="005E0937">
        <w:rPr>
          <w:sz w:val="28"/>
          <w:szCs w:val="28"/>
        </w:rPr>
        <w:t>недостаточная работа педагогов школы в информировании родителей о деятельности школьного лагеря</w:t>
      </w:r>
      <w:r w:rsidR="004B4F8E">
        <w:rPr>
          <w:sz w:val="28"/>
          <w:szCs w:val="28"/>
        </w:rPr>
        <w:t xml:space="preserve">, </w:t>
      </w:r>
      <w:r w:rsidR="004B4F8E" w:rsidRPr="004B4F8E">
        <w:rPr>
          <w:sz w:val="28"/>
          <w:szCs w:val="28"/>
        </w:rPr>
        <w:t>не разработаны формы мониторинга  деятельности лагеря по направлениям и система отслеживания результатов</w:t>
      </w:r>
      <w:r w:rsidR="004B4F8E">
        <w:rPr>
          <w:sz w:val="28"/>
          <w:szCs w:val="28"/>
        </w:rPr>
        <w:t>.</w:t>
      </w:r>
    </w:p>
    <w:p w:rsidR="00AC5DD7" w:rsidRPr="004B4F8E" w:rsidRDefault="00AC5DD7" w:rsidP="00565C3C">
      <w:pPr>
        <w:rPr>
          <w:sz w:val="28"/>
          <w:szCs w:val="28"/>
        </w:rPr>
      </w:pPr>
    </w:p>
    <w:p w:rsidR="00AC5DD7" w:rsidRDefault="00AC5DD7" w:rsidP="00565C3C"/>
    <w:p w:rsidR="00AC5DD7" w:rsidRPr="0001046D" w:rsidRDefault="00AC5DD7" w:rsidP="00565C3C">
      <w:pPr>
        <w:rPr>
          <w:sz w:val="28"/>
          <w:szCs w:val="28"/>
        </w:rPr>
      </w:pPr>
    </w:p>
    <w:p w:rsidR="0001046D" w:rsidRPr="00843C2A" w:rsidRDefault="00565C3C" w:rsidP="0001046D">
      <w:pPr>
        <w:jc w:val="both"/>
      </w:pPr>
      <w:r w:rsidRPr="00843C2A">
        <w:t xml:space="preserve">        </w:t>
      </w:r>
    </w:p>
    <w:p w:rsidR="00D0289B" w:rsidRDefault="00D0289B" w:rsidP="00D0289B">
      <w:pPr>
        <w:spacing w:before="100" w:beforeAutospacing="1" w:after="100" w:afterAutospacing="1" w:line="360" w:lineRule="auto"/>
        <w:contextualSpacing/>
        <w:jc w:val="both"/>
      </w:pPr>
    </w:p>
    <w:p w:rsidR="00565C3C" w:rsidRPr="00D0289B" w:rsidRDefault="00D0289B" w:rsidP="00534DFC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01046D">
        <w:rPr>
          <w:sz w:val="28"/>
          <w:szCs w:val="28"/>
        </w:rPr>
        <w:t>Анализ деятельности летнего пришкольного лагеря с дневным пребыв</w:t>
      </w:r>
      <w:r>
        <w:rPr>
          <w:sz w:val="28"/>
          <w:szCs w:val="28"/>
        </w:rPr>
        <w:t xml:space="preserve">анием детей   при </w:t>
      </w:r>
      <w:proofErr w:type="spellStart"/>
      <w:r>
        <w:rPr>
          <w:sz w:val="28"/>
          <w:szCs w:val="28"/>
        </w:rPr>
        <w:t>Абаульской</w:t>
      </w:r>
      <w:proofErr w:type="spellEnd"/>
      <w:r>
        <w:rPr>
          <w:sz w:val="28"/>
          <w:szCs w:val="28"/>
        </w:rPr>
        <w:t xml:space="preserve">  О</w:t>
      </w:r>
      <w:r w:rsidRPr="0001046D">
        <w:rPr>
          <w:sz w:val="28"/>
          <w:szCs w:val="28"/>
        </w:rPr>
        <w:t xml:space="preserve">ОШ, филиал МАОУ Дубровинская СОШ </w:t>
      </w:r>
    </w:p>
    <w:p w:rsidR="00D0289B" w:rsidRDefault="00D0289B" w:rsidP="00534DFC">
      <w:pPr>
        <w:rPr>
          <w:sz w:val="28"/>
          <w:szCs w:val="28"/>
        </w:rPr>
      </w:pPr>
    </w:p>
    <w:p w:rsidR="00D0289B" w:rsidRPr="0037130D" w:rsidRDefault="00D0289B" w:rsidP="00534DFC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37130D">
        <w:rPr>
          <w:sz w:val="28"/>
          <w:szCs w:val="28"/>
        </w:rPr>
        <w:t>Деятельность школьного лагеря с дневным пребыванием</w:t>
      </w:r>
      <w:r w:rsidR="00C6350D">
        <w:rPr>
          <w:sz w:val="28"/>
          <w:szCs w:val="28"/>
        </w:rPr>
        <w:t xml:space="preserve"> детей  «Радуга</w:t>
      </w:r>
      <w:r w:rsidRPr="0037130D">
        <w:rPr>
          <w:sz w:val="28"/>
          <w:szCs w:val="28"/>
        </w:rPr>
        <w:t xml:space="preserve">» строилась на основе социального заказа родителей, изучения потребностей и интересов учащихся, в соответствии    с нормативно-правовыми  документами федерального, регионального,  районного уровней, локальными актами, в том числе комплексной образовательно-оздоровительной программой. </w:t>
      </w:r>
    </w:p>
    <w:p w:rsidR="00D0289B" w:rsidRDefault="00D0289B" w:rsidP="00D0289B">
      <w:pPr>
        <w:rPr>
          <w:sz w:val="28"/>
          <w:szCs w:val="28"/>
        </w:rPr>
      </w:pPr>
    </w:p>
    <w:p w:rsidR="00D0289B" w:rsidRDefault="00D0289B" w:rsidP="00D0289B">
      <w:pPr>
        <w:rPr>
          <w:sz w:val="28"/>
          <w:szCs w:val="28"/>
        </w:rPr>
      </w:pPr>
    </w:p>
    <w:p w:rsidR="00D0289B" w:rsidRDefault="00D0289B" w:rsidP="00D0289B">
      <w:pPr>
        <w:jc w:val="both"/>
        <w:rPr>
          <w:sz w:val="28"/>
          <w:szCs w:val="28"/>
        </w:rPr>
      </w:pPr>
    </w:p>
    <w:p w:rsidR="00D0289B" w:rsidRDefault="00D0289B" w:rsidP="00D02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отдыхе и оздоровлении принимало участие 32 детей. Из них: </w:t>
      </w:r>
    </w:p>
    <w:p w:rsidR="00D0289B" w:rsidRDefault="00D0289B" w:rsidP="00D0289B">
      <w:pPr>
        <w:jc w:val="both"/>
        <w:rPr>
          <w:sz w:val="28"/>
          <w:szCs w:val="28"/>
        </w:rPr>
      </w:pPr>
    </w:p>
    <w:tbl>
      <w:tblPr>
        <w:tblStyle w:val="a9"/>
        <w:tblW w:w="0" w:type="auto"/>
        <w:jc w:val="center"/>
        <w:tblLook w:val="04A0"/>
      </w:tblPr>
      <w:tblGrid>
        <w:gridCol w:w="2480"/>
        <w:gridCol w:w="1382"/>
        <w:gridCol w:w="1393"/>
        <w:gridCol w:w="2650"/>
        <w:gridCol w:w="1666"/>
      </w:tblGrid>
      <w:tr w:rsidR="00D0289B" w:rsidTr="00D0289B">
        <w:trPr>
          <w:jc w:val="center"/>
        </w:trPr>
        <w:tc>
          <w:tcPr>
            <w:tcW w:w="0" w:type="auto"/>
          </w:tcPr>
          <w:p w:rsidR="00D0289B" w:rsidRDefault="00D0289B" w:rsidP="00D02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малообеспеченные </w:t>
            </w:r>
          </w:p>
          <w:p w:rsidR="00D0289B" w:rsidRDefault="00D0289B" w:rsidP="00D02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</w:t>
            </w:r>
          </w:p>
        </w:tc>
        <w:tc>
          <w:tcPr>
            <w:tcW w:w="0" w:type="auto"/>
          </w:tcPr>
          <w:p w:rsidR="00D0289B" w:rsidRDefault="00D0289B" w:rsidP="00D02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неполные</w:t>
            </w:r>
          </w:p>
          <w:p w:rsidR="00D0289B" w:rsidRDefault="00D0289B" w:rsidP="00D02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семьи</w:t>
            </w:r>
          </w:p>
        </w:tc>
        <w:tc>
          <w:tcPr>
            <w:tcW w:w="0" w:type="auto"/>
          </w:tcPr>
          <w:p w:rsidR="00D0289B" w:rsidRDefault="00D0289B" w:rsidP="00D02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инвалиды</w:t>
            </w: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:rsidR="00D0289B" w:rsidRDefault="00D0289B" w:rsidP="00D02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дети-сироты,</w:t>
            </w:r>
          </w:p>
          <w:p w:rsidR="00D0289B" w:rsidRDefault="00D0289B" w:rsidP="00D0289B">
            <w:pPr>
              <w:ind w:right="72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оставшиеся без попечения</w:t>
            </w:r>
            <w:proofErr w:type="gramEnd"/>
          </w:p>
          <w:p w:rsidR="00D0289B" w:rsidRDefault="00D0289B" w:rsidP="00D0289B">
            <w:pPr>
              <w:ind w:right="51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родителей, </w:t>
            </w:r>
            <w:proofErr w:type="gramStart"/>
            <w:r>
              <w:rPr>
                <w:sz w:val="28"/>
                <w:szCs w:val="28"/>
              </w:rPr>
              <w:t>находящиеся</w:t>
            </w:r>
            <w:proofErr w:type="gramEnd"/>
            <w:r>
              <w:rPr>
                <w:sz w:val="28"/>
                <w:szCs w:val="28"/>
              </w:rPr>
              <w:t xml:space="preserve"> под опекой</w:t>
            </w:r>
          </w:p>
        </w:tc>
        <w:tc>
          <w:tcPr>
            <w:tcW w:w="1666" w:type="dxa"/>
          </w:tcPr>
          <w:p w:rsidR="00D0289B" w:rsidRDefault="00D0289B" w:rsidP="00D0289B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стоящие</w:t>
            </w:r>
            <w:proofErr w:type="gramEnd"/>
            <w:r>
              <w:rPr>
                <w:sz w:val="28"/>
                <w:szCs w:val="28"/>
              </w:rPr>
              <w:t xml:space="preserve"> на учете</w:t>
            </w:r>
          </w:p>
        </w:tc>
      </w:tr>
      <w:tr w:rsidR="00D0289B" w:rsidTr="00D0289B">
        <w:trPr>
          <w:jc w:val="center"/>
        </w:trPr>
        <w:tc>
          <w:tcPr>
            <w:tcW w:w="0" w:type="auto"/>
          </w:tcPr>
          <w:p w:rsidR="00D0289B" w:rsidRDefault="00D0289B" w:rsidP="00D0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D0289B" w:rsidRDefault="00A54E67" w:rsidP="00D0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D0289B" w:rsidRDefault="00D0289B" w:rsidP="00D0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650" w:type="dxa"/>
            <w:tcBorders>
              <w:top w:val="single" w:sz="4" w:space="0" w:color="auto"/>
            </w:tcBorders>
          </w:tcPr>
          <w:p w:rsidR="00D0289B" w:rsidRDefault="00A54E67" w:rsidP="00D0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D0289B" w:rsidRDefault="00D0289B" w:rsidP="00D02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D0289B" w:rsidRDefault="00D0289B" w:rsidP="00D0289B">
      <w:pPr>
        <w:spacing w:before="100" w:beforeAutospacing="1" w:after="100" w:afterAutospacing="1" w:line="360" w:lineRule="auto"/>
        <w:contextualSpacing/>
        <w:jc w:val="both"/>
      </w:pPr>
    </w:p>
    <w:p w:rsidR="00D0289B" w:rsidRPr="00AC5DD7" w:rsidRDefault="00D0289B" w:rsidP="00D0289B">
      <w:pPr>
        <w:jc w:val="both"/>
        <w:rPr>
          <w:sz w:val="28"/>
          <w:szCs w:val="28"/>
        </w:rPr>
      </w:pPr>
      <w:r w:rsidRPr="00AC5DD7">
        <w:rPr>
          <w:sz w:val="28"/>
          <w:szCs w:val="28"/>
        </w:rPr>
        <w:t>Для  работы пришкольного лагеря были задействованы следующие категории работников</w:t>
      </w:r>
      <w:r>
        <w:rPr>
          <w:sz w:val="28"/>
          <w:szCs w:val="28"/>
        </w:rPr>
        <w:t>:</w:t>
      </w:r>
    </w:p>
    <w:p w:rsidR="00D0289B" w:rsidRPr="00AC5DD7" w:rsidRDefault="00D0289B" w:rsidP="00D0289B">
      <w:pPr>
        <w:jc w:val="both"/>
        <w:rPr>
          <w:sz w:val="28"/>
          <w:szCs w:val="28"/>
        </w:rPr>
      </w:pPr>
      <w:r w:rsidRPr="00AC5DD7">
        <w:rPr>
          <w:sz w:val="28"/>
          <w:szCs w:val="28"/>
        </w:rPr>
        <w:t>Начальник лагеря – 1</w:t>
      </w:r>
    </w:p>
    <w:p w:rsidR="00D0289B" w:rsidRPr="00AC5DD7" w:rsidRDefault="00D0289B" w:rsidP="00D0289B">
      <w:pPr>
        <w:jc w:val="both"/>
        <w:rPr>
          <w:sz w:val="28"/>
          <w:szCs w:val="28"/>
        </w:rPr>
      </w:pPr>
      <w:r w:rsidRPr="00AC5DD7">
        <w:rPr>
          <w:sz w:val="28"/>
          <w:szCs w:val="28"/>
        </w:rPr>
        <w:t>Воспитатели -2</w:t>
      </w:r>
    </w:p>
    <w:p w:rsidR="00D0289B" w:rsidRPr="00AC5DD7" w:rsidRDefault="00D0289B" w:rsidP="00D0289B">
      <w:pPr>
        <w:jc w:val="both"/>
        <w:rPr>
          <w:sz w:val="28"/>
          <w:szCs w:val="28"/>
        </w:rPr>
      </w:pPr>
      <w:r w:rsidRPr="00AC5DD7">
        <w:rPr>
          <w:sz w:val="28"/>
          <w:szCs w:val="28"/>
        </w:rPr>
        <w:t>Уборщица – 1</w:t>
      </w:r>
    </w:p>
    <w:p w:rsidR="00D0289B" w:rsidRPr="00AC5DD7" w:rsidRDefault="00D0289B" w:rsidP="00D0289B">
      <w:pPr>
        <w:jc w:val="both"/>
        <w:rPr>
          <w:sz w:val="28"/>
          <w:szCs w:val="28"/>
        </w:rPr>
      </w:pPr>
      <w:r w:rsidRPr="00AC5DD7">
        <w:rPr>
          <w:sz w:val="28"/>
          <w:szCs w:val="28"/>
        </w:rPr>
        <w:t>Повар -1</w:t>
      </w:r>
    </w:p>
    <w:p w:rsidR="00D0289B" w:rsidRPr="00AC5DD7" w:rsidRDefault="00D0289B" w:rsidP="00D0289B">
      <w:pPr>
        <w:jc w:val="both"/>
        <w:rPr>
          <w:sz w:val="28"/>
          <w:szCs w:val="28"/>
        </w:rPr>
      </w:pPr>
      <w:proofErr w:type="spellStart"/>
      <w:r w:rsidRPr="00AC5DD7">
        <w:rPr>
          <w:sz w:val="28"/>
          <w:szCs w:val="28"/>
        </w:rPr>
        <w:t>Посудомойщица</w:t>
      </w:r>
      <w:proofErr w:type="spellEnd"/>
      <w:r w:rsidRPr="00AC5DD7">
        <w:rPr>
          <w:sz w:val="28"/>
          <w:szCs w:val="28"/>
        </w:rPr>
        <w:t xml:space="preserve"> – 1</w:t>
      </w:r>
    </w:p>
    <w:p w:rsidR="00D0289B" w:rsidRPr="00AC5DD7" w:rsidRDefault="00D0289B" w:rsidP="00D0289B">
      <w:pPr>
        <w:jc w:val="both"/>
        <w:rPr>
          <w:sz w:val="28"/>
          <w:szCs w:val="28"/>
        </w:rPr>
      </w:pPr>
      <w:r w:rsidRPr="00AC5DD7">
        <w:rPr>
          <w:sz w:val="28"/>
          <w:szCs w:val="28"/>
        </w:rPr>
        <w:t>Руководители кружков – 3</w:t>
      </w:r>
    </w:p>
    <w:p w:rsidR="00C735C3" w:rsidRDefault="00D0289B" w:rsidP="00C735C3">
      <w:pPr>
        <w:jc w:val="both"/>
        <w:rPr>
          <w:sz w:val="28"/>
          <w:szCs w:val="28"/>
        </w:rPr>
      </w:pPr>
      <w:r w:rsidRPr="00AC5DD7">
        <w:rPr>
          <w:sz w:val="28"/>
          <w:szCs w:val="28"/>
        </w:rPr>
        <w:t>Разработана программа деятельности лагеря, согласно которой каждый день был тематическим.</w:t>
      </w:r>
    </w:p>
    <w:p w:rsidR="00C735C3" w:rsidRDefault="00C735C3" w:rsidP="00C735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1124C">
        <w:rPr>
          <w:sz w:val="28"/>
          <w:szCs w:val="28"/>
        </w:rPr>
        <w:t>Для оздоровления отдыхающих в режим</w:t>
      </w:r>
      <w:r>
        <w:rPr>
          <w:sz w:val="28"/>
          <w:szCs w:val="28"/>
        </w:rPr>
        <w:t>е лагеря было предусмотрено трех</w:t>
      </w:r>
      <w:r w:rsidRPr="0031124C">
        <w:rPr>
          <w:sz w:val="28"/>
          <w:szCs w:val="28"/>
        </w:rPr>
        <w:t>разовое горячее питание, дневной сон для детей до 10 лет, оздоровительные и воспитательно-развивающие мероприятия.</w:t>
      </w:r>
    </w:p>
    <w:p w:rsidR="00C735C3" w:rsidRPr="0031124C" w:rsidRDefault="00C735C3" w:rsidP="00C735C3">
      <w:pPr>
        <w:ind w:right="17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содержания мероприятий показал, что дети получили массу положительных эмоций. </w:t>
      </w:r>
      <w:r w:rsidRPr="0031124C">
        <w:rPr>
          <w:sz w:val="28"/>
          <w:szCs w:val="28"/>
        </w:rPr>
        <w:t>Грамоты, дипломы, призы, - все это способствовало улучшению психосоматического здоровья детей.</w:t>
      </w:r>
    </w:p>
    <w:p w:rsidR="00C735C3" w:rsidRPr="0031124C" w:rsidRDefault="00C735C3" w:rsidP="00C735C3">
      <w:pPr>
        <w:jc w:val="both"/>
        <w:rPr>
          <w:sz w:val="28"/>
          <w:szCs w:val="28"/>
        </w:rPr>
      </w:pPr>
    </w:p>
    <w:p w:rsidR="00565C3C" w:rsidRDefault="00565C3C" w:rsidP="008E1210">
      <w:pPr>
        <w:spacing w:before="100" w:beforeAutospacing="1" w:after="100" w:afterAutospacing="1" w:line="360" w:lineRule="auto"/>
        <w:contextualSpacing/>
        <w:jc w:val="both"/>
      </w:pPr>
    </w:p>
    <w:p w:rsidR="000934CF" w:rsidRDefault="00C735C3" w:rsidP="000934CF">
      <w:pPr>
        <w:jc w:val="both"/>
        <w:rPr>
          <w:sz w:val="28"/>
          <w:szCs w:val="28"/>
        </w:rPr>
      </w:pPr>
      <w:r w:rsidRPr="0031124C">
        <w:rPr>
          <w:sz w:val="28"/>
          <w:szCs w:val="28"/>
        </w:rPr>
        <w:lastRenderedPageBreak/>
        <w:t xml:space="preserve">В период работы лагеря соблюдались правила по охране жизни и здоровья детей, проводились ежедневные инструктажи с детьми и воспитателями. Случаев травматизма детей не </w:t>
      </w:r>
      <w:proofErr w:type="gramStart"/>
      <w:r w:rsidRPr="0031124C">
        <w:rPr>
          <w:sz w:val="28"/>
          <w:szCs w:val="28"/>
        </w:rPr>
        <w:t>выявлены</w:t>
      </w:r>
      <w:proofErr w:type="gramEnd"/>
      <w:r w:rsidRPr="0031124C">
        <w:rPr>
          <w:sz w:val="28"/>
          <w:szCs w:val="28"/>
        </w:rPr>
        <w:t>.</w:t>
      </w:r>
      <w:r w:rsidR="000934CF" w:rsidRPr="0031124C">
        <w:rPr>
          <w:sz w:val="28"/>
          <w:szCs w:val="28"/>
        </w:rPr>
        <w:t xml:space="preserve">          </w:t>
      </w:r>
    </w:p>
    <w:p w:rsidR="000934CF" w:rsidRPr="0031124C" w:rsidRDefault="000934CF" w:rsidP="000934CF">
      <w:pPr>
        <w:jc w:val="both"/>
        <w:rPr>
          <w:sz w:val="28"/>
          <w:szCs w:val="28"/>
        </w:rPr>
      </w:pPr>
      <w:r w:rsidRPr="0031124C">
        <w:rPr>
          <w:sz w:val="28"/>
          <w:szCs w:val="28"/>
        </w:rPr>
        <w:t xml:space="preserve"> Было проведено два медицинских обследования состояния здоровья детей, были отмечены результаты укрепления здоровья детей: увеличение  веса  отмечено у 63 % детей, снижения веса  не было ни у одного ребёнка, отсутствие  простудных и инфекционных заболеваний.</w:t>
      </w:r>
    </w:p>
    <w:p w:rsidR="000934CF" w:rsidRDefault="000934CF" w:rsidP="000934CF">
      <w:pPr>
        <w:rPr>
          <w:sz w:val="28"/>
          <w:szCs w:val="28"/>
        </w:rPr>
      </w:pPr>
      <w:r>
        <w:rPr>
          <w:sz w:val="28"/>
          <w:szCs w:val="28"/>
        </w:rPr>
        <w:t xml:space="preserve">  Ребята с удовольствием принимали активное участие в играх, эстафетах, конкурсах, праздниках, соревнованиях. Всё это стало возможным благодаря продуманной работе взрослых и активной позиции детей. </w:t>
      </w:r>
    </w:p>
    <w:p w:rsidR="00C735C3" w:rsidRDefault="001769B4" w:rsidP="00534DFC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DC2D75">
        <w:rPr>
          <w:sz w:val="28"/>
          <w:szCs w:val="28"/>
        </w:rPr>
        <w:t>Каждое утро дети проводили оздоровительную физическую зарядку, чередуя её со спортивными упражнениями. Постоянно осуществлялся контроль над соблюдением личной гигиены детьми до и после приёма пищи. Медицинским работником проводился цикл бесед «О клещевом энцефалите», «Болезни грязных рук», «Уход за кожей летом» и другие. Ни одного дня не проходило без подвижных игр на свежем воздухе. Проводились как командные игры, так и игры на личное первенство. Прошли такие спортивные соревнования, как «Весёлые старты», соревнования по пионерболу, спортивный праздник «Мы</w:t>
      </w:r>
      <w:r>
        <w:rPr>
          <w:sz w:val="28"/>
          <w:szCs w:val="28"/>
        </w:rPr>
        <w:t xml:space="preserve"> вместе»</w:t>
      </w:r>
      <w:r w:rsidR="00C6350D">
        <w:rPr>
          <w:sz w:val="28"/>
          <w:szCs w:val="28"/>
        </w:rPr>
        <w:t>.</w:t>
      </w:r>
    </w:p>
    <w:p w:rsidR="001F5F44" w:rsidRDefault="001F5F44" w:rsidP="00534DFC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</w:p>
    <w:p w:rsidR="001F5F44" w:rsidRPr="006418EC" w:rsidRDefault="001F5F44" w:rsidP="00534DFC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6418EC">
        <w:rPr>
          <w:sz w:val="28"/>
          <w:szCs w:val="28"/>
        </w:rPr>
        <w:t>В ходе реализации программы были получены следующие результаты:</w:t>
      </w:r>
    </w:p>
    <w:p w:rsidR="001F5F44" w:rsidRPr="006418EC" w:rsidRDefault="001F5F44" w:rsidP="00534DFC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6418EC">
        <w:rPr>
          <w:sz w:val="28"/>
          <w:szCs w:val="28"/>
        </w:rPr>
        <w:t xml:space="preserve">- укрепление здоровья </w:t>
      </w:r>
      <w:proofErr w:type="gramStart"/>
      <w:r w:rsidRPr="006418EC">
        <w:rPr>
          <w:sz w:val="28"/>
          <w:szCs w:val="28"/>
        </w:rPr>
        <w:t xml:space="preserve">( </w:t>
      </w:r>
      <w:proofErr w:type="gramEnd"/>
      <w:r w:rsidRPr="006418EC">
        <w:rPr>
          <w:sz w:val="28"/>
          <w:szCs w:val="28"/>
        </w:rPr>
        <w:t>прибавка в весе у 65 % детей, отсутствие простудных и инфекционных заболеваний)</w:t>
      </w:r>
    </w:p>
    <w:p w:rsidR="001F5F44" w:rsidRPr="006418EC" w:rsidRDefault="001F5F44" w:rsidP="00534DFC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6418EC">
        <w:rPr>
          <w:sz w:val="28"/>
          <w:szCs w:val="28"/>
        </w:rPr>
        <w:t>- раскрытие и развитие творческих способностей и талантов детей</w:t>
      </w:r>
    </w:p>
    <w:p w:rsidR="001F5F44" w:rsidRPr="006418EC" w:rsidRDefault="001F5F44" w:rsidP="00534DFC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6418EC">
        <w:rPr>
          <w:sz w:val="28"/>
          <w:szCs w:val="28"/>
        </w:rPr>
        <w:t>- укрепление связей между разновозрастными группами детей</w:t>
      </w:r>
    </w:p>
    <w:p w:rsidR="001F5F44" w:rsidRPr="006418EC" w:rsidRDefault="001F5F44" w:rsidP="00534DFC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6418EC">
        <w:rPr>
          <w:sz w:val="28"/>
          <w:szCs w:val="28"/>
        </w:rPr>
        <w:t>- удовлетворение родителей формой организации летнего отдыха детей</w:t>
      </w:r>
    </w:p>
    <w:p w:rsidR="001F5F44" w:rsidRPr="006418EC" w:rsidRDefault="001F5F44" w:rsidP="00534DFC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</w:p>
    <w:p w:rsidR="001F5F44" w:rsidRPr="006418EC" w:rsidRDefault="001F5F44" w:rsidP="00534DFC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6418EC">
        <w:rPr>
          <w:sz w:val="28"/>
          <w:szCs w:val="28"/>
        </w:rPr>
        <w:t>В  процессе работы  лагеря встретились следующие проблемы:</w:t>
      </w:r>
    </w:p>
    <w:p w:rsidR="001F5F44" w:rsidRPr="006418EC" w:rsidRDefault="001F5F44" w:rsidP="00534DFC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6418EC">
        <w:rPr>
          <w:sz w:val="28"/>
          <w:szCs w:val="28"/>
        </w:rPr>
        <w:t>- недостаточное оснащение воспитательного процесса спортивным инвентарем, играми, игрушками, технической оснащенности,</w:t>
      </w:r>
    </w:p>
    <w:p w:rsidR="001F5F44" w:rsidRPr="006418EC" w:rsidRDefault="001F5F44" w:rsidP="00534DFC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6418EC">
        <w:rPr>
          <w:sz w:val="28"/>
          <w:szCs w:val="28"/>
        </w:rPr>
        <w:t>- пассивность некоторых детей,</w:t>
      </w:r>
    </w:p>
    <w:p w:rsidR="001F5F44" w:rsidRPr="006418EC" w:rsidRDefault="001F5F44" w:rsidP="00534DFC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6418EC">
        <w:rPr>
          <w:sz w:val="28"/>
          <w:szCs w:val="28"/>
        </w:rPr>
        <w:t>- узкий круг социального окружения.</w:t>
      </w:r>
    </w:p>
    <w:p w:rsidR="001F5F44" w:rsidRPr="006418EC" w:rsidRDefault="001F5F44" w:rsidP="00534DFC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</w:p>
    <w:p w:rsidR="001F5F44" w:rsidRPr="001F5F44" w:rsidRDefault="001F5F44" w:rsidP="00534DFC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Вывод: </w:t>
      </w:r>
      <w:r w:rsidRPr="008E6416">
        <w:rPr>
          <w:sz w:val="28"/>
          <w:szCs w:val="28"/>
        </w:rPr>
        <w:t>Стремиться пополнять оснащение игро</w:t>
      </w:r>
      <w:r>
        <w:rPr>
          <w:sz w:val="28"/>
          <w:szCs w:val="28"/>
        </w:rPr>
        <w:t xml:space="preserve">вой комнаты </w:t>
      </w:r>
      <w:r w:rsidRPr="008E6416">
        <w:rPr>
          <w:sz w:val="28"/>
          <w:szCs w:val="28"/>
        </w:rPr>
        <w:t xml:space="preserve"> настольными играми, конструкторами «лег</w:t>
      </w:r>
      <w:r w:rsidR="00534DFC">
        <w:rPr>
          <w:sz w:val="28"/>
          <w:szCs w:val="28"/>
        </w:rPr>
        <w:t>к</w:t>
      </w:r>
      <w:r w:rsidRPr="008E6416">
        <w:rPr>
          <w:sz w:val="28"/>
          <w:szCs w:val="28"/>
        </w:rPr>
        <w:t xml:space="preserve">о», мягким паласом, набором мягких модулей, мягкой мебелью, мягкими игрушками, для спокойных игр, приятного отдыха детей. Собирать накапливать </w:t>
      </w:r>
      <w:proofErr w:type="spellStart"/>
      <w:r w:rsidRPr="008E6416">
        <w:rPr>
          <w:sz w:val="28"/>
          <w:szCs w:val="28"/>
        </w:rPr>
        <w:t>аудиотеку</w:t>
      </w:r>
      <w:proofErr w:type="spellEnd"/>
      <w:r w:rsidRPr="008E6416">
        <w:rPr>
          <w:sz w:val="28"/>
          <w:szCs w:val="28"/>
        </w:rPr>
        <w:t xml:space="preserve"> кл</w:t>
      </w:r>
      <w:r>
        <w:rPr>
          <w:sz w:val="28"/>
          <w:szCs w:val="28"/>
        </w:rPr>
        <w:t xml:space="preserve">ассической музыки, видеофильмов, </w:t>
      </w:r>
      <w:r w:rsidRPr="008E6416">
        <w:rPr>
          <w:sz w:val="28"/>
          <w:szCs w:val="28"/>
        </w:rPr>
        <w:t>более детально продумывать систему работы детского самоуправления, создавать условия для большей самостоятельности и активности.</w:t>
      </w:r>
    </w:p>
    <w:p w:rsidR="00565C3C" w:rsidRDefault="00C6350D" w:rsidP="00534DFC">
      <w:pPr>
        <w:spacing w:before="100" w:beforeAutospacing="1" w:after="100" w:afterAutospacing="1" w:line="360" w:lineRule="auto"/>
        <w:contextualSpacing/>
      </w:pPr>
      <w:r>
        <w:rPr>
          <w:sz w:val="28"/>
          <w:szCs w:val="28"/>
        </w:rPr>
        <w:t xml:space="preserve">   </w:t>
      </w:r>
      <w:r w:rsidRPr="00004E46">
        <w:rPr>
          <w:sz w:val="28"/>
          <w:szCs w:val="28"/>
        </w:rPr>
        <w:t xml:space="preserve">В заключение </w:t>
      </w:r>
      <w:r>
        <w:rPr>
          <w:sz w:val="28"/>
          <w:szCs w:val="28"/>
        </w:rPr>
        <w:t xml:space="preserve">анализа </w:t>
      </w:r>
      <w:r w:rsidRPr="00004E46">
        <w:rPr>
          <w:sz w:val="28"/>
          <w:szCs w:val="28"/>
        </w:rPr>
        <w:t>хочется отметить, что в целом работа летнего оздоровительного л</w:t>
      </w:r>
      <w:r>
        <w:rPr>
          <w:sz w:val="28"/>
          <w:szCs w:val="28"/>
        </w:rPr>
        <w:t xml:space="preserve">агеря с дневным пребыванием «Радуга» прошла на удовлетворительном </w:t>
      </w:r>
      <w:r w:rsidRPr="00004E46">
        <w:rPr>
          <w:sz w:val="28"/>
          <w:szCs w:val="28"/>
        </w:rPr>
        <w:t>уровне</w:t>
      </w:r>
      <w:r>
        <w:rPr>
          <w:sz w:val="28"/>
          <w:szCs w:val="28"/>
        </w:rPr>
        <w:t>.</w:t>
      </w:r>
    </w:p>
    <w:p w:rsidR="00565C3C" w:rsidRDefault="00565C3C" w:rsidP="008E1210">
      <w:pPr>
        <w:spacing w:before="100" w:beforeAutospacing="1" w:after="100" w:afterAutospacing="1" w:line="360" w:lineRule="auto"/>
        <w:contextualSpacing/>
        <w:jc w:val="both"/>
      </w:pPr>
    </w:p>
    <w:p w:rsidR="009A1A29" w:rsidRPr="002853C1" w:rsidRDefault="008E1210" w:rsidP="00534DFC">
      <w:pPr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5A04EA">
        <w:rPr>
          <w:sz w:val="28"/>
          <w:szCs w:val="28"/>
        </w:rPr>
        <w:t xml:space="preserve"> </w:t>
      </w:r>
      <w:r w:rsidR="00C365B3">
        <w:rPr>
          <w:sz w:val="28"/>
          <w:szCs w:val="28"/>
        </w:rPr>
        <w:t xml:space="preserve">В связи с объединением МАОУ Дубровинская СОШ, </w:t>
      </w:r>
      <w:proofErr w:type="spellStart"/>
      <w:r w:rsidR="00C365B3">
        <w:rPr>
          <w:sz w:val="28"/>
          <w:szCs w:val="28"/>
        </w:rPr>
        <w:t>Карагайская</w:t>
      </w:r>
      <w:proofErr w:type="spellEnd"/>
      <w:r w:rsidR="00C365B3">
        <w:rPr>
          <w:sz w:val="28"/>
          <w:szCs w:val="28"/>
        </w:rPr>
        <w:t xml:space="preserve"> СОШ, </w:t>
      </w:r>
      <w:proofErr w:type="spellStart"/>
      <w:r w:rsidR="00C365B3">
        <w:rPr>
          <w:sz w:val="28"/>
          <w:szCs w:val="28"/>
        </w:rPr>
        <w:t>Аксурская</w:t>
      </w:r>
      <w:proofErr w:type="spellEnd"/>
      <w:r w:rsidR="00C365B3">
        <w:rPr>
          <w:sz w:val="28"/>
          <w:szCs w:val="28"/>
        </w:rPr>
        <w:t xml:space="preserve"> СОШ, Абаульская ООШ в этот летний период разработана единая программа  летнего оздоровительного лагеря с дневным пребыванием детей «Чистый дворик». </w:t>
      </w:r>
      <w:r w:rsidR="00B61CFB">
        <w:rPr>
          <w:sz w:val="28"/>
          <w:szCs w:val="28"/>
        </w:rPr>
        <w:t>Большое внимание в программе уделяется году экологии. Каждая школа это дворик, жители которого изучают экологические проблемы своих территорий, проводят просветительскую работу среди населения, выпускают буклеты. В конце смены дети встречаются</w:t>
      </w:r>
      <w:r w:rsidR="002853C1">
        <w:rPr>
          <w:sz w:val="28"/>
          <w:szCs w:val="28"/>
        </w:rPr>
        <w:t>, делятся результатами своей работы.</w:t>
      </w:r>
    </w:p>
    <w:p w:rsidR="00BB6C6D" w:rsidRPr="002853C1" w:rsidRDefault="00BB6C6D" w:rsidP="00534DF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2853C1">
        <w:rPr>
          <w:rFonts w:ascii="Times New Roman" w:hAnsi="Times New Roman"/>
          <w:sz w:val="28"/>
          <w:szCs w:val="28"/>
        </w:rPr>
        <w:t>Разработка данной программы организации каникулярного отдыха, оздоровления и занятости детей была вызвана:</w:t>
      </w:r>
    </w:p>
    <w:p w:rsidR="00BB6C6D" w:rsidRPr="002853C1" w:rsidRDefault="00BB6C6D" w:rsidP="00534DF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2853C1">
        <w:rPr>
          <w:rFonts w:ascii="Times New Roman" w:hAnsi="Times New Roman"/>
          <w:sz w:val="28"/>
          <w:szCs w:val="28"/>
        </w:rPr>
        <w:t>- повышением спроса родителей и детей на организованный и содержательный отдых школьников в условиях села;</w:t>
      </w:r>
    </w:p>
    <w:p w:rsidR="00BB6C6D" w:rsidRPr="002853C1" w:rsidRDefault="00BB6C6D" w:rsidP="00534DF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2853C1">
        <w:rPr>
          <w:rFonts w:ascii="Times New Roman" w:hAnsi="Times New Roman"/>
          <w:sz w:val="28"/>
          <w:szCs w:val="28"/>
        </w:rPr>
        <w:t>-обеспечением преемственности в содержании работы лагеря предыдущих лет;</w:t>
      </w:r>
    </w:p>
    <w:p w:rsidR="00BB6C6D" w:rsidRPr="002853C1" w:rsidRDefault="00BB6C6D" w:rsidP="00534DF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2853C1">
        <w:rPr>
          <w:rFonts w:ascii="Times New Roman" w:hAnsi="Times New Roman"/>
          <w:sz w:val="28"/>
          <w:szCs w:val="28"/>
        </w:rPr>
        <w:t>- модернизацией старых форм воспитательной работы и введением новых;</w:t>
      </w:r>
    </w:p>
    <w:p w:rsidR="00202784" w:rsidRPr="002853C1" w:rsidRDefault="00BB6C6D" w:rsidP="00534DF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2853C1">
        <w:rPr>
          <w:rFonts w:ascii="Times New Roman" w:hAnsi="Times New Roman"/>
          <w:sz w:val="28"/>
          <w:szCs w:val="28"/>
        </w:rPr>
        <w:t>- необходимостью использования богатого творческого потенциала подростков и педагогов в реализации цели и задач программы</w:t>
      </w:r>
      <w:r w:rsidR="00202784" w:rsidRPr="002853C1">
        <w:rPr>
          <w:rFonts w:ascii="Times New Roman" w:hAnsi="Times New Roman"/>
          <w:sz w:val="28"/>
          <w:szCs w:val="28"/>
        </w:rPr>
        <w:t>;</w:t>
      </w:r>
    </w:p>
    <w:p w:rsidR="00202784" w:rsidRPr="002853C1" w:rsidRDefault="00202784" w:rsidP="00534DF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2853C1">
        <w:rPr>
          <w:rFonts w:ascii="Times New Roman" w:hAnsi="Times New Roman"/>
          <w:sz w:val="28"/>
          <w:szCs w:val="28"/>
        </w:rPr>
        <w:t>-проблемой летней занятости детей;</w:t>
      </w:r>
    </w:p>
    <w:p w:rsidR="00202784" w:rsidRPr="002853C1" w:rsidRDefault="00202784" w:rsidP="00534DFC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2853C1">
        <w:rPr>
          <w:rFonts w:ascii="Times New Roman" w:hAnsi="Times New Roman"/>
          <w:sz w:val="28"/>
          <w:szCs w:val="28"/>
        </w:rPr>
        <w:t>- укреплением здоровья учеников.</w:t>
      </w:r>
    </w:p>
    <w:p w:rsidR="00202784" w:rsidRPr="002853C1" w:rsidRDefault="00202784" w:rsidP="00534DFC">
      <w:pPr>
        <w:pStyle w:val="a4"/>
        <w:spacing w:before="0" w:beforeAutospacing="0" w:after="0" w:afterAutospacing="0" w:line="360" w:lineRule="auto"/>
        <w:ind w:firstLine="709"/>
        <w:contextualSpacing/>
        <w:rPr>
          <w:sz w:val="28"/>
          <w:szCs w:val="28"/>
        </w:rPr>
      </w:pPr>
      <w:r w:rsidRPr="002853C1">
        <w:rPr>
          <w:sz w:val="28"/>
          <w:szCs w:val="28"/>
        </w:rPr>
        <w:lastRenderedPageBreak/>
        <w:t xml:space="preserve">Естественно у каждого ребенка свои планы на лето. И, конечно же, придут дети и в детский оздоровительный лагерь  с дневным пребыванием. И именно в лагере выявляется </w:t>
      </w:r>
      <w:proofErr w:type="spellStart"/>
      <w:r w:rsidRPr="002853C1">
        <w:rPr>
          <w:sz w:val="28"/>
          <w:szCs w:val="28"/>
        </w:rPr>
        <w:t>самоценность</w:t>
      </w:r>
      <w:proofErr w:type="spellEnd"/>
      <w:r w:rsidRPr="002853C1">
        <w:rPr>
          <w:sz w:val="28"/>
          <w:szCs w:val="28"/>
        </w:rPr>
        <w:t xml:space="preserve"> каждого ребенка, осуществляется широкое приобщение ребят к разнообразному социальному опыту, к ценностям общественно-значимого досуга. А наша задача – помочь им в этом!</w:t>
      </w:r>
    </w:p>
    <w:p w:rsidR="00202784" w:rsidRPr="002853C1" w:rsidRDefault="00202784" w:rsidP="00202784">
      <w:pPr>
        <w:spacing w:before="100" w:beforeAutospacing="1" w:after="100" w:afterAutospacing="1" w:line="360" w:lineRule="auto"/>
        <w:contextualSpacing/>
        <w:jc w:val="both"/>
        <w:rPr>
          <w:sz w:val="28"/>
          <w:szCs w:val="28"/>
        </w:rPr>
      </w:pPr>
      <w:r w:rsidRPr="002853C1">
        <w:rPr>
          <w:sz w:val="28"/>
          <w:szCs w:val="28"/>
        </w:rPr>
        <w:t xml:space="preserve"> </w:t>
      </w:r>
    </w:p>
    <w:p w:rsidR="00202784" w:rsidRPr="006053A1" w:rsidRDefault="00202784" w:rsidP="00BB6C6D">
      <w:pPr>
        <w:pStyle w:val="a3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B6C6D" w:rsidRPr="00573E45" w:rsidRDefault="00BB6C6D" w:rsidP="009A1A29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02784" w:rsidRPr="002853C1" w:rsidRDefault="00BB6C6D" w:rsidP="00202784">
      <w:pPr>
        <w:contextualSpacing/>
        <w:jc w:val="both"/>
        <w:rPr>
          <w:b/>
          <w:i/>
          <w:sz w:val="28"/>
          <w:szCs w:val="28"/>
        </w:rPr>
      </w:pPr>
      <w:r w:rsidRPr="00573E45">
        <w:t>.</w:t>
      </w:r>
      <w:r w:rsidR="00202784" w:rsidRPr="00202784">
        <w:rPr>
          <w:b/>
          <w:i/>
          <w:sz w:val="28"/>
          <w:szCs w:val="28"/>
        </w:rPr>
        <w:t xml:space="preserve"> </w:t>
      </w:r>
    </w:p>
    <w:p w:rsidR="00202784" w:rsidRPr="002853C1" w:rsidRDefault="00202784" w:rsidP="00202784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853C1">
        <w:rPr>
          <w:rFonts w:ascii="Times New Roman" w:hAnsi="Times New Roman"/>
          <w:b/>
          <w:sz w:val="28"/>
          <w:szCs w:val="28"/>
        </w:rPr>
        <w:t>Целеполагание</w:t>
      </w:r>
      <w:proofErr w:type="spellEnd"/>
      <w:r w:rsidRPr="002853C1">
        <w:rPr>
          <w:rFonts w:ascii="Times New Roman" w:hAnsi="Times New Roman"/>
          <w:b/>
          <w:sz w:val="28"/>
          <w:szCs w:val="28"/>
        </w:rPr>
        <w:t>:</w:t>
      </w:r>
    </w:p>
    <w:p w:rsidR="00202784" w:rsidRPr="002853C1" w:rsidRDefault="00202784" w:rsidP="0020278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53C1">
        <w:rPr>
          <w:rFonts w:ascii="Times New Roman" w:hAnsi="Times New Roman"/>
          <w:b/>
          <w:sz w:val="28"/>
          <w:szCs w:val="28"/>
        </w:rPr>
        <w:t>Цели</w:t>
      </w:r>
      <w:r w:rsidRPr="002853C1">
        <w:rPr>
          <w:rFonts w:ascii="Times New Roman" w:hAnsi="Times New Roman"/>
          <w:sz w:val="28"/>
          <w:szCs w:val="28"/>
        </w:rPr>
        <w:t xml:space="preserve"> программы:</w:t>
      </w:r>
    </w:p>
    <w:p w:rsidR="00202784" w:rsidRPr="002853C1" w:rsidRDefault="00202784" w:rsidP="005D7BF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53C1">
        <w:rPr>
          <w:rFonts w:ascii="Times New Roman" w:hAnsi="Times New Roman"/>
          <w:sz w:val="28"/>
          <w:szCs w:val="28"/>
        </w:rPr>
        <w:t xml:space="preserve">создание </w:t>
      </w:r>
      <w:r w:rsidR="001F5F44">
        <w:rPr>
          <w:rFonts w:ascii="Times New Roman" w:hAnsi="Times New Roman"/>
          <w:sz w:val="28"/>
          <w:szCs w:val="28"/>
        </w:rPr>
        <w:t xml:space="preserve"> благоприятных </w:t>
      </w:r>
      <w:r w:rsidRPr="002853C1">
        <w:rPr>
          <w:rFonts w:ascii="Times New Roman" w:hAnsi="Times New Roman"/>
          <w:sz w:val="28"/>
          <w:szCs w:val="28"/>
        </w:rPr>
        <w:t>условий для организации отдыха учащихся в летний период;</w:t>
      </w:r>
    </w:p>
    <w:p w:rsidR="00202784" w:rsidRPr="002853C1" w:rsidRDefault="00202784" w:rsidP="005D7BF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53C1">
        <w:rPr>
          <w:rFonts w:ascii="Times New Roman" w:hAnsi="Times New Roman"/>
          <w:sz w:val="28"/>
          <w:szCs w:val="28"/>
        </w:rPr>
        <w:t xml:space="preserve"> развитие личности ребенка, укрепление физического, психического и эмоционального здоровья детей;</w:t>
      </w:r>
    </w:p>
    <w:p w:rsidR="00202784" w:rsidRPr="002853C1" w:rsidRDefault="00202784" w:rsidP="005D7BF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53C1">
        <w:rPr>
          <w:rFonts w:ascii="Times New Roman" w:hAnsi="Times New Roman"/>
          <w:sz w:val="28"/>
          <w:szCs w:val="28"/>
        </w:rPr>
        <w:t xml:space="preserve"> воспитание лучших черт гражданина и патриота.</w:t>
      </w:r>
    </w:p>
    <w:p w:rsidR="00202784" w:rsidRPr="002853C1" w:rsidRDefault="00202784" w:rsidP="0020278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2784" w:rsidRPr="002853C1" w:rsidRDefault="00202784" w:rsidP="00202784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853C1">
        <w:rPr>
          <w:rFonts w:ascii="Times New Roman" w:hAnsi="Times New Roman"/>
          <w:b/>
          <w:sz w:val="28"/>
          <w:szCs w:val="28"/>
        </w:rPr>
        <w:t>Задачи</w:t>
      </w:r>
      <w:r w:rsidRPr="002853C1">
        <w:rPr>
          <w:rFonts w:ascii="Times New Roman" w:hAnsi="Times New Roman"/>
          <w:sz w:val="28"/>
          <w:szCs w:val="28"/>
        </w:rPr>
        <w:t>:</w:t>
      </w:r>
    </w:p>
    <w:p w:rsidR="00202784" w:rsidRPr="002853C1" w:rsidRDefault="00202784" w:rsidP="0020278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2784" w:rsidRPr="002853C1" w:rsidRDefault="00202784" w:rsidP="0020278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53C1">
        <w:rPr>
          <w:rFonts w:ascii="Times New Roman" w:hAnsi="Times New Roman"/>
          <w:b/>
          <w:sz w:val="28"/>
          <w:szCs w:val="28"/>
        </w:rPr>
        <w:t>Задачи воспитательного цикла</w:t>
      </w:r>
      <w:r w:rsidRPr="002853C1">
        <w:rPr>
          <w:rFonts w:ascii="Times New Roman" w:hAnsi="Times New Roman"/>
          <w:sz w:val="28"/>
          <w:szCs w:val="28"/>
        </w:rPr>
        <w:t>:</w:t>
      </w:r>
    </w:p>
    <w:p w:rsidR="00202784" w:rsidRPr="002853C1" w:rsidRDefault="00202784" w:rsidP="005D7BF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53C1">
        <w:rPr>
          <w:rFonts w:ascii="Times New Roman" w:hAnsi="Times New Roman"/>
          <w:sz w:val="28"/>
          <w:szCs w:val="28"/>
        </w:rPr>
        <w:t>Прививать  интерес к прошлому и настоящему, традициям, обычаям родного края;</w:t>
      </w:r>
    </w:p>
    <w:p w:rsidR="00202784" w:rsidRPr="002853C1" w:rsidRDefault="00202784" w:rsidP="005D7BF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53C1">
        <w:rPr>
          <w:rFonts w:ascii="Times New Roman" w:hAnsi="Times New Roman"/>
          <w:sz w:val="28"/>
          <w:szCs w:val="28"/>
        </w:rPr>
        <w:t>Формировать духовно-нравственные ценности гражданина России.</w:t>
      </w:r>
    </w:p>
    <w:p w:rsidR="00202784" w:rsidRPr="002853C1" w:rsidRDefault="00202784" w:rsidP="0020278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2784" w:rsidRPr="002853C1" w:rsidRDefault="00202784" w:rsidP="0020278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53C1">
        <w:rPr>
          <w:rFonts w:ascii="Times New Roman" w:hAnsi="Times New Roman"/>
          <w:b/>
          <w:sz w:val="28"/>
          <w:szCs w:val="28"/>
        </w:rPr>
        <w:t>Задачи развивающего цикла</w:t>
      </w:r>
      <w:r w:rsidRPr="002853C1">
        <w:rPr>
          <w:rFonts w:ascii="Times New Roman" w:hAnsi="Times New Roman"/>
          <w:sz w:val="28"/>
          <w:szCs w:val="28"/>
        </w:rPr>
        <w:t>:</w:t>
      </w:r>
    </w:p>
    <w:p w:rsidR="00202784" w:rsidRPr="002853C1" w:rsidRDefault="00202784" w:rsidP="005D7BF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53C1">
        <w:rPr>
          <w:rFonts w:ascii="Times New Roman" w:hAnsi="Times New Roman"/>
          <w:sz w:val="28"/>
          <w:szCs w:val="28"/>
        </w:rPr>
        <w:t>Создать оптимальные психолого-педагогические и организационные условия для духовно-нравственного воспитания, творческого и физического развития участников программы через формирование моделей игровой деятельности;</w:t>
      </w:r>
    </w:p>
    <w:p w:rsidR="00202784" w:rsidRPr="002853C1" w:rsidRDefault="00202784" w:rsidP="005D7BF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53C1">
        <w:rPr>
          <w:rFonts w:ascii="Times New Roman" w:hAnsi="Times New Roman"/>
          <w:sz w:val="28"/>
          <w:szCs w:val="28"/>
        </w:rPr>
        <w:lastRenderedPageBreak/>
        <w:t>Развивать лидерские и организационные способности через коллективно-творческие дела смены;</w:t>
      </w:r>
    </w:p>
    <w:p w:rsidR="00202784" w:rsidRPr="002853C1" w:rsidRDefault="00202784" w:rsidP="005D7BF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53C1">
        <w:rPr>
          <w:rFonts w:ascii="Times New Roman" w:hAnsi="Times New Roman"/>
          <w:sz w:val="28"/>
          <w:szCs w:val="28"/>
        </w:rPr>
        <w:t>Сформировать ценности в процессе приобретения знаний, умений и навыков по программе;</w:t>
      </w:r>
    </w:p>
    <w:p w:rsidR="00202784" w:rsidRPr="002853C1" w:rsidRDefault="00202784" w:rsidP="005D7BF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53C1">
        <w:rPr>
          <w:rFonts w:ascii="Times New Roman" w:hAnsi="Times New Roman"/>
          <w:sz w:val="28"/>
          <w:szCs w:val="28"/>
        </w:rPr>
        <w:t>Сплотить детский коллектив, поддержать дух сотрудничества и взаимопомощи;</w:t>
      </w:r>
    </w:p>
    <w:p w:rsidR="00202784" w:rsidRPr="002853C1" w:rsidRDefault="00202784" w:rsidP="005D7BF0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53C1">
        <w:rPr>
          <w:rFonts w:ascii="Times New Roman" w:hAnsi="Times New Roman"/>
          <w:sz w:val="28"/>
          <w:szCs w:val="28"/>
        </w:rPr>
        <w:t>Выработать умения по проведению посильной исследовательской работы в области краеведения.</w:t>
      </w:r>
    </w:p>
    <w:p w:rsidR="00202784" w:rsidRPr="002853C1" w:rsidRDefault="00202784" w:rsidP="0020278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02784" w:rsidRPr="002853C1" w:rsidRDefault="00202784" w:rsidP="0020278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853C1">
        <w:rPr>
          <w:rFonts w:ascii="Times New Roman" w:hAnsi="Times New Roman"/>
          <w:b/>
          <w:sz w:val="28"/>
          <w:szCs w:val="28"/>
        </w:rPr>
        <w:t>Задачи оздоровительного цикла</w:t>
      </w:r>
      <w:r w:rsidRPr="002853C1">
        <w:rPr>
          <w:rFonts w:ascii="Times New Roman" w:hAnsi="Times New Roman"/>
          <w:sz w:val="28"/>
          <w:szCs w:val="28"/>
        </w:rPr>
        <w:t>:</w:t>
      </w:r>
    </w:p>
    <w:p w:rsidR="00202784" w:rsidRPr="002853C1" w:rsidRDefault="00202784" w:rsidP="005D7BF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53C1">
        <w:rPr>
          <w:rFonts w:ascii="Times New Roman" w:hAnsi="Times New Roman"/>
          <w:sz w:val="28"/>
          <w:szCs w:val="28"/>
        </w:rPr>
        <w:t>Привить вкус к здоровому образу жизни, заботу о своем здоровье – важном показателе культуры личности;</w:t>
      </w:r>
    </w:p>
    <w:p w:rsidR="00202784" w:rsidRPr="002853C1" w:rsidRDefault="00202784" w:rsidP="005D7BF0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853C1">
        <w:rPr>
          <w:rFonts w:ascii="Times New Roman" w:hAnsi="Times New Roman"/>
          <w:sz w:val="28"/>
          <w:szCs w:val="28"/>
        </w:rPr>
        <w:t>Укрепить здоровье и развить физические качества;</w:t>
      </w:r>
    </w:p>
    <w:p w:rsidR="00202784" w:rsidRPr="00534DFC" w:rsidRDefault="00202784" w:rsidP="00202784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534DFC">
        <w:rPr>
          <w:rFonts w:ascii="Times New Roman" w:hAnsi="Times New Roman"/>
          <w:sz w:val="28"/>
          <w:szCs w:val="28"/>
        </w:rPr>
        <w:t>Развивать спортивные традиции.</w:t>
      </w:r>
    </w:p>
    <w:p w:rsidR="00BB6C6D" w:rsidRPr="002853C1" w:rsidRDefault="00BB6C6D" w:rsidP="00202784">
      <w:pPr>
        <w:pStyle w:val="a4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</w:p>
    <w:p w:rsidR="00F84F60" w:rsidRPr="002853C1" w:rsidRDefault="00BB6C6D" w:rsidP="004F3A95">
      <w:pPr>
        <w:contextualSpacing/>
        <w:jc w:val="both"/>
        <w:rPr>
          <w:b/>
          <w:sz w:val="28"/>
          <w:szCs w:val="28"/>
        </w:rPr>
      </w:pPr>
      <w:r w:rsidRPr="002853C1">
        <w:rPr>
          <w:sz w:val="28"/>
          <w:szCs w:val="28"/>
        </w:rPr>
        <w:t xml:space="preserve"> </w:t>
      </w:r>
    </w:p>
    <w:p w:rsidR="00F84F60" w:rsidRPr="002853C1" w:rsidRDefault="00F84F60" w:rsidP="00F84F60">
      <w:pPr>
        <w:spacing w:line="276" w:lineRule="auto"/>
        <w:ind w:right="-1" w:firstLine="540"/>
        <w:jc w:val="center"/>
        <w:rPr>
          <w:b/>
          <w:sz w:val="28"/>
          <w:szCs w:val="28"/>
        </w:rPr>
      </w:pPr>
      <w:r w:rsidRPr="002853C1">
        <w:rPr>
          <w:b/>
          <w:sz w:val="28"/>
          <w:szCs w:val="28"/>
        </w:rPr>
        <w:t>Участники программы:</w:t>
      </w:r>
    </w:p>
    <w:p w:rsidR="00F84F60" w:rsidRPr="002853C1" w:rsidRDefault="00F84F60" w:rsidP="00BA3E93">
      <w:pPr>
        <w:spacing w:line="276" w:lineRule="auto"/>
        <w:ind w:right="-1" w:firstLine="540"/>
        <w:rPr>
          <w:b/>
          <w:sz w:val="28"/>
          <w:szCs w:val="28"/>
        </w:rPr>
      </w:pPr>
    </w:p>
    <w:p w:rsidR="00F84F60" w:rsidRPr="002853C1" w:rsidRDefault="00F84F60" w:rsidP="005D7BF0">
      <w:pPr>
        <w:numPr>
          <w:ilvl w:val="0"/>
          <w:numId w:val="8"/>
        </w:numPr>
        <w:ind w:left="426" w:hanging="142"/>
        <w:rPr>
          <w:sz w:val="28"/>
          <w:szCs w:val="28"/>
        </w:rPr>
      </w:pPr>
      <w:r w:rsidRPr="002853C1">
        <w:rPr>
          <w:sz w:val="28"/>
          <w:szCs w:val="28"/>
        </w:rPr>
        <w:t>несовершеннолетние Дубровинского сельского поселения</w:t>
      </w:r>
      <w:r w:rsidR="00BA3E93">
        <w:rPr>
          <w:sz w:val="28"/>
          <w:szCs w:val="28"/>
        </w:rPr>
        <w:t xml:space="preserve">, </w:t>
      </w:r>
      <w:proofErr w:type="spellStart"/>
      <w:r w:rsidR="00BA3E93">
        <w:rPr>
          <w:sz w:val="28"/>
          <w:szCs w:val="28"/>
        </w:rPr>
        <w:t>Аксуркского</w:t>
      </w:r>
      <w:proofErr w:type="spellEnd"/>
      <w:r w:rsidR="00BA3E93">
        <w:rPr>
          <w:sz w:val="28"/>
          <w:szCs w:val="28"/>
        </w:rPr>
        <w:t xml:space="preserve"> сельского поселения, деревни </w:t>
      </w:r>
      <w:proofErr w:type="spellStart"/>
      <w:r w:rsidR="00BA3E93">
        <w:rPr>
          <w:sz w:val="28"/>
          <w:szCs w:val="28"/>
        </w:rPr>
        <w:t>Абаул</w:t>
      </w:r>
      <w:proofErr w:type="spellEnd"/>
      <w:r w:rsidR="00BA3E93">
        <w:rPr>
          <w:sz w:val="28"/>
          <w:szCs w:val="28"/>
        </w:rPr>
        <w:t xml:space="preserve">, деревни Карагай </w:t>
      </w:r>
      <w:r w:rsidRPr="002853C1">
        <w:rPr>
          <w:sz w:val="28"/>
          <w:szCs w:val="28"/>
        </w:rPr>
        <w:t xml:space="preserve"> от 6,5 до 16 лет включительно;</w:t>
      </w:r>
    </w:p>
    <w:p w:rsidR="00F84F60" w:rsidRPr="002853C1" w:rsidRDefault="00F84F60" w:rsidP="005D7BF0">
      <w:pPr>
        <w:numPr>
          <w:ilvl w:val="0"/>
          <w:numId w:val="8"/>
        </w:numPr>
        <w:ind w:left="567"/>
        <w:rPr>
          <w:sz w:val="28"/>
          <w:szCs w:val="28"/>
        </w:rPr>
      </w:pPr>
      <w:r w:rsidRPr="002853C1">
        <w:rPr>
          <w:sz w:val="28"/>
          <w:szCs w:val="28"/>
        </w:rPr>
        <w:t>дети из семей, находящихся в трудной жизненной ситуации;</w:t>
      </w:r>
    </w:p>
    <w:p w:rsidR="00F84F60" w:rsidRPr="002853C1" w:rsidRDefault="00F84F60" w:rsidP="005D7BF0">
      <w:pPr>
        <w:numPr>
          <w:ilvl w:val="0"/>
          <w:numId w:val="8"/>
        </w:numPr>
        <w:ind w:left="567"/>
        <w:rPr>
          <w:sz w:val="28"/>
          <w:szCs w:val="28"/>
        </w:rPr>
      </w:pPr>
      <w:r w:rsidRPr="002853C1">
        <w:rPr>
          <w:sz w:val="28"/>
          <w:szCs w:val="28"/>
        </w:rPr>
        <w:t>дети-сироты и дети, оставшиеся без попечения родителей, а также, находящиеся под опекой граждан;</w:t>
      </w:r>
    </w:p>
    <w:p w:rsidR="00F84F60" w:rsidRPr="002853C1" w:rsidRDefault="00F84F60" w:rsidP="005D7BF0">
      <w:pPr>
        <w:numPr>
          <w:ilvl w:val="0"/>
          <w:numId w:val="8"/>
        </w:numPr>
        <w:ind w:left="567"/>
        <w:rPr>
          <w:sz w:val="28"/>
          <w:szCs w:val="28"/>
        </w:rPr>
      </w:pPr>
      <w:r w:rsidRPr="002853C1">
        <w:rPr>
          <w:sz w:val="28"/>
          <w:szCs w:val="28"/>
        </w:rPr>
        <w:t>дети различных учетных категорий;</w:t>
      </w:r>
    </w:p>
    <w:p w:rsidR="00F84F60" w:rsidRPr="002853C1" w:rsidRDefault="00F84F60" w:rsidP="005D7BF0">
      <w:pPr>
        <w:numPr>
          <w:ilvl w:val="0"/>
          <w:numId w:val="8"/>
        </w:numPr>
        <w:ind w:left="567"/>
        <w:rPr>
          <w:sz w:val="28"/>
          <w:szCs w:val="28"/>
        </w:rPr>
      </w:pPr>
      <w:r w:rsidRPr="002853C1">
        <w:rPr>
          <w:sz w:val="28"/>
          <w:szCs w:val="28"/>
        </w:rPr>
        <w:t>дети с ограниченными возможностями здоровья;</w:t>
      </w:r>
    </w:p>
    <w:p w:rsidR="00F84F60" w:rsidRPr="002853C1" w:rsidRDefault="00425AAD" w:rsidP="005D7BF0">
      <w:pPr>
        <w:numPr>
          <w:ilvl w:val="0"/>
          <w:numId w:val="7"/>
        </w:numPr>
        <w:tabs>
          <w:tab w:val="clear" w:pos="720"/>
          <w:tab w:val="num" w:pos="567"/>
        </w:tabs>
        <w:spacing w:line="276" w:lineRule="auto"/>
        <w:ind w:left="426" w:right="-1" w:hanging="284"/>
        <w:rPr>
          <w:sz w:val="28"/>
          <w:szCs w:val="28"/>
        </w:rPr>
      </w:pPr>
      <w:r>
        <w:rPr>
          <w:sz w:val="28"/>
          <w:szCs w:val="28"/>
        </w:rPr>
        <w:t>232</w:t>
      </w:r>
      <w:r w:rsidR="00F84F60" w:rsidRPr="002853C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F84F60" w:rsidRPr="002853C1">
        <w:rPr>
          <w:sz w:val="28"/>
          <w:szCs w:val="28"/>
        </w:rPr>
        <w:t xml:space="preserve"> в первую смену.</w:t>
      </w:r>
    </w:p>
    <w:p w:rsidR="00F84F60" w:rsidRPr="002853C1" w:rsidRDefault="00F84F60" w:rsidP="00BA3E93">
      <w:pPr>
        <w:spacing w:line="276" w:lineRule="auto"/>
        <w:ind w:right="-1"/>
        <w:rPr>
          <w:sz w:val="28"/>
          <w:szCs w:val="28"/>
        </w:rPr>
      </w:pPr>
    </w:p>
    <w:p w:rsidR="00F84F60" w:rsidRPr="002853C1" w:rsidRDefault="00F84F60" w:rsidP="00BA3E93">
      <w:pPr>
        <w:spacing w:line="276" w:lineRule="auto"/>
        <w:ind w:right="-1"/>
        <w:rPr>
          <w:sz w:val="28"/>
          <w:szCs w:val="28"/>
        </w:rPr>
      </w:pPr>
    </w:p>
    <w:p w:rsidR="00F84F60" w:rsidRDefault="00F84F60" w:rsidP="00F84F60">
      <w:pPr>
        <w:spacing w:line="276" w:lineRule="auto"/>
        <w:ind w:right="-1"/>
        <w:jc w:val="both"/>
      </w:pPr>
    </w:p>
    <w:p w:rsidR="004F3A95" w:rsidRDefault="004F3A95" w:rsidP="00F84F60">
      <w:pPr>
        <w:spacing w:line="276" w:lineRule="auto"/>
        <w:ind w:right="-1"/>
        <w:jc w:val="both"/>
      </w:pPr>
    </w:p>
    <w:p w:rsidR="004F3A95" w:rsidRDefault="004F3A95" w:rsidP="00F84F60">
      <w:pPr>
        <w:spacing w:line="276" w:lineRule="auto"/>
        <w:ind w:right="-1"/>
        <w:jc w:val="both"/>
      </w:pPr>
    </w:p>
    <w:p w:rsidR="004F3A95" w:rsidRDefault="004F3A95" w:rsidP="00F84F60">
      <w:pPr>
        <w:spacing w:line="276" w:lineRule="auto"/>
        <w:ind w:right="-1"/>
        <w:jc w:val="both"/>
      </w:pPr>
    </w:p>
    <w:p w:rsidR="00D320BA" w:rsidRDefault="004F3A95" w:rsidP="00731907">
      <w:pPr>
        <w:spacing w:line="276" w:lineRule="auto"/>
        <w:ind w:right="-1"/>
        <w:jc w:val="center"/>
        <w:rPr>
          <w:sz w:val="28"/>
          <w:szCs w:val="28"/>
        </w:rPr>
      </w:pPr>
      <w:r w:rsidRPr="00731907">
        <w:rPr>
          <w:sz w:val="28"/>
          <w:szCs w:val="28"/>
        </w:rPr>
        <w:t>Этапы реализации программы</w:t>
      </w:r>
    </w:p>
    <w:p w:rsidR="00731907" w:rsidRDefault="00731907" w:rsidP="00731907">
      <w:pPr>
        <w:spacing w:line="276" w:lineRule="auto"/>
        <w:ind w:right="-1"/>
        <w:jc w:val="center"/>
        <w:rPr>
          <w:sz w:val="28"/>
          <w:szCs w:val="28"/>
        </w:rPr>
      </w:pPr>
    </w:p>
    <w:p w:rsidR="00731907" w:rsidRPr="00731907" w:rsidRDefault="00731907" w:rsidP="00731907">
      <w:pPr>
        <w:spacing w:line="276" w:lineRule="auto"/>
        <w:ind w:right="-1"/>
        <w:jc w:val="center"/>
        <w:rPr>
          <w:sz w:val="28"/>
          <w:szCs w:val="28"/>
        </w:rPr>
      </w:pPr>
    </w:p>
    <w:p w:rsidR="00D320BA" w:rsidRPr="00731907" w:rsidRDefault="00D320BA" w:rsidP="004F3A95">
      <w:pPr>
        <w:spacing w:line="276" w:lineRule="auto"/>
        <w:jc w:val="both"/>
        <w:rPr>
          <w:sz w:val="28"/>
          <w:szCs w:val="28"/>
        </w:rPr>
      </w:pPr>
    </w:p>
    <w:tbl>
      <w:tblPr>
        <w:tblStyle w:val="a9"/>
        <w:tblW w:w="8783" w:type="dxa"/>
        <w:jc w:val="center"/>
        <w:tblLook w:val="04A0"/>
      </w:tblPr>
      <w:tblGrid>
        <w:gridCol w:w="484"/>
        <w:gridCol w:w="2629"/>
        <w:gridCol w:w="1461"/>
        <w:gridCol w:w="4209"/>
      </w:tblGrid>
      <w:tr w:rsidR="003848FE" w:rsidRPr="00731907" w:rsidTr="004C6FFA">
        <w:trPr>
          <w:jc w:val="center"/>
        </w:trPr>
        <w:tc>
          <w:tcPr>
            <w:tcW w:w="462" w:type="dxa"/>
          </w:tcPr>
          <w:p w:rsidR="00D320BA" w:rsidRPr="00731907" w:rsidRDefault="00D320B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№</w:t>
            </w:r>
          </w:p>
        </w:tc>
        <w:tc>
          <w:tcPr>
            <w:tcW w:w="2561" w:type="dxa"/>
          </w:tcPr>
          <w:p w:rsidR="00D320BA" w:rsidRPr="00731907" w:rsidRDefault="00D320B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220" w:type="dxa"/>
          </w:tcPr>
          <w:p w:rsidR="00D320BA" w:rsidRPr="00731907" w:rsidRDefault="00D320B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Сроки</w:t>
            </w:r>
          </w:p>
        </w:tc>
        <w:tc>
          <w:tcPr>
            <w:tcW w:w="0" w:type="auto"/>
          </w:tcPr>
          <w:p w:rsidR="00D320BA" w:rsidRPr="00731907" w:rsidRDefault="00D320B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Ответственные</w:t>
            </w:r>
          </w:p>
        </w:tc>
      </w:tr>
      <w:tr w:rsidR="00D320BA" w:rsidRPr="00731907" w:rsidTr="003848FE">
        <w:trPr>
          <w:jc w:val="center"/>
        </w:trPr>
        <w:tc>
          <w:tcPr>
            <w:tcW w:w="8783" w:type="dxa"/>
            <w:gridSpan w:val="4"/>
          </w:tcPr>
          <w:p w:rsidR="00D320BA" w:rsidRPr="00731907" w:rsidRDefault="00D320BA" w:rsidP="00D320B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1 этап. Подготовительный</w:t>
            </w:r>
          </w:p>
        </w:tc>
      </w:tr>
      <w:tr w:rsidR="003848FE" w:rsidRPr="00731907" w:rsidTr="004C6FFA">
        <w:trPr>
          <w:jc w:val="center"/>
        </w:trPr>
        <w:tc>
          <w:tcPr>
            <w:tcW w:w="462" w:type="dxa"/>
          </w:tcPr>
          <w:p w:rsidR="00D320BA" w:rsidRPr="00731907" w:rsidRDefault="00D320B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1</w:t>
            </w:r>
          </w:p>
        </w:tc>
        <w:tc>
          <w:tcPr>
            <w:tcW w:w="2561" w:type="dxa"/>
          </w:tcPr>
          <w:p w:rsidR="00D320BA" w:rsidRPr="00731907" w:rsidRDefault="00D320B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Формирование лагерной смены:</w:t>
            </w:r>
          </w:p>
          <w:p w:rsidR="00D320BA" w:rsidRPr="00731907" w:rsidRDefault="00D320BA" w:rsidP="00D320B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-Проведение  родительских собраний;</w:t>
            </w:r>
          </w:p>
          <w:p w:rsidR="00D320BA" w:rsidRPr="00731907" w:rsidRDefault="00D320BA" w:rsidP="00D320B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-Сбор документов;</w:t>
            </w:r>
          </w:p>
          <w:p w:rsidR="00D320BA" w:rsidRPr="00731907" w:rsidRDefault="00D320BA" w:rsidP="00D320B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-Комплектование штата работников лагеря;</w:t>
            </w:r>
          </w:p>
          <w:p w:rsidR="00D320BA" w:rsidRPr="00731907" w:rsidRDefault="00D320BA" w:rsidP="00D320B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-Формирование отряда вожатых из числа старшеклассников</w:t>
            </w:r>
          </w:p>
        </w:tc>
        <w:tc>
          <w:tcPr>
            <w:tcW w:w="1220" w:type="dxa"/>
          </w:tcPr>
          <w:p w:rsidR="00D320BA" w:rsidRPr="00731907" w:rsidRDefault="00D320B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Февраль- апрель</w:t>
            </w:r>
          </w:p>
        </w:tc>
        <w:tc>
          <w:tcPr>
            <w:tcW w:w="0" w:type="auto"/>
          </w:tcPr>
          <w:p w:rsidR="00D320BA" w:rsidRPr="00731907" w:rsidRDefault="00D320B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Начальник лагеря, классные руководители, заместитель директора по ВР</w:t>
            </w:r>
          </w:p>
        </w:tc>
      </w:tr>
      <w:tr w:rsidR="003848FE" w:rsidRPr="00731907" w:rsidTr="004C6FFA">
        <w:trPr>
          <w:jc w:val="center"/>
        </w:trPr>
        <w:tc>
          <w:tcPr>
            <w:tcW w:w="462" w:type="dxa"/>
          </w:tcPr>
          <w:p w:rsidR="00D320BA" w:rsidRPr="00731907" w:rsidRDefault="00D320B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D320BA" w:rsidRPr="00731907" w:rsidRDefault="00D320B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Анализ работы лагеря дневного пребывания в прошлом году</w:t>
            </w:r>
          </w:p>
        </w:tc>
        <w:tc>
          <w:tcPr>
            <w:tcW w:w="1220" w:type="dxa"/>
          </w:tcPr>
          <w:p w:rsidR="00D320BA" w:rsidRPr="00731907" w:rsidRDefault="00D6705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А</w:t>
            </w:r>
            <w:r w:rsidR="00D320BA" w:rsidRPr="00731907">
              <w:rPr>
                <w:sz w:val="28"/>
                <w:szCs w:val="28"/>
              </w:rPr>
              <w:t>прель</w:t>
            </w:r>
          </w:p>
        </w:tc>
        <w:tc>
          <w:tcPr>
            <w:tcW w:w="0" w:type="auto"/>
          </w:tcPr>
          <w:p w:rsidR="00D320BA" w:rsidRPr="00731907" w:rsidRDefault="00D6705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З</w:t>
            </w:r>
            <w:r w:rsidR="00D320BA" w:rsidRPr="00731907">
              <w:rPr>
                <w:sz w:val="28"/>
                <w:szCs w:val="28"/>
              </w:rPr>
              <w:t>аместитель директора по ВР</w:t>
            </w:r>
          </w:p>
        </w:tc>
      </w:tr>
      <w:tr w:rsidR="003848FE" w:rsidRPr="00731907" w:rsidTr="004C6FFA">
        <w:trPr>
          <w:jc w:val="center"/>
        </w:trPr>
        <w:tc>
          <w:tcPr>
            <w:tcW w:w="462" w:type="dxa"/>
          </w:tcPr>
          <w:p w:rsidR="00D320BA" w:rsidRPr="00731907" w:rsidRDefault="00D320B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3</w:t>
            </w:r>
          </w:p>
        </w:tc>
        <w:tc>
          <w:tcPr>
            <w:tcW w:w="2561" w:type="dxa"/>
          </w:tcPr>
          <w:p w:rsidR="00D320BA" w:rsidRPr="00731907" w:rsidRDefault="00D320B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Создание программно-целевого планирования воспитательной работы в лагере дневного пребывания</w:t>
            </w:r>
          </w:p>
        </w:tc>
        <w:tc>
          <w:tcPr>
            <w:tcW w:w="1220" w:type="dxa"/>
          </w:tcPr>
          <w:p w:rsidR="00D320BA" w:rsidRPr="00731907" w:rsidRDefault="00D6705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Апрель- май</w:t>
            </w:r>
          </w:p>
        </w:tc>
        <w:tc>
          <w:tcPr>
            <w:tcW w:w="0" w:type="auto"/>
          </w:tcPr>
          <w:p w:rsidR="00D320BA" w:rsidRPr="00731907" w:rsidRDefault="00D6705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3848FE" w:rsidRPr="00731907" w:rsidTr="004C6FFA">
        <w:trPr>
          <w:jc w:val="center"/>
        </w:trPr>
        <w:tc>
          <w:tcPr>
            <w:tcW w:w="462" w:type="dxa"/>
          </w:tcPr>
          <w:p w:rsidR="00D320BA" w:rsidRPr="00731907" w:rsidRDefault="00D6705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4</w:t>
            </w:r>
          </w:p>
        </w:tc>
        <w:tc>
          <w:tcPr>
            <w:tcW w:w="2561" w:type="dxa"/>
          </w:tcPr>
          <w:p w:rsidR="00D320BA" w:rsidRPr="00731907" w:rsidRDefault="00D6705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Инструктивно-методическое совещание «Организация воспитательного процесса в лагере»</w:t>
            </w:r>
          </w:p>
        </w:tc>
        <w:tc>
          <w:tcPr>
            <w:tcW w:w="1220" w:type="dxa"/>
          </w:tcPr>
          <w:p w:rsidR="00D320BA" w:rsidRPr="00731907" w:rsidRDefault="00D6705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D320BA" w:rsidRPr="00731907" w:rsidRDefault="00D6705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Начальник лагеря</w:t>
            </w:r>
          </w:p>
        </w:tc>
      </w:tr>
      <w:tr w:rsidR="003848FE" w:rsidRPr="00731907" w:rsidTr="004C6FFA">
        <w:trPr>
          <w:jc w:val="center"/>
        </w:trPr>
        <w:tc>
          <w:tcPr>
            <w:tcW w:w="462" w:type="dxa"/>
          </w:tcPr>
          <w:p w:rsidR="00D320BA" w:rsidRPr="00731907" w:rsidRDefault="00D6705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5</w:t>
            </w:r>
          </w:p>
        </w:tc>
        <w:tc>
          <w:tcPr>
            <w:tcW w:w="2561" w:type="dxa"/>
          </w:tcPr>
          <w:p w:rsidR="00D320BA" w:rsidRPr="00731907" w:rsidRDefault="00D6705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 xml:space="preserve">Создание оптимальных условий для функционирования лагеря дневного </w:t>
            </w:r>
            <w:r w:rsidRPr="00731907">
              <w:rPr>
                <w:sz w:val="28"/>
                <w:szCs w:val="28"/>
              </w:rPr>
              <w:lastRenderedPageBreak/>
              <w:t>пребывания</w:t>
            </w:r>
          </w:p>
        </w:tc>
        <w:tc>
          <w:tcPr>
            <w:tcW w:w="1220" w:type="dxa"/>
          </w:tcPr>
          <w:p w:rsidR="00D320BA" w:rsidRPr="00731907" w:rsidRDefault="00D6705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lastRenderedPageBreak/>
              <w:t>Февраль-май</w:t>
            </w:r>
          </w:p>
        </w:tc>
        <w:tc>
          <w:tcPr>
            <w:tcW w:w="0" w:type="auto"/>
          </w:tcPr>
          <w:p w:rsidR="00D320BA" w:rsidRPr="00731907" w:rsidRDefault="00D6705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Директор школы, заместитель директора по ВР, начальник лагеря</w:t>
            </w:r>
          </w:p>
        </w:tc>
      </w:tr>
      <w:tr w:rsidR="003848FE" w:rsidRPr="00731907" w:rsidTr="004C6FFA">
        <w:trPr>
          <w:jc w:val="center"/>
        </w:trPr>
        <w:tc>
          <w:tcPr>
            <w:tcW w:w="462" w:type="dxa"/>
          </w:tcPr>
          <w:p w:rsidR="00D320BA" w:rsidRPr="00731907" w:rsidRDefault="00D6705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561" w:type="dxa"/>
          </w:tcPr>
          <w:p w:rsidR="00D320BA" w:rsidRPr="00731907" w:rsidRDefault="00D6705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Проведение занятий «Организация детского коллектива» для вожатых</w:t>
            </w:r>
          </w:p>
        </w:tc>
        <w:tc>
          <w:tcPr>
            <w:tcW w:w="1220" w:type="dxa"/>
          </w:tcPr>
          <w:p w:rsidR="00D320BA" w:rsidRPr="00731907" w:rsidRDefault="00D6705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Май</w:t>
            </w:r>
          </w:p>
        </w:tc>
        <w:tc>
          <w:tcPr>
            <w:tcW w:w="0" w:type="auto"/>
          </w:tcPr>
          <w:p w:rsidR="00D320BA" w:rsidRPr="00731907" w:rsidRDefault="00D6705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D6705C" w:rsidRPr="00731907" w:rsidTr="003848FE">
        <w:trPr>
          <w:jc w:val="center"/>
        </w:trPr>
        <w:tc>
          <w:tcPr>
            <w:tcW w:w="8783" w:type="dxa"/>
            <w:gridSpan w:val="4"/>
          </w:tcPr>
          <w:p w:rsidR="00D6705C" w:rsidRPr="00731907" w:rsidRDefault="00D6705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2 этап. Организационный</w:t>
            </w:r>
          </w:p>
        </w:tc>
      </w:tr>
      <w:tr w:rsidR="003848FE" w:rsidRPr="00731907" w:rsidTr="004C6FFA">
        <w:trPr>
          <w:jc w:val="center"/>
        </w:trPr>
        <w:tc>
          <w:tcPr>
            <w:tcW w:w="462" w:type="dxa"/>
          </w:tcPr>
          <w:p w:rsidR="00D320BA" w:rsidRPr="00731907" w:rsidRDefault="00D6705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1</w:t>
            </w:r>
          </w:p>
        </w:tc>
        <w:tc>
          <w:tcPr>
            <w:tcW w:w="2561" w:type="dxa"/>
          </w:tcPr>
          <w:p w:rsidR="00D320BA" w:rsidRPr="00731907" w:rsidRDefault="00732A7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Организация деятельности лагеря дневного пребывания:</w:t>
            </w:r>
          </w:p>
          <w:p w:rsidR="00732A7C" w:rsidRPr="00731907" w:rsidRDefault="00732A7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-встреча детей, формирование детских коллективов;</w:t>
            </w:r>
          </w:p>
          <w:p w:rsidR="00732A7C" w:rsidRPr="00731907" w:rsidRDefault="00732A7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-запуск игровой модели;</w:t>
            </w:r>
          </w:p>
          <w:p w:rsidR="00732A7C" w:rsidRPr="00731907" w:rsidRDefault="00732A7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-организация первичного медицинского осмотра;</w:t>
            </w:r>
          </w:p>
          <w:p w:rsidR="00732A7C" w:rsidRPr="00731907" w:rsidRDefault="00732A7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-проведение анкетирования и тестирования с целью определения их психического состояния и зон тревожности;</w:t>
            </w:r>
          </w:p>
          <w:p w:rsidR="00732A7C" w:rsidRPr="00731907" w:rsidRDefault="00732A7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-открытие смены</w:t>
            </w:r>
          </w:p>
          <w:p w:rsidR="00732A7C" w:rsidRPr="00731907" w:rsidRDefault="00732A7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0" w:type="dxa"/>
          </w:tcPr>
          <w:p w:rsidR="00D320BA" w:rsidRPr="00731907" w:rsidRDefault="00732A7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1-2 июня</w:t>
            </w:r>
          </w:p>
        </w:tc>
        <w:tc>
          <w:tcPr>
            <w:tcW w:w="0" w:type="auto"/>
          </w:tcPr>
          <w:p w:rsidR="00D320BA" w:rsidRPr="00731907" w:rsidRDefault="00732A7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Начальник лагеря, воспитатели отрядов</w:t>
            </w:r>
          </w:p>
        </w:tc>
      </w:tr>
      <w:tr w:rsidR="003848FE" w:rsidRPr="00731907" w:rsidTr="004C6FFA">
        <w:trPr>
          <w:jc w:val="center"/>
        </w:trPr>
        <w:tc>
          <w:tcPr>
            <w:tcW w:w="462" w:type="dxa"/>
          </w:tcPr>
          <w:p w:rsidR="00732A7C" w:rsidRPr="00731907" w:rsidRDefault="00732A7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732A7C" w:rsidRPr="00731907" w:rsidRDefault="00732A7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Организация профилактической деятельности среди учащихся</w:t>
            </w:r>
          </w:p>
        </w:tc>
        <w:tc>
          <w:tcPr>
            <w:tcW w:w="1220" w:type="dxa"/>
          </w:tcPr>
          <w:p w:rsidR="00732A7C" w:rsidRPr="00731907" w:rsidRDefault="00732A7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1-2 июня</w:t>
            </w:r>
          </w:p>
        </w:tc>
        <w:tc>
          <w:tcPr>
            <w:tcW w:w="0" w:type="auto"/>
          </w:tcPr>
          <w:p w:rsidR="00732A7C" w:rsidRPr="00731907" w:rsidRDefault="00732A7C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Начальник лагеря, воспитатели отрядов</w:t>
            </w:r>
          </w:p>
        </w:tc>
      </w:tr>
      <w:tr w:rsidR="003848FE" w:rsidRPr="00731907" w:rsidTr="004C6FFA">
        <w:trPr>
          <w:jc w:val="center"/>
        </w:trPr>
        <w:tc>
          <w:tcPr>
            <w:tcW w:w="462" w:type="dxa"/>
          </w:tcPr>
          <w:p w:rsidR="00732A7C" w:rsidRPr="00731907" w:rsidRDefault="009F7A3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3</w:t>
            </w:r>
          </w:p>
        </w:tc>
        <w:tc>
          <w:tcPr>
            <w:tcW w:w="2561" w:type="dxa"/>
          </w:tcPr>
          <w:p w:rsidR="00732A7C" w:rsidRPr="00731907" w:rsidRDefault="009F7A3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Организация деятельности органов самоуправления</w:t>
            </w:r>
          </w:p>
        </w:tc>
        <w:tc>
          <w:tcPr>
            <w:tcW w:w="1220" w:type="dxa"/>
          </w:tcPr>
          <w:p w:rsidR="00732A7C" w:rsidRPr="00731907" w:rsidRDefault="009F7A3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1-2 июня</w:t>
            </w:r>
          </w:p>
        </w:tc>
        <w:tc>
          <w:tcPr>
            <w:tcW w:w="0" w:type="auto"/>
          </w:tcPr>
          <w:p w:rsidR="00732A7C" w:rsidRPr="00731907" w:rsidRDefault="009F7A3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Заместитель директора по ВР</w:t>
            </w:r>
          </w:p>
        </w:tc>
      </w:tr>
      <w:tr w:rsidR="009F7A3A" w:rsidRPr="00731907" w:rsidTr="003848FE">
        <w:trPr>
          <w:jc w:val="center"/>
        </w:trPr>
        <w:tc>
          <w:tcPr>
            <w:tcW w:w="8783" w:type="dxa"/>
            <w:gridSpan w:val="4"/>
          </w:tcPr>
          <w:p w:rsidR="009F7A3A" w:rsidRPr="00731907" w:rsidRDefault="009F7A3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lastRenderedPageBreak/>
              <w:t>3 этап. Основной.</w:t>
            </w:r>
          </w:p>
        </w:tc>
      </w:tr>
      <w:tr w:rsidR="003848FE" w:rsidRPr="00731907" w:rsidTr="004C6FFA">
        <w:trPr>
          <w:jc w:val="center"/>
        </w:trPr>
        <w:tc>
          <w:tcPr>
            <w:tcW w:w="462" w:type="dxa"/>
          </w:tcPr>
          <w:p w:rsidR="009F7A3A" w:rsidRPr="00731907" w:rsidRDefault="009F7A3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1</w:t>
            </w:r>
          </w:p>
        </w:tc>
        <w:tc>
          <w:tcPr>
            <w:tcW w:w="2561" w:type="dxa"/>
          </w:tcPr>
          <w:p w:rsidR="009F7A3A" w:rsidRPr="00731907" w:rsidRDefault="009F7A3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Реализация  основной идеи программы:</w:t>
            </w:r>
          </w:p>
          <w:p w:rsidR="009F7A3A" w:rsidRPr="00731907" w:rsidRDefault="009F7A3A" w:rsidP="009F7A3A">
            <w:pPr>
              <w:spacing w:line="276" w:lineRule="auto"/>
              <w:ind w:left="-142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 xml:space="preserve">-проведение  познавательных, развлекательных, спортивно-оздоровительных мероприятий </w:t>
            </w:r>
          </w:p>
        </w:tc>
        <w:tc>
          <w:tcPr>
            <w:tcW w:w="1220" w:type="dxa"/>
          </w:tcPr>
          <w:p w:rsidR="009F7A3A" w:rsidRPr="00731907" w:rsidRDefault="009F7A3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9F7A3A" w:rsidRPr="00731907" w:rsidRDefault="009F7A3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Начальник лагеря, воспитатели отрядов</w:t>
            </w:r>
          </w:p>
        </w:tc>
      </w:tr>
      <w:tr w:rsidR="003848FE" w:rsidRPr="00731907" w:rsidTr="004C6FFA">
        <w:trPr>
          <w:jc w:val="center"/>
        </w:trPr>
        <w:tc>
          <w:tcPr>
            <w:tcW w:w="462" w:type="dxa"/>
          </w:tcPr>
          <w:p w:rsidR="009F7A3A" w:rsidRPr="00731907" w:rsidRDefault="009F7A3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9F7A3A" w:rsidRPr="00731907" w:rsidRDefault="009F7A3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Ежедневное наблюдение за состоянием детей со стороны педагогов, медицинского работника, воспитателей отрядов</w:t>
            </w:r>
          </w:p>
        </w:tc>
        <w:tc>
          <w:tcPr>
            <w:tcW w:w="1220" w:type="dxa"/>
          </w:tcPr>
          <w:p w:rsidR="009F7A3A" w:rsidRPr="00731907" w:rsidRDefault="009F7A3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июнь</w:t>
            </w:r>
          </w:p>
        </w:tc>
        <w:tc>
          <w:tcPr>
            <w:tcW w:w="0" w:type="auto"/>
          </w:tcPr>
          <w:p w:rsidR="009F7A3A" w:rsidRPr="00731907" w:rsidRDefault="009F7A3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Начальник лагеря, воспитатели отрядов</w:t>
            </w:r>
          </w:p>
        </w:tc>
      </w:tr>
      <w:tr w:rsidR="003848FE" w:rsidRPr="00731907" w:rsidTr="004C6FFA">
        <w:trPr>
          <w:jc w:val="center"/>
        </w:trPr>
        <w:tc>
          <w:tcPr>
            <w:tcW w:w="462" w:type="dxa"/>
          </w:tcPr>
          <w:p w:rsidR="009F7A3A" w:rsidRPr="00731907" w:rsidRDefault="009F7A3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3</w:t>
            </w:r>
          </w:p>
        </w:tc>
        <w:tc>
          <w:tcPr>
            <w:tcW w:w="2561" w:type="dxa"/>
          </w:tcPr>
          <w:p w:rsidR="009F7A3A" w:rsidRPr="00731907" w:rsidRDefault="009F7A3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Совершенствование воспитательной работы при организации деятельности учащихся, поиск новых форм работы</w:t>
            </w:r>
          </w:p>
        </w:tc>
        <w:tc>
          <w:tcPr>
            <w:tcW w:w="1220" w:type="dxa"/>
          </w:tcPr>
          <w:p w:rsidR="009F7A3A" w:rsidRPr="00731907" w:rsidRDefault="009F7A3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9F7A3A" w:rsidRPr="00731907" w:rsidRDefault="009F7A3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Заместитель директора по ВР</w:t>
            </w:r>
            <w:r w:rsidR="00036734" w:rsidRPr="00731907">
              <w:rPr>
                <w:sz w:val="28"/>
                <w:szCs w:val="28"/>
              </w:rPr>
              <w:t>, воспитатели отрядов</w:t>
            </w:r>
          </w:p>
        </w:tc>
      </w:tr>
      <w:tr w:rsidR="00036734" w:rsidRPr="00731907" w:rsidTr="003848FE">
        <w:trPr>
          <w:jc w:val="center"/>
        </w:trPr>
        <w:tc>
          <w:tcPr>
            <w:tcW w:w="8783" w:type="dxa"/>
            <w:gridSpan w:val="4"/>
          </w:tcPr>
          <w:p w:rsidR="00036734" w:rsidRPr="00731907" w:rsidRDefault="00036734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4 этап. Заключительный.</w:t>
            </w:r>
          </w:p>
        </w:tc>
      </w:tr>
      <w:tr w:rsidR="003848FE" w:rsidRPr="00731907" w:rsidTr="004C6FFA">
        <w:trPr>
          <w:jc w:val="center"/>
        </w:trPr>
        <w:tc>
          <w:tcPr>
            <w:tcW w:w="462" w:type="dxa"/>
          </w:tcPr>
          <w:p w:rsidR="00036734" w:rsidRPr="00731907" w:rsidRDefault="003848FE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1</w:t>
            </w:r>
          </w:p>
        </w:tc>
        <w:tc>
          <w:tcPr>
            <w:tcW w:w="2561" w:type="dxa"/>
          </w:tcPr>
          <w:p w:rsidR="00036734" w:rsidRPr="00731907" w:rsidRDefault="004C6FFA" w:rsidP="004C6FFA">
            <w:pPr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Подведение итогов смены:</w:t>
            </w:r>
          </w:p>
          <w:p w:rsidR="004C6FFA" w:rsidRPr="00731907" w:rsidRDefault="004C6FFA" w:rsidP="004C6FFA">
            <w:pPr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-подведение итогов работы органов детского самоуправления</w:t>
            </w:r>
          </w:p>
          <w:p w:rsidR="004C6FFA" w:rsidRPr="00731907" w:rsidRDefault="004C6FFA" w:rsidP="004C6FFA">
            <w:pPr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-награждение наиболее активных участников смены и вручение им грамот, благодарностей</w:t>
            </w:r>
          </w:p>
          <w:p w:rsidR="004C6FFA" w:rsidRPr="00731907" w:rsidRDefault="004C6FFA" w:rsidP="004C6FFA">
            <w:pPr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 xml:space="preserve">- проведение заключительного </w:t>
            </w:r>
            <w:r w:rsidRPr="00731907">
              <w:rPr>
                <w:sz w:val="28"/>
                <w:szCs w:val="28"/>
              </w:rPr>
              <w:lastRenderedPageBreak/>
              <w:t>гала-концерта</w:t>
            </w:r>
          </w:p>
          <w:p w:rsidR="004C6FFA" w:rsidRPr="00731907" w:rsidRDefault="004C6FFA" w:rsidP="004C6FFA">
            <w:pPr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-итоговое анкетирование и тестирование</w:t>
            </w:r>
          </w:p>
        </w:tc>
        <w:tc>
          <w:tcPr>
            <w:tcW w:w="1220" w:type="dxa"/>
          </w:tcPr>
          <w:p w:rsidR="00036734" w:rsidRPr="00731907" w:rsidRDefault="00731907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26.06.17 – 27.06.17</w:t>
            </w:r>
          </w:p>
        </w:tc>
        <w:tc>
          <w:tcPr>
            <w:tcW w:w="0" w:type="auto"/>
          </w:tcPr>
          <w:p w:rsidR="00036734" w:rsidRPr="00731907" w:rsidRDefault="00731907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Начальник лагеря, воспитатели отрядов</w:t>
            </w:r>
          </w:p>
        </w:tc>
      </w:tr>
      <w:tr w:rsidR="004C6FFA" w:rsidRPr="00731907" w:rsidTr="004C6FFA">
        <w:trPr>
          <w:jc w:val="center"/>
        </w:trPr>
        <w:tc>
          <w:tcPr>
            <w:tcW w:w="8783" w:type="dxa"/>
            <w:gridSpan w:val="4"/>
          </w:tcPr>
          <w:p w:rsidR="004C6FFA" w:rsidRPr="00731907" w:rsidRDefault="004C6FF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lastRenderedPageBreak/>
              <w:t xml:space="preserve">5 этап. </w:t>
            </w:r>
            <w:proofErr w:type="spellStart"/>
            <w:r w:rsidRPr="00731907">
              <w:rPr>
                <w:sz w:val="28"/>
                <w:szCs w:val="28"/>
              </w:rPr>
              <w:t>Постлагерный</w:t>
            </w:r>
            <w:proofErr w:type="spellEnd"/>
            <w:r w:rsidR="00580B4F" w:rsidRPr="00731907">
              <w:rPr>
                <w:sz w:val="28"/>
                <w:szCs w:val="28"/>
              </w:rPr>
              <w:t>.</w:t>
            </w:r>
          </w:p>
        </w:tc>
      </w:tr>
      <w:tr w:rsidR="004C6FFA" w:rsidRPr="00731907" w:rsidTr="007C6577">
        <w:trPr>
          <w:jc w:val="center"/>
        </w:trPr>
        <w:tc>
          <w:tcPr>
            <w:tcW w:w="462" w:type="dxa"/>
          </w:tcPr>
          <w:p w:rsidR="004C6FFA" w:rsidRPr="00731907" w:rsidRDefault="00580B4F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1</w:t>
            </w:r>
          </w:p>
        </w:tc>
        <w:tc>
          <w:tcPr>
            <w:tcW w:w="2561" w:type="dxa"/>
          </w:tcPr>
          <w:p w:rsidR="004C6FFA" w:rsidRPr="00731907" w:rsidRDefault="007C6577" w:rsidP="004C6FFA">
            <w:pPr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Подведение итогов работы по программе «Чистый дворик»</w:t>
            </w:r>
            <w:r w:rsidR="00580B4F" w:rsidRPr="00731907">
              <w:rPr>
                <w:sz w:val="28"/>
                <w:szCs w:val="28"/>
              </w:rPr>
              <w:t xml:space="preserve"> Круглый стол «</w:t>
            </w:r>
            <w:r w:rsidRPr="00731907">
              <w:rPr>
                <w:sz w:val="28"/>
                <w:szCs w:val="28"/>
              </w:rPr>
              <w:t>Жизнь в городе Р</w:t>
            </w:r>
            <w:r w:rsidR="00580B4F" w:rsidRPr="00731907">
              <w:rPr>
                <w:sz w:val="28"/>
                <w:szCs w:val="28"/>
              </w:rPr>
              <w:t>адуг</w:t>
            </w:r>
            <w:r w:rsidRPr="00731907">
              <w:rPr>
                <w:sz w:val="28"/>
                <w:szCs w:val="28"/>
              </w:rPr>
              <w:t>а»</w:t>
            </w:r>
          </w:p>
        </w:tc>
        <w:tc>
          <w:tcPr>
            <w:tcW w:w="1220" w:type="dxa"/>
          </w:tcPr>
          <w:p w:rsidR="004C6FFA" w:rsidRPr="00731907" w:rsidRDefault="00731907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28.06.17 -30.06.17</w:t>
            </w:r>
          </w:p>
        </w:tc>
        <w:tc>
          <w:tcPr>
            <w:tcW w:w="0" w:type="auto"/>
          </w:tcPr>
          <w:p w:rsidR="004C6FFA" w:rsidRPr="00731907" w:rsidRDefault="00731907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Начальник лагеря, воспитатели отрядов</w:t>
            </w:r>
          </w:p>
        </w:tc>
      </w:tr>
      <w:tr w:rsidR="007C6577" w:rsidRPr="00731907" w:rsidTr="00AA7D3A">
        <w:trPr>
          <w:jc w:val="center"/>
        </w:trPr>
        <w:tc>
          <w:tcPr>
            <w:tcW w:w="462" w:type="dxa"/>
          </w:tcPr>
          <w:p w:rsidR="007C6577" w:rsidRPr="00731907" w:rsidRDefault="007C6577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2</w:t>
            </w:r>
          </w:p>
        </w:tc>
        <w:tc>
          <w:tcPr>
            <w:tcW w:w="2561" w:type="dxa"/>
          </w:tcPr>
          <w:p w:rsidR="007C6577" w:rsidRPr="00731907" w:rsidRDefault="00AA7D3A" w:rsidP="004C6FFA">
            <w:pPr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Подведение итогов диагностики учащихся</w:t>
            </w:r>
          </w:p>
        </w:tc>
        <w:tc>
          <w:tcPr>
            <w:tcW w:w="1220" w:type="dxa"/>
          </w:tcPr>
          <w:p w:rsidR="007C6577" w:rsidRPr="00731907" w:rsidRDefault="00731907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28.06.17 -30.06.17</w:t>
            </w:r>
          </w:p>
        </w:tc>
        <w:tc>
          <w:tcPr>
            <w:tcW w:w="0" w:type="auto"/>
          </w:tcPr>
          <w:p w:rsidR="007C6577" w:rsidRPr="00731907" w:rsidRDefault="00731907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Начальник лагеря, воспитатели отрядов</w:t>
            </w:r>
          </w:p>
        </w:tc>
      </w:tr>
      <w:tr w:rsidR="00AA7D3A" w:rsidRPr="00731907" w:rsidTr="00AA7D3A">
        <w:trPr>
          <w:jc w:val="center"/>
        </w:trPr>
        <w:tc>
          <w:tcPr>
            <w:tcW w:w="462" w:type="dxa"/>
          </w:tcPr>
          <w:p w:rsidR="00AA7D3A" w:rsidRPr="00731907" w:rsidRDefault="00AA7D3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3</w:t>
            </w:r>
          </w:p>
        </w:tc>
        <w:tc>
          <w:tcPr>
            <w:tcW w:w="2561" w:type="dxa"/>
          </w:tcPr>
          <w:p w:rsidR="00AA7D3A" w:rsidRPr="00731907" w:rsidRDefault="00AA7D3A" w:rsidP="004C6FFA">
            <w:pPr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Составление итоговой документации</w:t>
            </w:r>
          </w:p>
        </w:tc>
        <w:tc>
          <w:tcPr>
            <w:tcW w:w="1220" w:type="dxa"/>
          </w:tcPr>
          <w:p w:rsidR="00AA7D3A" w:rsidRPr="00731907" w:rsidRDefault="00731907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28.06.17 -30.06.17</w:t>
            </w:r>
          </w:p>
        </w:tc>
        <w:tc>
          <w:tcPr>
            <w:tcW w:w="0" w:type="auto"/>
          </w:tcPr>
          <w:p w:rsidR="00AA7D3A" w:rsidRPr="00731907" w:rsidRDefault="00731907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Начальник лагеря, воспитатели отрядов</w:t>
            </w:r>
          </w:p>
        </w:tc>
      </w:tr>
      <w:tr w:rsidR="00AA7D3A" w:rsidRPr="00731907" w:rsidTr="004C6FFA">
        <w:trPr>
          <w:jc w:val="center"/>
        </w:trPr>
        <w:tc>
          <w:tcPr>
            <w:tcW w:w="462" w:type="dxa"/>
          </w:tcPr>
          <w:p w:rsidR="00AA7D3A" w:rsidRPr="00731907" w:rsidRDefault="00AA7D3A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4</w:t>
            </w:r>
          </w:p>
        </w:tc>
        <w:tc>
          <w:tcPr>
            <w:tcW w:w="2561" w:type="dxa"/>
            <w:tcBorders>
              <w:bottom w:val="single" w:sz="4" w:space="0" w:color="auto"/>
            </w:tcBorders>
          </w:tcPr>
          <w:p w:rsidR="006C0DC8" w:rsidRPr="00731907" w:rsidRDefault="00AA7D3A" w:rsidP="00AA7D3A">
            <w:pPr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Проведение педагогического совета</w:t>
            </w:r>
            <w:r w:rsidR="006C0DC8" w:rsidRPr="00731907">
              <w:rPr>
                <w:sz w:val="28"/>
                <w:szCs w:val="28"/>
              </w:rPr>
              <w:t>:</w:t>
            </w:r>
          </w:p>
          <w:p w:rsidR="00AA7D3A" w:rsidRPr="00731907" w:rsidRDefault="006C0DC8" w:rsidP="00AA7D3A">
            <w:pPr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- определение перспективных задач</w:t>
            </w:r>
          </w:p>
          <w:p w:rsidR="006C0DC8" w:rsidRPr="00731907" w:rsidRDefault="006C0DC8" w:rsidP="00AA7D3A">
            <w:pPr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-обобщение педагогического опыта</w:t>
            </w:r>
          </w:p>
          <w:p w:rsidR="006C0DC8" w:rsidRPr="00731907" w:rsidRDefault="006C0DC8" w:rsidP="00AA7D3A">
            <w:pPr>
              <w:rPr>
                <w:sz w:val="28"/>
                <w:szCs w:val="28"/>
              </w:rPr>
            </w:pPr>
            <w:r w:rsidRPr="00731907">
              <w:rPr>
                <w:sz w:val="28"/>
                <w:szCs w:val="28"/>
              </w:rPr>
              <w:t>-анализ предложений по дальнейшему развитию</w:t>
            </w:r>
          </w:p>
        </w:tc>
        <w:tc>
          <w:tcPr>
            <w:tcW w:w="1220" w:type="dxa"/>
          </w:tcPr>
          <w:p w:rsidR="00AA7D3A" w:rsidRPr="00731907" w:rsidRDefault="00731907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AA7D3A" w:rsidRPr="00731907" w:rsidRDefault="00731907" w:rsidP="004F3A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школы, заместитель директора по ВР</w:t>
            </w:r>
          </w:p>
        </w:tc>
      </w:tr>
    </w:tbl>
    <w:p w:rsidR="00D320BA" w:rsidRPr="00731907" w:rsidRDefault="00D320BA" w:rsidP="004F3A95">
      <w:pPr>
        <w:spacing w:line="276" w:lineRule="auto"/>
        <w:jc w:val="both"/>
        <w:rPr>
          <w:sz w:val="28"/>
          <w:szCs w:val="28"/>
        </w:rPr>
      </w:pPr>
    </w:p>
    <w:p w:rsidR="004F3A95" w:rsidRPr="00731907" w:rsidRDefault="004F3A95" w:rsidP="004F3A95">
      <w:pPr>
        <w:spacing w:line="276" w:lineRule="auto"/>
        <w:jc w:val="both"/>
        <w:rPr>
          <w:sz w:val="28"/>
          <w:szCs w:val="28"/>
        </w:rPr>
      </w:pPr>
    </w:p>
    <w:p w:rsidR="004F3A95" w:rsidRPr="00731907" w:rsidRDefault="004F3A95" w:rsidP="004F3A95">
      <w:pPr>
        <w:spacing w:line="276" w:lineRule="auto"/>
        <w:jc w:val="both"/>
        <w:rPr>
          <w:sz w:val="28"/>
          <w:szCs w:val="28"/>
        </w:rPr>
      </w:pPr>
    </w:p>
    <w:p w:rsidR="004F3A95" w:rsidRPr="00731907" w:rsidRDefault="004F3A95" w:rsidP="004F3A95">
      <w:pPr>
        <w:contextualSpacing/>
        <w:jc w:val="both"/>
        <w:rPr>
          <w:b/>
          <w:i/>
          <w:sz w:val="28"/>
          <w:szCs w:val="28"/>
        </w:rPr>
      </w:pPr>
    </w:p>
    <w:p w:rsidR="004F3A95" w:rsidRPr="008A523C" w:rsidRDefault="004F3A95" w:rsidP="00731907">
      <w:pPr>
        <w:contextualSpacing/>
        <w:jc w:val="center"/>
        <w:rPr>
          <w:b/>
          <w:sz w:val="28"/>
          <w:szCs w:val="28"/>
        </w:rPr>
      </w:pPr>
      <w:r w:rsidRPr="008A523C">
        <w:rPr>
          <w:b/>
          <w:sz w:val="28"/>
          <w:szCs w:val="28"/>
        </w:rPr>
        <w:t>Сроки действия программы</w:t>
      </w:r>
    </w:p>
    <w:p w:rsidR="004F3A95" w:rsidRPr="008A523C" w:rsidRDefault="004F3A95" w:rsidP="004F3A95">
      <w:pPr>
        <w:contextualSpacing/>
        <w:jc w:val="both"/>
        <w:rPr>
          <w:b/>
        </w:rPr>
      </w:pPr>
    </w:p>
    <w:p w:rsidR="004F3A95" w:rsidRPr="008A523C" w:rsidRDefault="004F3A95" w:rsidP="004F3A95">
      <w:pPr>
        <w:contextualSpacing/>
        <w:jc w:val="both"/>
        <w:rPr>
          <w:sz w:val="28"/>
          <w:szCs w:val="28"/>
        </w:rPr>
      </w:pPr>
    </w:p>
    <w:p w:rsidR="004F3A95" w:rsidRPr="008A523C" w:rsidRDefault="004F3A95" w:rsidP="004F3A95">
      <w:pPr>
        <w:contextualSpacing/>
        <w:jc w:val="both"/>
        <w:rPr>
          <w:sz w:val="28"/>
          <w:szCs w:val="28"/>
        </w:rPr>
      </w:pPr>
    </w:p>
    <w:p w:rsidR="00D84995" w:rsidRPr="008A523C" w:rsidRDefault="00D84995" w:rsidP="00D84995">
      <w:pPr>
        <w:spacing w:line="360" w:lineRule="auto"/>
        <w:contextualSpacing/>
        <w:jc w:val="both"/>
        <w:rPr>
          <w:sz w:val="28"/>
          <w:szCs w:val="28"/>
        </w:rPr>
      </w:pPr>
      <w:r w:rsidRPr="008A523C">
        <w:rPr>
          <w:sz w:val="28"/>
          <w:szCs w:val="28"/>
        </w:rPr>
        <w:t xml:space="preserve">По продолжительности программа является краткосрочной, т. е. реализуется в течение июня 2017 года. </w:t>
      </w:r>
      <w:r w:rsidR="004459BA">
        <w:rPr>
          <w:sz w:val="28"/>
          <w:szCs w:val="28"/>
        </w:rPr>
        <w:t>Продолжительность смены 15</w:t>
      </w:r>
      <w:r w:rsidRPr="008A523C">
        <w:rPr>
          <w:sz w:val="28"/>
          <w:szCs w:val="28"/>
        </w:rPr>
        <w:t xml:space="preserve"> дней.</w:t>
      </w:r>
    </w:p>
    <w:p w:rsidR="004F3A95" w:rsidRDefault="004F3A95" w:rsidP="004F3A95">
      <w:pPr>
        <w:contextualSpacing/>
        <w:jc w:val="both"/>
      </w:pPr>
    </w:p>
    <w:p w:rsidR="004F3A95" w:rsidRDefault="004F3A95" w:rsidP="004F3A95">
      <w:pPr>
        <w:contextualSpacing/>
        <w:jc w:val="both"/>
      </w:pPr>
    </w:p>
    <w:p w:rsidR="004F3A95" w:rsidRDefault="004F3A95" w:rsidP="004F3A95">
      <w:pPr>
        <w:contextualSpacing/>
        <w:jc w:val="both"/>
      </w:pPr>
    </w:p>
    <w:p w:rsidR="004F3A95" w:rsidRPr="008A523C" w:rsidRDefault="004F3A95" w:rsidP="008A523C">
      <w:pPr>
        <w:contextualSpacing/>
        <w:jc w:val="center"/>
        <w:rPr>
          <w:b/>
          <w:sz w:val="28"/>
          <w:szCs w:val="28"/>
        </w:rPr>
      </w:pPr>
      <w:r w:rsidRPr="008A523C">
        <w:rPr>
          <w:b/>
          <w:sz w:val="28"/>
          <w:szCs w:val="28"/>
        </w:rPr>
        <w:lastRenderedPageBreak/>
        <w:t>Содержание деятельности</w:t>
      </w:r>
    </w:p>
    <w:p w:rsidR="004F3A95" w:rsidRDefault="004F3A95" w:rsidP="004F3A95">
      <w:pPr>
        <w:contextualSpacing/>
        <w:jc w:val="both"/>
      </w:pPr>
    </w:p>
    <w:p w:rsidR="00D84995" w:rsidRDefault="00D84995" w:rsidP="004F3A95">
      <w:pPr>
        <w:contextualSpacing/>
        <w:jc w:val="both"/>
      </w:pPr>
    </w:p>
    <w:p w:rsidR="00DE7572" w:rsidRPr="008A523C" w:rsidRDefault="00DE7572" w:rsidP="00DE7572">
      <w:pPr>
        <w:jc w:val="center"/>
        <w:rPr>
          <w:b/>
          <w:sz w:val="28"/>
          <w:szCs w:val="28"/>
        </w:rPr>
      </w:pPr>
      <w:r w:rsidRPr="008A523C">
        <w:rPr>
          <w:b/>
          <w:sz w:val="28"/>
          <w:szCs w:val="28"/>
        </w:rPr>
        <w:t>Основные направления реализации программы</w:t>
      </w:r>
    </w:p>
    <w:p w:rsidR="00DE7572" w:rsidRPr="00A74C73" w:rsidRDefault="00DE7572" w:rsidP="00DE7572">
      <w:pPr>
        <w:jc w:val="center"/>
        <w:rPr>
          <w:b/>
        </w:rPr>
      </w:pPr>
    </w:p>
    <w:p w:rsidR="00D84995" w:rsidRDefault="00D84995" w:rsidP="004F3A95">
      <w:pPr>
        <w:contextualSpacing/>
        <w:jc w:val="both"/>
      </w:pPr>
    </w:p>
    <w:p w:rsidR="00D84995" w:rsidRDefault="00D84995" w:rsidP="004F3A95">
      <w:pPr>
        <w:contextualSpacing/>
        <w:jc w:val="both"/>
      </w:pPr>
    </w:p>
    <w:p w:rsidR="008244FA" w:rsidRDefault="008244FA" w:rsidP="004F3A95">
      <w:pPr>
        <w:contextualSpacing/>
        <w:jc w:val="both"/>
      </w:pPr>
    </w:p>
    <w:p w:rsidR="008244FA" w:rsidRPr="005D7746" w:rsidRDefault="008244FA" w:rsidP="008244FA">
      <w:pPr>
        <w:spacing w:before="100" w:beforeAutospacing="1"/>
        <w:jc w:val="both"/>
        <w:rPr>
          <w:sz w:val="28"/>
          <w:szCs w:val="28"/>
        </w:rPr>
      </w:pPr>
      <w:r w:rsidRPr="005D7746">
        <w:rPr>
          <w:b/>
          <w:bCs/>
          <w:iCs/>
          <w:sz w:val="28"/>
          <w:szCs w:val="28"/>
        </w:rPr>
        <w:t xml:space="preserve">Организационно – </w:t>
      </w:r>
      <w:proofErr w:type="gramStart"/>
      <w:r w:rsidRPr="005D7746">
        <w:rPr>
          <w:b/>
          <w:bCs/>
          <w:iCs/>
          <w:sz w:val="28"/>
          <w:szCs w:val="28"/>
        </w:rPr>
        <w:t>педагогическая</w:t>
      </w:r>
      <w:proofErr w:type="gramEnd"/>
      <w:r w:rsidRPr="005D7746">
        <w:rPr>
          <w:b/>
          <w:bCs/>
          <w:iCs/>
          <w:sz w:val="28"/>
          <w:szCs w:val="28"/>
        </w:rPr>
        <w:t xml:space="preserve"> </w:t>
      </w:r>
      <w:r w:rsidR="005D7746">
        <w:rPr>
          <w:b/>
          <w:bCs/>
          <w:iCs/>
          <w:sz w:val="28"/>
          <w:szCs w:val="28"/>
        </w:rPr>
        <w:t>направление</w:t>
      </w:r>
    </w:p>
    <w:p w:rsidR="008244FA" w:rsidRPr="00C05C40" w:rsidRDefault="008244FA" w:rsidP="008244FA">
      <w:pPr>
        <w:spacing w:before="240"/>
        <w:jc w:val="both"/>
        <w:rPr>
          <w:sz w:val="28"/>
          <w:szCs w:val="28"/>
        </w:rPr>
      </w:pPr>
      <w:r w:rsidRPr="00C05C40">
        <w:rPr>
          <w:sz w:val="28"/>
          <w:szCs w:val="28"/>
        </w:rPr>
        <w:t>   - Комплектование штата лагеря кадрами;</w:t>
      </w:r>
    </w:p>
    <w:p w:rsidR="008244FA" w:rsidRPr="00C05C40" w:rsidRDefault="008244FA" w:rsidP="008244FA">
      <w:pPr>
        <w:spacing w:before="240"/>
        <w:jc w:val="both"/>
        <w:rPr>
          <w:sz w:val="28"/>
          <w:szCs w:val="28"/>
        </w:rPr>
      </w:pPr>
      <w:r w:rsidRPr="00C05C40">
        <w:rPr>
          <w:sz w:val="28"/>
          <w:szCs w:val="28"/>
        </w:rPr>
        <w:t>   -участие в семинарах по организации летнего отдыха для начальников лагерей, организованных</w:t>
      </w:r>
      <w:r>
        <w:rPr>
          <w:sz w:val="28"/>
          <w:szCs w:val="28"/>
        </w:rPr>
        <w:t xml:space="preserve"> комитетом по образованию </w:t>
      </w:r>
      <w:proofErr w:type="spellStart"/>
      <w:r>
        <w:rPr>
          <w:sz w:val="28"/>
          <w:szCs w:val="28"/>
        </w:rPr>
        <w:t>Вагайского</w:t>
      </w:r>
      <w:proofErr w:type="spellEnd"/>
      <w:r>
        <w:rPr>
          <w:sz w:val="28"/>
          <w:szCs w:val="28"/>
        </w:rPr>
        <w:t xml:space="preserve"> района</w:t>
      </w:r>
      <w:r w:rsidRPr="00C05C40">
        <w:rPr>
          <w:sz w:val="28"/>
          <w:szCs w:val="28"/>
        </w:rPr>
        <w:t xml:space="preserve"> </w:t>
      </w:r>
      <w:proofErr w:type="spellStart"/>
      <w:proofErr w:type="gramStart"/>
      <w:r w:rsidRPr="00C05C40">
        <w:rPr>
          <w:sz w:val="28"/>
          <w:szCs w:val="28"/>
        </w:rPr>
        <w:t>района</w:t>
      </w:r>
      <w:proofErr w:type="spellEnd"/>
      <w:proofErr w:type="gramEnd"/>
      <w:r w:rsidRPr="00C05C40">
        <w:rPr>
          <w:sz w:val="28"/>
          <w:szCs w:val="28"/>
        </w:rPr>
        <w:t>;</w:t>
      </w:r>
    </w:p>
    <w:p w:rsidR="008244FA" w:rsidRPr="00C05C40" w:rsidRDefault="008244FA" w:rsidP="008244FA">
      <w:pPr>
        <w:spacing w:before="240"/>
        <w:jc w:val="both"/>
        <w:rPr>
          <w:sz w:val="28"/>
          <w:szCs w:val="28"/>
        </w:rPr>
      </w:pPr>
      <w:r w:rsidRPr="00C05C40">
        <w:rPr>
          <w:sz w:val="28"/>
          <w:szCs w:val="28"/>
        </w:rPr>
        <w:t>   - совещание при директоре и заместителе директора по воспитательной работе по организации летнего отдыха учащихся;</w:t>
      </w:r>
    </w:p>
    <w:p w:rsidR="008244FA" w:rsidRPr="00C05C40" w:rsidRDefault="008244FA" w:rsidP="008244FA">
      <w:pPr>
        <w:spacing w:before="240"/>
        <w:jc w:val="both"/>
        <w:rPr>
          <w:sz w:val="28"/>
          <w:szCs w:val="28"/>
        </w:rPr>
      </w:pPr>
      <w:r w:rsidRPr="00C05C40">
        <w:rPr>
          <w:sz w:val="28"/>
          <w:szCs w:val="28"/>
        </w:rPr>
        <w:t>   - проведение инструктажей с воспитателями по технике безопасности и охране здоровья детей;</w:t>
      </w:r>
    </w:p>
    <w:p w:rsidR="008244FA" w:rsidRDefault="008244FA" w:rsidP="004F3A95">
      <w:pPr>
        <w:contextualSpacing/>
        <w:jc w:val="both"/>
      </w:pPr>
    </w:p>
    <w:p w:rsidR="008244FA" w:rsidRDefault="008244FA" w:rsidP="004F3A95">
      <w:pPr>
        <w:contextualSpacing/>
        <w:jc w:val="both"/>
      </w:pPr>
      <w:r w:rsidRPr="00C05C40">
        <w:rPr>
          <w:sz w:val="28"/>
          <w:szCs w:val="28"/>
        </w:rPr>
        <w:t>-проведение родительских собраний «Занятость обучающихся летом»</w:t>
      </w:r>
      <w:r w:rsidR="004F6A14">
        <w:rPr>
          <w:sz w:val="28"/>
          <w:szCs w:val="28"/>
        </w:rPr>
        <w:t>;</w:t>
      </w:r>
    </w:p>
    <w:p w:rsidR="008244FA" w:rsidRDefault="008244FA" w:rsidP="004F3A95">
      <w:pPr>
        <w:contextualSpacing/>
        <w:jc w:val="both"/>
      </w:pPr>
    </w:p>
    <w:p w:rsidR="008244FA" w:rsidRDefault="008244FA" w:rsidP="004F3A95">
      <w:pPr>
        <w:contextualSpacing/>
        <w:jc w:val="both"/>
      </w:pPr>
    </w:p>
    <w:p w:rsidR="004F6A14" w:rsidRDefault="004F6A14" w:rsidP="004F6A14">
      <w:pPr>
        <w:spacing w:line="276" w:lineRule="auto"/>
        <w:contextualSpacing/>
        <w:jc w:val="both"/>
        <w:rPr>
          <w:sz w:val="28"/>
          <w:szCs w:val="28"/>
        </w:rPr>
      </w:pPr>
      <w:r w:rsidRPr="004F6A14">
        <w:rPr>
          <w:sz w:val="28"/>
          <w:szCs w:val="28"/>
        </w:rPr>
        <w:t>- оформление лагеря;</w:t>
      </w:r>
    </w:p>
    <w:p w:rsidR="004F6A14" w:rsidRDefault="004F6A14" w:rsidP="004F6A14">
      <w:pPr>
        <w:spacing w:line="276" w:lineRule="auto"/>
        <w:contextualSpacing/>
        <w:jc w:val="both"/>
        <w:rPr>
          <w:sz w:val="28"/>
          <w:szCs w:val="28"/>
        </w:rPr>
      </w:pPr>
    </w:p>
    <w:p w:rsidR="004F6A14" w:rsidRPr="004F6A14" w:rsidRDefault="004F6A14" w:rsidP="004F6A14">
      <w:pPr>
        <w:spacing w:line="276" w:lineRule="auto"/>
        <w:contextualSpacing/>
        <w:jc w:val="both"/>
        <w:rPr>
          <w:sz w:val="28"/>
          <w:szCs w:val="28"/>
        </w:rPr>
      </w:pPr>
      <w:r w:rsidRPr="004F6A14">
        <w:rPr>
          <w:sz w:val="28"/>
          <w:szCs w:val="28"/>
        </w:rPr>
        <w:t>- подготовка материальной базы;</w:t>
      </w:r>
    </w:p>
    <w:p w:rsidR="004F6A14" w:rsidRPr="004F6A14" w:rsidRDefault="004F6A14" w:rsidP="004F6A14">
      <w:pPr>
        <w:spacing w:line="276" w:lineRule="auto"/>
        <w:contextualSpacing/>
        <w:jc w:val="both"/>
        <w:rPr>
          <w:sz w:val="28"/>
          <w:szCs w:val="28"/>
        </w:rPr>
      </w:pPr>
    </w:p>
    <w:p w:rsidR="008244FA" w:rsidRDefault="008244FA" w:rsidP="004F3A95">
      <w:pPr>
        <w:contextualSpacing/>
        <w:jc w:val="both"/>
      </w:pPr>
    </w:p>
    <w:p w:rsidR="008244FA" w:rsidRDefault="008244FA" w:rsidP="004F3A95">
      <w:pPr>
        <w:contextualSpacing/>
        <w:jc w:val="both"/>
      </w:pPr>
    </w:p>
    <w:p w:rsidR="004F3A95" w:rsidRDefault="004F3A95" w:rsidP="004F3A95">
      <w:pPr>
        <w:contextualSpacing/>
        <w:jc w:val="both"/>
      </w:pPr>
    </w:p>
    <w:p w:rsidR="00A20203" w:rsidRDefault="00A20203" w:rsidP="00A20203">
      <w:pPr>
        <w:contextualSpacing/>
        <w:jc w:val="both"/>
        <w:rPr>
          <w:b/>
          <w:i/>
        </w:rPr>
      </w:pPr>
    </w:p>
    <w:p w:rsidR="00A20203" w:rsidRPr="008A523C" w:rsidRDefault="00A20203" w:rsidP="00A20203">
      <w:pPr>
        <w:jc w:val="center"/>
        <w:rPr>
          <w:b/>
          <w:sz w:val="28"/>
          <w:szCs w:val="28"/>
        </w:rPr>
      </w:pPr>
      <w:r w:rsidRPr="008A523C">
        <w:rPr>
          <w:b/>
          <w:sz w:val="28"/>
          <w:szCs w:val="28"/>
        </w:rPr>
        <w:t>Основные направления реализации программы</w:t>
      </w:r>
    </w:p>
    <w:p w:rsidR="00A20203" w:rsidRPr="00A74C73" w:rsidRDefault="00A20203" w:rsidP="00A20203">
      <w:pPr>
        <w:jc w:val="center"/>
        <w:rPr>
          <w:b/>
        </w:rPr>
      </w:pPr>
    </w:p>
    <w:p w:rsidR="00DE7572" w:rsidRPr="00DE7572" w:rsidRDefault="00A20203" w:rsidP="005D7BF0">
      <w:pPr>
        <w:pStyle w:val="a3"/>
        <w:numPr>
          <w:ilvl w:val="0"/>
          <w:numId w:val="10"/>
        </w:numPr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A523C">
        <w:rPr>
          <w:rFonts w:ascii="Times New Roman" w:hAnsi="Times New Roman"/>
          <w:b/>
          <w:sz w:val="28"/>
          <w:szCs w:val="28"/>
        </w:rPr>
        <w:t>Спортивно-оздоровительное направление</w:t>
      </w:r>
      <w:r w:rsidRPr="008A523C">
        <w:rPr>
          <w:rFonts w:ascii="Times New Roman" w:hAnsi="Times New Roman"/>
          <w:sz w:val="28"/>
          <w:szCs w:val="28"/>
        </w:rPr>
        <w:t xml:space="preserve"> </w:t>
      </w:r>
    </w:p>
    <w:p w:rsidR="00DE7572" w:rsidRPr="00DE7572" w:rsidRDefault="00DE7572" w:rsidP="00DE7572">
      <w:pPr>
        <w:pStyle w:val="a4"/>
        <w:rPr>
          <w:color w:val="000000"/>
          <w:sz w:val="28"/>
          <w:szCs w:val="28"/>
        </w:rPr>
      </w:pPr>
      <w:r w:rsidRPr="00DE7572">
        <w:rPr>
          <w:color w:val="000000"/>
          <w:sz w:val="28"/>
          <w:szCs w:val="28"/>
        </w:rPr>
        <w:t>Цель: сохранение и укрепление здоровья детей.</w:t>
      </w:r>
    </w:p>
    <w:p w:rsidR="00DE7572" w:rsidRPr="00DE7572" w:rsidRDefault="00DE7572" w:rsidP="00DE7572">
      <w:pPr>
        <w:pStyle w:val="a4"/>
        <w:rPr>
          <w:color w:val="000000"/>
          <w:sz w:val="28"/>
          <w:szCs w:val="28"/>
        </w:rPr>
      </w:pPr>
      <w:r w:rsidRPr="00DE7572">
        <w:rPr>
          <w:color w:val="000000"/>
          <w:sz w:val="28"/>
          <w:szCs w:val="28"/>
        </w:rPr>
        <w:t>Задачи:</w:t>
      </w:r>
    </w:p>
    <w:p w:rsidR="00DE7572" w:rsidRDefault="00DE7572" w:rsidP="00DE7572">
      <w:pPr>
        <w:pStyle w:val="a4"/>
        <w:rPr>
          <w:color w:val="000000"/>
          <w:sz w:val="28"/>
          <w:szCs w:val="28"/>
        </w:rPr>
      </w:pPr>
      <w:r w:rsidRPr="00DE7572">
        <w:rPr>
          <w:color w:val="000000"/>
          <w:sz w:val="28"/>
          <w:szCs w:val="28"/>
        </w:rPr>
        <w:t>Провести витаминизацию питания детей.</w:t>
      </w:r>
    </w:p>
    <w:p w:rsidR="00DE7572" w:rsidRDefault="00DE7572" w:rsidP="00DE7572">
      <w:pPr>
        <w:pStyle w:val="a4"/>
        <w:rPr>
          <w:color w:val="000000"/>
          <w:sz w:val="28"/>
          <w:szCs w:val="28"/>
        </w:rPr>
      </w:pPr>
      <w:r w:rsidRPr="00DE7572">
        <w:rPr>
          <w:color w:val="000000"/>
          <w:sz w:val="28"/>
          <w:szCs w:val="28"/>
        </w:rPr>
        <w:t>Осущес</w:t>
      </w:r>
      <w:r>
        <w:rPr>
          <w:color w:val="000000"/>
          <w:sz w:val="28"/>
          <w:szCs w:val="28"/>
        </w:rPr>
        <w:t xml:space="preserve">твлять соблюдение </w:t>
      </w:r>
      <w:r w:rsidRPr="00DE7572">
        <w:rPr>
          <w:color w:val="000000"/>
          <w:sz w:val="28"/>
          <w:szCs w:val="28"/>
        </w:rPr>
        <w:t xml:space="preserve"> режима и правил техники безопасности</w:t>
      </w:r>
    </w:p>
    <w:p w:rsidR="00E80B8C" w:rsidRDefault="00E80B8C" w:rsidP="00DE7572">
      <w:pPr>
        <w:pStyle w:val="a4"/>
        <w:rPr>
          <w:color w:val="000000"/>
          <w:sz w:val="28"/>
          <w:szCs w:val="28"/>
        </w:rPr>
      </w:pPr>
      <w:r w:rsidRPr="00E80B8C">
        <w:rPr>
          <w:color w:val="000000"/>
          <w:sz w:val="28"/>
          <w:szCs w:val="28"/>
        </w:rPr>
        <w:t xml:space="preserve">Вовлечение детей в различные формы спортивно </w:t>
      </w:r>
      <w:proofErr w:type="gramStart"/>
      <w:r w:rsidRPr="00E80B8C">
        <w:rPr>
          <w:color w:val="000000"/>
          <w:sz w:val="28"/>
          <w:szCs w:val="28"/>
        </w:rPr>
        <w:t>-о</w:t>
      </w:r>
      <w:proofErr w:type="gramEnd"/>
      <w:r w:rsidRPr="00E80B8C">
        <w:rPr>
          <w:color w:val="000000"/>
          <w:sz w:val="28"/>
          <w:szCs w:val="28"/>
        </w:rPr>
        <w:t>здоровительной работы;</w:t>
      </w:r>
    </w:p>
    <w:p w:rsidR="00E80B8C" w:rsidRPr="00E80B8C" w:rsidRDefault="00E80B8C" w:rsidP="00E80B8C">
      <w:pPr>
        <w:tabs>
          <w:tab w:val="num" w:pos="1080"/>
        </w:tabs>
        <w:spacing w:after="120"/>
        <w:jc w:val="both"/>
        <w:rPr>
          <w:color w:val="000000"/>
          <w:sz w:val="28"/>
          <w:szCs w:val="28"/>
        </w:rPr>
      </w:pPr>
      <w:r w:rsidRPr="00E80B8C">
        <w:rPr>
          <w:color w:val="000000"/>
          <w:sz w:val="28"/>
          <w:szCs w:val="28"/>
        </w:rPr>
        <w:t>Выработка и у</w:t>
      </w:r>
      <w:r>
        <w:rPr>
          <w:color w:val="000000"/>
          <w:sz w:val="28"/>
          <w:szCs w:val="28"/>
        </w:rPr>
        <w:t>крепление гигиенических навыков.</w:t>
      </w:r>
    </w:p>
    <w:p w:rsidR="00DE7572" w:rsidRPr="00DE7572" w:rsidRDefault="00DE7572" w:rsidP="00DE7572">
      <w:pPr>
        <w:pStyle w:val="a4"/>
        <w:rPr>
          <w:color w:val="000000"/>
          <w:sz w:val="28"/>
          <w:szCs w:val="28"/>
        </w:rPr>
      </w:pPr>
      <w:r w:rsidRPr="00DE7572">
        <w:rPr>
          <w:color w:val="000000"/>
          <w:sz w:val="28"/>
          <w:szCs w:val="28"/>
        </w:rPr>
        <w:lastRenderedPageBreak/>
        <w:t>Включает в себя использование современных методов оздоровления и средств массовой физической культуры, соблюдение режима дня и необходимого объёма двигательных упражнений, витаминизацию детей. Для оздоровления детей широко применяются методы оздоровления и лечебной физкультуры. Используются природные факторы. Основополагающими идеями в работе с детьми в пришкольном летнем лагере является сохранение и укрепление здоровья детей, поэтому в программу включены следующие мероприятия:</w:t>
      </w:r>
    </w:p>
    <w:p w:rsidR="004F6A14" w:rsidRPr="00C05C40" w:rsidRDefault="004F6A14" w:rsidP="004F6A14">
      <w:pPr>
        <w:spacing w:before="100" w:beforeAutospacing="1"/>
        <w:jc w:val="both"/>
        <w:rPr>
          <w:sz w:val="28"/>
          <w:szCs w:val="28"/>
        </w:rPr>
      </w:pPr>
      <w:r w:rsidRPr="00C05C40">
        <w:rPr>
          <w:sz w:val="28"/>
          <w:szCs w:val="28"/>
        </w:rPr>
        <w:t xml:space="preserve">-осмотр детей медицинским работником в начале и конце смены, ежедневный </w:t>
      </w:r>
      <w:proofErr w:type="gramStart"/>
      <w:r w:rsidRPr="00C05C40">
        <w:rPr>
          <w:sz w:val="28"/>
          <w:szCs w:val="28"/>
        </w:rPr>
        <w:t>контроль за</w:t>
      </w:r>
      <w:proofErr w:type="gramEnd"/>
      <w:r w:rsidRPr="00C05C40">
        <w:rPr>
          <w:sz w:val="28"/>
          <w:szCs w:val="28"/>
        </w:rPr>
        <w:t xml:space="preserve"> состоянием здоровья детей;</w:t>
      </w:r>
    </w:p>
    <w:p w:rsidR="004F6A14" w:rsidRPr="00C05C40" w:rsidRDefault="004F6A14" w:rsidP="004F6A14">
      <w:pPr>
        <w:spacing w:before="100" w:beforeAutospacing="1"/>
        <w:jc w:val="both"/>
        <w:rPr>
          <w:sz w:val="28"/>
          <w:szCs w:val="28"/>
        </w:rPr>
      </w:pPr>
      <w:r w:rsidRPr="00C05C40">
        <w:rPr>
          <w:sz w:val="28"/>
          <w:szCs w:val="28"/>
        </w:rPr>
        <w:t>-утренняя гимнастика;</w:t>
      </w:r>
    </w:p>
    <w:p w:rsidR="004F6A14" w:rsidRPr="00C05C40" w:rsidRDefault="004F6A14" w:rsidP="004F6A14">
      <w:pPr>
        <w:spacing w:before="100" w:beforeAutospacing="1"/>
        <w:jc w:val="both"/>
        <w:rPr>
          <w:sz w:val="28"/>
          <w:szCs w:val="28"/>
        </w:rPr>
      </w:pPr>
      <w:r w:rsidRPr="00C05C40">
        <w:rPr>
          <w:sz w:val="28"/>
          <w:szCs w:val="28"/>
        </w:rPr>
        <w:t>- соблюдение режима проветривания отрядных помещений и режима питья детей;</w:t>
      </w:r>
    </w:p>
    <w:p w:rsidR="004F6A14" w:rsidRPr="00C05C40" w:rsidRDefault="004F6A14" w:rsidP="004F6A14">
      <w:pPr>
        <w:spacing w:before="100" w:beforeAutospacing="1"/>
        <w:jc w:val="both"/>
        <w:rPr>
          <w:sz w:val="28"/>
          <w:szCs w:val="28"/>
        </w:rPr>
      </w:pPr>
      <w:r w:rsidRPr="00C05C40">
        <w:rPr>
          <w:sz w:val="28"/>
          <w:szCs w:val="28"/>
        </w:rPr>
        <w:t>-принятие солнечных и воздушных ванн (в течени</w:t>
      </w:r>
      <w:proofErr w:type="gramStart"/>
      <w:r w:rsidRPr="00C05C40">
        <w:rPr>
          <w:sz w:val="28"/>
          <w:szCs w:val="28"/>
        </w:rPr>
        <w:t>и</w:t>
      </w:r>
      <w:proofErr w:type="gramEnd"/>
      <w:r w:rsidRPr="00C05C40">
        <w:rPr>
          <w:sz w:val="28"/>
          <w:szCs w:val="28"/>
        </w:rPr>
        <w:t xml:space="preserve"> всего времени пребывани</w:t>
      </w:r>
      <w:r>
        <w:rPr>
          <w:sz w:val="28"/>
          <w:szCs w:val="28"/>
        </w:rPr>
        <w:t xml:space="preserve">я в лагере </w:t>
      </w:r>
      <w:r w:rsidRPr="00C05C40">
        <w:rPr>
          <w:sz w:val="28"/>
          <w:szCs w:val="28"/>
        </w:rPr>
        <w:t>);</w:t>
      </w:r>
    </w:p>
    <w:p w:rsidR="004F6A14" w:rsidRPr="00C05C40" w:rsidRDefault="004F6A14" w:rsidP="004F6A14">
      <w:pPr>
        <w:spacing w:before="100" w:beforeAutospacing="1"/>
        <w:jc w:val="both"/>
        <w:rPr>
          <w:sz w:val="28"/>
          <w:szCs w:val="28"/>
        </w:rPr>
      </w:pPr>
      <w:r w:rsidRPr="00C05C40">
        <w:rPr>
          <w:sz w:val="28"/>
          <w:szCs w:val="28"/>
        </w:rPr>
        <w:t>-организация пешеходных экскурсий;</w:t>
      </w:r>
    </w:p>
    <w:p w:rsidR="004F6A14" w:rsidRPr="00C05C40" w:rsidRDefault="004F6A14" w:rsidP="004F6A14">
      <w:pPr>
        <w:spacing w:before="100" w:beforeAutospacing="1"/>
        <w:jc w:val="both"/>
        <w:rPr>
          <w:sz w:val="28"/>
          <w:szCs w:val="28"/>
        </w:rPr>
      </w:pPr>
      <w:r w:rsidRPr="00C05C40">
        <w:rPr>
          <w:sz w:val="28"/>
          <w:szCs w:val="28"/>
        </w:rPr>
        <w:t>-организация здорового питания детей;</w:t>
      </w:r>
    </w:p>
    <w:p w:rsidR="004F6A14" w:rsidRPr="00C05C40" w:rsidRDefault="004F6A14" w:rsidP="004F6A14">
      <w:pPr>
        <w:spacing w:before="100" w:beforeAutospacing="1"/>
        <w:jc w:val="both"/>
        <w:rPr>
          <w:sz w:val="28"/>
          <w:szCs w:val="28"/>
        </w:rPr>
      </w:pPr>
      <w:r w:rsidRPr="00C05C40">
        <w:rPr>
          <w:sz w:val="28"/>
          <w:szCs w:val="28"/>
        </w:rPr>
        <w:t>-организация спортивно – массовых  мероприятий и подвижных игр;</w:t>
      </w:r>
    </w:p>
    <w:p w:rsidR="00DE7572" w:rsidRDefault="00DE7572" w:rsidP="00DE7572">
      <w:pPr>
        <w:jc w:val="both"/>
        <w:rPr>
          <w:b/>
          <w:sz w:val="28"/>
          <w:szCs w:val="28"/>
        </w:rPr>
      </w:pPr>
    </w:p>
    <w:p w:rsidR="002A65F4" w:rsidRDefault="002A65F4" w:rsidP="002A65F4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2A65F4" w:rsidRDefault="002A65F4" w:rsidP="002A65F4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2A65F4" w:rsidRDefault="002A65F4" w:rsidP="002A65F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отрицательной динамики состояния здоровья детей;</w:t>
      </w:r>
    </w:p>
    <w:p w:rsidR="002A65F4" w:rsidRDefault="002A65F4" w:rsidP="002A65F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большего количества детей в спортивные мероприятия.</w:t>
      </w:r>
    </w:p>
    <w:p w:rsidR="002A65F4" w:rsidRDefault="002A65F4" w:rsidP="002A65F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2A65F4" w:rsidRDefault="002A65F4" w:rsidP="002A65F4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Данное на</w:t>
      </w:r>
      <w:r>
        <w:rPr>
          <w:rFonts w:ascii="Times New Roman" w:hAnsi="Times New Roman"/>
          <w:sz w:val="28"/>
          <w:szCs w:val="28"/>
        </w:rPr>
        <w:t>правление охватывает детей  с 6</w:t>
      </w:r>
      <w:r w:rsidRPr="008A523C">
        <w:rPr>
          <w:rFonts w:ascii="Times New Roman" w:hAnsi="Times New Roman"/>
          <w:sz w:val="28"/>
          <w:szCs w:val="28"/>
        </w:rPr>
        <w:t xml:space="preserve"> – 16 лет.</w:t>
      </w:r>
    </w:p>
    <w:p w:rsidR="00DE7572" w:rsidRDefault="00DE7572" w:rsidP="00DE7572">
      <w:pPr>
        <w:jc w:val="both"/>
        <w:rPr>
          <w:b/>
          <w:sz w:val="28"/>
          <w:szCs w:val="28"/>
        </w:rPr>
      </w:pPr>
    </w:p>
    <w:p w:rsidR="004F6A14" w:rsidRPr="00DE7572" w:rsidRDefault="004F6A14" w:rsidP="00DE7572">
      <w:pPr>
        <w:jc w:val="both"/>
        <w:rPr>
          <w:b/>
          <w:sz w:val="28"/>
          <w:szCs w:val="28"/>
        </w:rPr>
      </w:pPr>
    </w:p>
    <w:p w:rsidR="008A523C" w:rsidRPr="008A523C" w:rsidRDefault="008A523C" w:rsidP="008A523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20203" w:rsidRDefault="00A20203" w:rsidP="005D7BF0">
      <w:pPr>
        <w:pStyle w:val="a3"/>
        <w:numPr>
          <w:ilvl w:val="0"/>
          <w:numId w:val="10"/>
        </w:numPr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8A523C">
        <w:rPr>
          <w:rFonts w:ascii="Times New Roman" w:hAnsi="Times New Roman"/>
          <w:b/>
          <w:sz w:val="28"/>
          <w:szCs w:val="28"/>
        </w:rPr>
        <w:t>Краеведческое направление</w:t>
      </w:r>
    </w:p>
    <w:p w:rsidR="002A65F4" w:rsidRDefault="002A65F4" w:rsidP="002A65F4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2A65F4" w:rsidRDefault="002A65F4" w:rsidP="002A65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 </w:t>
      </w:r>
      <w:r w:rsidRPr="00307249">
        <w:rPr>
          <w:rFonts w:ascii="Times New Roman" w:hAnsi="Times New Roman"/>
          <w:sz w:val="28"/>
          <w:szCs w:val="28"/>
        </w:rPr>
        <w:t>Познание</w:t>
      </w:r>
      <w:r>
        <w:rPr>
          <w:rFonts w:ascii="Times New Roman" w:hAnsi="Times New Roman"/>
          <w:sz w:val="28"/>
          <w:szCs w:val="28"/>
        </w:rPr>
        <w:t xml:space="preserve"> истории родного района и овладение приёмами поисковой и исследовательской работы.</w:t>
      </w:r>
    </w:p>
    <w:p w:rsidR="002A65F4" w:rsidRPr="00307249" w:rsidRDefault="002A65F4" w:rsidP="002A65F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2A65F4" w:rsidRDefault="002A65F4" w:rsidP="002A65F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2A65F4" w:rsidRDefault="002A65F4" w:rsidP="002A65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Расширить кругозор детей, развить их познавательные интересы;</w:t>
      </w:r>
    </w:p>
    <w:p w:rsidR="002A65F4" w:rsidRPr="00307249" w:rsidRDefault="002A65F4" w:rsidP="002A65F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Воспитывать в детях любовь к своей малой родине, прививать интерес к истории, культуре, традициям и обычаям родного района.</w:t>
      </w:r>
    </w:p>
    <w:p w:rsidR="002A65F4" w:rsidRPr="008A523C" w:rsidRDefault="002A65F4" w:rsidP="002A65F4">
      <w:pPr>
        <w:pStyle w:val="a3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A20203" w:rsidRPr="008A523C" w:rsidRDefault="00A20203" w:rsidP="00A20203">
      <w:pPr>
        <w:pStyle w:val="a3"/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20203" w:rsidRPr="008A523C" w:rsidRDefault="00A20203" w:rsidP="00A20203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 xml:space="preserve">Мы живем в прекрасном Тюменском крае. Его красивая природа, широкие просторы, леса – наше Отечество, наша Родина. И мы не вправе не знать ее историю, традиции, обычаи. </w:t>
      </w:r>
    </w:p>
    <w:p w:rsidR="00A20203" w:rsidRPr="008A523C" w:rsidRDefault="00A20203" w:rsidP="00A20203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Углубленное знакомство с отечественной историей и культурой, деятельностью замечательных людей, изучение корней своей семьи, истории Малой Родины оказывают непосредственное воздействие на формирование жизненных идеалов, помогает найти образцы для подражания.</w:t>
      </w:r>
    </w:p>
    <w:p w:rsidR="00A20203" w:rsidRPr="008A523C" w:rsidRDefault="00A20203" w:rsidP="00A20203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Наша программа поможет больше узнать о Тюменском крае и селе, где мы живем, познакомиться с народными обычаями и традициями, ремеслами, достижениями народных умельцев.</w:t>
      </w:r>
    </w:p>
    <w:p w:rsidR="00A20203" w:rsidRPr="008A523C" w:rsidRDefault="00A20203" w:rsidP="00A20203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Лагерная смена дает большие возможности для такой воспитательной деятельности бла</w:t>
      </w:r>
      <w:r w:rsidR="002A65F4">
        <w:rPr>
          <w:rFonts w:ascii="Times New Roman" w:hAnsi="Times New Roman"/>
          <w:sz w:val="28"/>
          <w:szCs w:val="28"/>
        </w:rPr>
        <w:t>годаря работе школьного музея.</w:t>
      </w:r>
    </w:p>
    <w:p w:rsidR="00A20203" w:rsidRPr="008A523C" w:rsidRDefault="00A20203" w:rsidP="00A20203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В программу включены следующие мероприятия:</w:t>
      </w:r>
    </w:p>
    <w:p w:rsidR="00A20203" w:rsidRPr="008A523C" w:rsidRDefault="00A20203" w:rsidP="005D7BF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исследовательская работа</w:t>
      </w:r>
    </w:p>
    <w:p w:rsidR="00A20203" w:rsidRPr="008A523C" w:rsidRDefault="00A20203" w:rsidP="005D7BF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презентации;</w:t>
      </w:r>
    </w:p>
    <w:p w:rsidR="00A20203" w:rsidRPr="008A523C" w:rsidRDefault="00A20203" w:rsidP="005D7BF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викторины;</w:t>
      </w:r>
    </w:p>
    <w:p w:rsidR="00A20203" w:rsidRPr="008A523C" w:rsidRDefault="00A20203" w:rsidP="005D7BF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беседы;</w:t>
      </w:r>
    </w:p>
    <w:p w:rsidR="00A20203" w:rsidRDefault="002A65F4" w:rsidP="005D7BF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памяти;</w:t>
      </w:r>
    </w:p>
    <w:p w:rsidR="002A65F4" w:rsidRPr="002A65F4" w:rsidRDefault="002A65F4" w:rsidP="005D7BF0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05C40">
        <w:rPr>
          <w:rFonts w:ascii="Times New Roman" w:eastAsia="Times New Roman" w:hAnsi="Times New Roman"/>
          <w:sz w:val="28"/>
          <w:szCs w:val="28"/>
          <w:lang w:eastAsia="ru-RU"/>
        </w:rPr>
        <w:t>сбор краеведческого материала: местный фольклор, о земляках орденоносцах</w:t>
      </w:r>
    </w:p>
    <w:p w:rsidR="002A65F4" w:rsidRDefault="002A65F4" w:rsidP="002A65F4">
      <w:pPr>
        <w:pStyle w:val="a3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5F4" w:rsidRDefault="002A65F4" w:rsidP="002A65F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2A65F4" w:rsidRDefault="002A65F4" w:rsidP="002A65F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A65F4" w:rsidRPr="00536A29" w:rsidRDefault="002A65F4" w:rsidP="002A65F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лагерной смены у детей сформируется активная жизненная позиция, возрастёт чувство патриотизма, любви к своей малой родине,  самостоятельность, кругозор учащихся, их познавательные интересы.</w:t>
      </w:r>
    </w:p>
    <w:p w:rsidR="002A65F4" w:rsidRPr="00882E46" w:rsidRDefault="002A65F4" w:rsidP="002A65F4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A65F4" w:rsidRPr="008A523C" w:rsidRDefault="002A65F4" w:rsidP="002A65F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20203" w:rsidRDefault="00A20203" w:rsidP="00A2020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Данное направление охватывает детей  с 10 – 16 лет.</w:t>
      </w:r>
    </w:p>
    <w:p w:rsidR="008A523C" w:rsidRPr="008A523C" w:rsidRDefault="008A523C" w:rsidP="00A2020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20203" w:rsidRDefault="00A20203" w:rsidP="005D7BF0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8A523C">
        <w:rPr>
          <w:rFonts w:ascii="Times New Roman" w:hAnsi="Times New Roman"/>
          <w:b/>
          <w:sz w:val="28"/>
          <w:szCs w:val="28"/>
        </w:rPr>
        <w:t>Культурно-досуговое</w:t>
      </w:r>
      <w:proofErr w:type="spellEnd"/>
      <w:r w:rsidRPr="008A523C">
        <w:rPr>
          <w:rFonts w:ascii="Times New Roman" w:hAnsi="Times New Roman"/>
          <w:b/>
          <w:sz w:val="28"/>
          <w:szCs w:val="28"/>
        </w:rPr>
        <w:t xml:space="preserve"> направление</w:t>
      </w:r>
    </w:p>
    <w:p w:rsidR="00057F19" w:rsidRPr="00057F19" w:rsidRDefault="00057F19" w:rsidP="00057F19">
      <w:pPr>
        <w:pStyle w:val="a3"/>
        <w:spacing w:before="100" w:beforeAutospacing="1" w:after="100" w:afterAutospacing="1"/>
        <w:ind w:left="360"/>
        <w:jc w:val="both"/>
        <w:rPr>
          <w:rFonts w:ascii="Times New Roman" w:hAnsi="Times New Roman"/>
          <w:sz w:val="28"/>
          <w:szCs w:val="28"/>
        </w:rPr>
      </w:pPr>
      <w:r w:rsidRPr="00057F19">
        <w:rPr>
          <w:rFonts w:ascii="Times New Roman" w:hAnsi="Times New Roman"/>
          <w:b/>
          <w:sz w:val="28"/>
          <w:szCs w:val="28"/>
        </w:rPr>
        <w:t xml:space="preserve">Цель – </w:t>
      </w:r>
      <w:r w:rsidRPr="00057F19">
        <w:rPr>
          <w:rFonts w:ascii="Times New Roman" w:hAnsi="Times New Roman"/>
          <w:sz w:val="28"/>
          <w:szCs w:val="28"/>
        </w:rPr>
        <w:t>создать условия для раскрытия творческих способностей каждого ребёнка, свободного воображения и фантазии.</w:t>
      </w:r>
    </w:p>
    <w:p w:rsidR="00057F19" w:rsidRPr="00057F19" w:rsidRDefault="00057F19" w:rsidP="00057F19">
      <w:pPr>
        <w:pStyle w:val="a3"/>
        <w:spacing w:before="100" w:beforeAutospacing="1" w:after="100" w:afterAutospacing="1"/>
        <w:ind w:left="360"/>
        <w:jc w:val="both"/>
        <w:rPr>
          <w:rFonts w:ascii="Times New Roman" w:hAnsi="Times New Roman"/>
          <w:iCs/>
          <w:sz w:val="28"/>
          <w:szCs w:val="28"/>
        </w:rPr>
      </w:pPr>
      <w:r w:rsidRPr="00057F19">
        <w:rPr>
          <w:rFonts w:ascii="Times New Roman" w:hAnsi="Times New Roman"/>
          <w:b/>
          <w:sz w:val="28"/>
          <w:szCs w:val="28"/>
        </w:rPr>
        <w:t xml:space="preserve">Задача - </w:t>
      </w:r>
      <w:r w:rsidRPr="00057F19">
        <w:rPr>
          <w:rFonts w:ascii="Times New Roman" w:hAnsi="Times New Roman"/>
          <w:iCs/>
          <w:sz w:val="28"/>
          <w:szCs w:val="28"/>
        </w:rPr>
        <w:t xml:space="preserve">  воспитывать интерес к развитию новых способностей и талантов</w:t>
      </w:r>
    </w:p>
    <w:p w:rsidR="008A523C" w:rsidRPr="008A523C" w:rsidRDefault="008A523C" w:rsidP="008A523C">
      <w:pPr>
        <w:pStyle w:val="a3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A20203" w:rsidRPr="008A523C" w:rsidRDefault="00A20203" w:rsidP="00A20203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Основополагающей идей данного направления является развитие творческих способностей детей, поэтому в программу включены следующие мероприятия:</w:t>
      </w:r>
    </w:p>
    <w:p w:rsidR="00A20203" w:rsidRPr="008A523C" w:rsidRDefault="00A20203" w:rsidP="005D7B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открытие пришкольного лагеря, с представлением отрядов в развлекательной форме;</w:t>
      </w:r>
    </w:p>
    <w:p w:rsidR="00A20203" w:rsidRPr="008A523C" w:rsidRDefault="00A20203" w:rsidP="005D7B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оформление отрядных уголков и стенных газет;</w:t>
      </w:r>
    </w:p>
    <w:p w:rsidR="00A20203" w:rsidRPr="008A523C" w:rsidRDefault="00A20203" w:rsidP="005D7B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участие в празднике детства;</w:t>
      </w:r>
    </w:p>
    <w:p w:rsidR="00A20203" w:rsidRPr="008A523C" w:rsidRDefault="00A20203" w:rsidP="005D7B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конкурсы стихов и рисунков;</w:t>
      </w:r>
    </w:p>
    <w:p w:rsidR="00A20203" w:rsidRPr="008A523C" w:rsidRDefault="00A20203" w:rsidP="005D7B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выставка декоративно-прикладного искусства;</w:t>
      </w:r>
    </w:p>
    <w:p w:rsidR="00A20203" w:rsidRPr="008A523C" w:rsidRDefault="00057F19" w:rsidP="005D7B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кружка «Умелые ручки</w:t>
      </w:r>
      <w:r w:rsidR="00A20203" w:rsidRPr="008A523C">
        <w:rPr>
          <w:rFonts w:ascii="Times New Roman" w:hAnsi="Times New Roman"/>
          <w:sz w:val="28"/>
          <w:szCs w:val="28"/>
        </w:rPr>
        <w:t>»</w:t>
      </w:r>
    </w:p>
    <w:p w:rsidR="00A20203" w:rsidRPr="008A523C" w:rsidRDefault="00A20203" w:rsidP="005D7B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просмотр и обсуждение фильмов образовательного характера</w:t>
      </w:r>
    </w:p>
    <w:p w:rsidR="00A20203" w:rsidRDefault="00A20203" w:rsidP="005D7B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работа кружка «</w:t>
      </w:r>
      <w:proofErr w:type="spellStart"/>
      <w:r w:rsidRPr="008A523C">
        <w:rPr>
          <w:rFonts w:ascii="Times New Roman" w:hAnsi="Times New Roman"/>
          <w:sz w:val="28"/>
          <w:szCs w:val="28"/>
        </w:rPr>
        <w:t>Киноклуб</w:t>
      </w:r>
      <w:proofErr w:type="spellEnd"/>
      <w:r w:rsidRPr="008A523C">
        <w:rPr>
          <w:rFonts w:ascii="Times New Roman" w:hAnsi="Times New Roman"/>
          <w:sz w:val="28"/>
          <w:szCs w:val="28"/>
        </w:rPr>
        <w:t>»</w:t>
      </w:r>
    </w:p>
    <w:p w:rsidR="00057F19" w:rsidRDefault="00057F19" w:rsidP="00057F19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результаты:</w:t>
      </w:r>
    </w:p>
    <w:p w:rsidR="00057F19" w:rsidRDefault="00057F19" w:rsidP="00057F19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057F19" w:rsidRDefault="00057F19" w:rsidP="00057F1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числа участников школьных, районных конкурсов;</w:t>
      </w:r>
    </w:p>
    <w:p w:rsidR="00057F19" w:rsidRDefault="00057F19" w:rsidP="00057F19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творческое сотрудничество взрослых и детей.</w:t>
      </w:r>
      <w:r>
        <w:rPr>
          <w:b/>
          <w:sz w:val="28"/>
        </w:rPr>
        <w:t xml:space="preserve">         </w:t>
      </w:r>
    </w:p>
    <w:p w:rsidR="00057F19" w:rsidRPr="00057F19" w:rsidRDefault="00057F19" w:rsidP="00057F19">
      <w:pPr>
        <w:spacing w:line="360" w:lineRule="auto"/>
        <w:jc w:val="both"/>
        <w:rPr>
          <w:sz w:val="28"/>
          <w:szCs w:val="28"/>
        </w:rPr>
      </w:pPr>
    </w:p>
    <w:p w:rsidR="00A20203" w:rsidRPr="008A523C" w:rsidRDefault="00A20203" w:rsidP="00A2020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Данное направление охватывает детей 6 – 16 лет.</w:t>
      </w:r>
    </w:p>
    <w:p w:rsidR="00A20203" w:rsidRPr="008A523C" w:rsidRDefault="00A20203" w:rsidP="00A20203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A523C">
        <w:rPr>
          <w:rFonts w:ascii="Times New Roman" w:hAnsi="Times New Roman"/>
          <w:b/>
          <w:sz w:val="28"/>
          <w:szCs w:val="28"/>
        </w:rPr>
        <w:t xml:space="preserve">    </w:t>
      </w:r>
    </w:p>
    <w:p w:rsidR="00A20203" w:rsidRDefault="00A20203" w:rsidP="00A20203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D44FF">
        <w:rPr>
          <w:rFonts w:ascii="Times New Roman" w:hAnsi="Times New Roman"/>
          <w:b/>
          <w:sz w:val="24"/>
          <w:szCs w:val="24"/>
        </w:rPr>
        <w:t>4.</w:t>
      </w:r>
      <w:r w:rsidRPr="008A523C">
        <w:rPr>
          <w:rFonts w:ascii="Times New Roman" w:hAnsi="Times New Roman"/>
          <w:b/>
          <w:sz w:val="28"/>
          <w:szCs w:val="28"/>
        </w:rPr>
        <w:t>Экологичесое направление</w:t>
      </w:r>
    </w:p>
    <w:p w:rsidR="00895131" w:rsidRDefault="00895131" w:rsidP="00A2020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895131">
        <w:rPr>
          <w:rFonts w:ascii="Times New Roman" w:hAnsi="Times New Roman"/>
          <w:sz w:val="28"/>
          <w:szCs w:val="28"/>
        </w:rPr>
        <w:t>Поддержание</w:t>
      </w:r>
      <w:r>
        <w:rPr>
          <w:rFonts w:ascii="Times New Roman" w:hAnsi="Times New Roman"/>
          <w:sz w:val="28"/>
          <w:szCs w:val="28"/>
        </w:rPr>
        <w:t xml:space="preserve"> интереса к окружающей среде</w:t>
      </w:r>
    </w:p>
    <w:p w:rsidR="00895131" w:rsidRDefault="00895131" w:rsidP="00A20203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95131">
        <w:rPr>
          <w:rFonts w:ascii="Times New Roman" w:hAnsi="Times New Roman"/>
          <w:b/>
          <w:sz w:val="28"/>
          <w:szCs w:val="28"/>
        </w:rPr>
        <w:t>Задачи:</w:t>
      </w:r>
    </w:p>
    <w:p w:rsidR="00895131" w:rsidRDefault="00895131" w:rsidP="00A2020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5131">
        <w:rPr>
          <w:rFonts w:ascii="Times New Roman" w:hAnsi="Times New Roman"/>
          <w:sz w:val="28"/>
          <w:szCs w:val="28"/>
        </w:rPr>
        <w:t>Формировать у учащихся</w:t>
      </w:r>
      <w:r>
        <w:rPr>
          <w:rFonts w:ascii="Times New Roman" w:hAnsi="Times New Roman"/>
          <w:sz w:val="28"/>
          <w:szCs w:val="28"/>
        </w:rPr>
        <w:t xml:space="preserve"> правильного общения с природой, готовности защищать ее</w:t>
      </w:r>
    </w:p>
    <w:p w:rsidR="00895131" w:rsidRPr="00895131" w:rsidRDefault="00895131" w:rsidP="00A2020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Поддержание вокруг школы экологически благоприятной зоны</w:t>
      </w:r>
    </w:p>
    <w:p w:rsidR="008A523C" w:rsidRDefault="008A523C" w:rsidP="00A20203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20203" w:rsidRPr="008A523C" w:rsidRDefault="00A20203" w:rsidP="00A2020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В данное направление включены следующие мероприятия:</w:t>
      </w:r>
    </w:p>
    <w:p w:rsidR="00A20203" w:rsidRDefault="00A20203" w:rsidP="005D7B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экологические уроки</w:t>
      </w:r>
    </w:p>
    <w:p w:rsidR="00B1757A" w:rsidRPr="008A523C" w:rsidRDefault="00B1757A" w:rsidP="005D7B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опытническая работа на пришкольном участке</w:t>
      </w:r>
    </w:p>
    <w:p w:rsidR="00A20203" w:rsidRPr="008A523C" w:rsidRDefault="00A20203" w:rsidP="005D7B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 xml:space="preserve">Ролевые игры </w:t>
      </w:r>
    </w:p>
    <w:p w:rsidR="00A20203" w:rsidRPr="008A523C" w:rsidRDefault="00A20203" w:rsidP="005D7B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Викторины</w:t>
      </w:r>
    </w:p>
    <w:p w:rsidR="00A20203" w:rsidRPr="008A523C" w:rsidRDefault="00A20203" w:rsidP="005D7B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 xml:space="preserve">Акции </w:t>
      </w:r>
    </w:p>
    <w:p w:rsidR="00A20203" w:rsidRPr="008A523C" w:rsidRDefault="00A20203" w:rsidP="005D7B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Субботник</w:t>
      </w:r>
    </w:p>
    <w:p w:rsidR="00A20203" w:rsidRPr="008A523C" w:rsidRDefault="00A20203" w:rsidP="005D7BF0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Выставки</w:t>
      </w:r>
    </w:p>
    <w:p w:rsidR="00A20203" w:rsidRDefault="00A20203" w:rsidP="00A2020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Основная задача волонтерского  отряда  - разъяснительная  работа с населением о привитии культуры отдыха на природе.</w:t>
      </w:r>
    </w:p>
    <w:p w:rsidR="00F00781" w:rsidRDefault="00F00781" w:rsidP="00A2020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D7746" w:rsidRPr="005D7746" w:rsidRDefault="005D7746" w:rsidP="005D774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Ожидаемые результаты: </w:t>
      </w:r>
      <w:r w:rsidRPr="005D7746">
        <w:rPr>
          <w:sz w:val="28"/>
          <w:szCs w:val="28"/>
        </w:rPr>
        <w:t>Личность с</w:t>
      </w:r>
      <w:r>
        <w:rPr>
          <w:sz w:val="28"/>
          <w:szCs w:val="28"/>
        </w:rPr>
        <w:t xml:space="preserve"> высоким уровнем развития бережного отношения к окружающей среде.</w:t>
      </w:r>
    </w:p>
    <w:p w:rsidR="005D7746" w:rsidRDefault="005D7746" w:rsidP="005D7746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5D7746" w:rsidRDefault="005D7746" w:rsidP="00A2020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D7746" w:rsidRDefault="005D7746" w:rsidP="00A2020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D7746" w:rsidRDefault="005D7746" w:rsidP="00A2020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00781" w:rsidRDefault="00F00781" w:rsidP="00A20203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00781">
        <w:rPr>
          <w:rFonts w:ascii="Times New Roman" w:hAnsi="Times New Roman"/>
          <w:b/>
          <w:sz w:val="28"/>
          <w:szCs w:val="28"/>
        </w:rPr>
        <w:t>5.Трудовое направление</w:t>
      </w:r>
    </w:p>
    <w:p w:rsidR="00F00781" w:rsidRDefault="00F00781" w:rsidP="00A20203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F00781" w:rsidRPr="00F00781" w:rsidRDefault="00F00781" w:rsidP="00A2020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 w:rsidRPr="00F00781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>спитание уважительного отношения к процессу и результатам труда</w:t>
      </w:r>
    </w:p>
    <w:p w:rsidR="00A20203" w:rsidRDefault="00F00781" w:rsidP="00A20203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00781" w:rsidRDefault="00F00781" w:rsidP="00A20203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00781">
        <w:rPr>
          <w:rFonts w:ascii="Times New Roman" w:hAnsi="Times New Roman"/>
          <w:sz w:val="28"/>
          <w:szCs w:val="28"/>
        </w:rPr>
        <w:t>вовлечения детей в разнообразные педагогически организованные виды общественно полезного труда</w:t>
      </w:r>
    </w:p>
    <w:p w:rsidR="00F00781" w:rsidRDefault="00F00781" w:rsidP="00F00781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F00781">
        <w:rPr>
          <w:color w:val="000000"/>
          <w:sz w:val="28"/>
          <w:szCs w:val="28"/>
        </w:rPr>
        <w:t>рививать навыки самообслуживания</w:t>
      </w:r>
    </w:p>
    <w:p w:rsidR="00F00781" w:rsidRDefault="00F00781" w:rsidP="00F00781">
      <w:pPr>
        <w:contextualSpacing/>
        <w:jc w:val="both"/>
        <w:rPr>
          <w:color w:val="000000"/>
          <w:sz w:val="28"/>
          <w:szCs w:val="28"/>
        </w:rPr>
      </w:pPr>
    </w:p>
    <w:p w:rsidR="00F00781" w:rsidRPr="00F00781" w:rsidRDefault="00F00781" w:rsidP="00F00781">
      <w:pPr>
        <w:contextualSpacing/>
        <w:jc w:val="both"/>
        <w:rPr>
          <w:color w:val="000000"/>
          <w:sz w:val="28"/>
          <w:szCs w:val="28"/>
        </w:rPr>
      </w:pPr>
    </w:p>
    <w:p w:rsidR="00F00781" w:rsidRPr="008A523C" w:rsidRDefault="00F00781" w:rsidP="00F00781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В данное направление включены следующие мероприятия:</w:t>
      </w:r>
    </w:p>
    <w:p w:rsidR="00F00781" w:rsidRPr="005D7746" w:rsidRDefault="00F00781" w:rsidP="005D7BF0">
      <w:pPr>
        <w:numPr>
          <w:ilvl w:val="0"/>
          <w:numId w:val="18"/>
        </w:numPr>
        <w:suppressAutoHyphens/>
        <w:contextualSpacing/>
        <w:jc w:val="both"/>
        <w:rPr>
          <w:sz w:val="28"/>
          <w:szCs w:val="28"/>
        </w:rPr>
      </w:pPr>
      <w:r w:rsidRPr="005D7746">
        <w:rPr>
          <w:sz w:val="28"/>
          <w:szCs w:val="28"/>
        </w:rPr>
        <w:t xml:space="preserve">Бытовой </w:t>
      </w:r>
      <w:proofErr w:type="spellStart"/>
      <w:r w:rsidRPr="005D7746">
        <w:rPr>
          <w:sz w:val="28"/>
          <w:szCs w:val="28"/>
        </w:rPr>
        <w:t>самообслуживающий</w:t>
      </w:r>
      <w:proofErr w:type="spellEnd"/>
      <w:r w:rsidRPr="005D7746">
        <w:rPr>
          <w:sz w:val="28"/>
          <w:szCs w:val="28"/>
        </w:rPr>
        <w:t xml:space="preserve"> труд;</w:t>
      </w:r>
    </w:p>
    <w:p w:rsidR="00F00781" w:rsidRPr="005D7746" w:rsidRDefault="00F00781" w:rsidP="005D7BF0">
      <w:pPr>
        <w:numPr>
          <w:ilvl w:val="0"/>
          <w:numId w:val="18"/>
        </w:numPr>
        <w:suppressAutoHyphens/>
        <w:contextualSpacing/>
        <w:jc w:val="both"/>
        <w:rPr>
          <w:sz w:val="28"/>
          <w:szCs w:val="28"/>
        </w:rPr>
      </w:pPr>
      <w:r w:rsidRPr="005D7746">
        <w:rPr>
          <w:sz w:val="28"/>
          <w:szCs w:val="28"/>
        </w:rPr>
        <w:t>Общественно-значимый труд (уборка прилегающей территории)</w:t>
      </w:r>
    </w:p>
    <w:p w:rsidR="005D7746" w:rsidRPr="005D7746" w:rsidRDefault="005D7746" w:rsidP="005D7BF0">
      <w:pPr>
        <w:numPr>
          <w:ilvl w:val="0"/>
          <w:numId w:val="18"/>
        </w:numPr>
        <w:suppressAutoHyphens/>
        <w:contextualSpacing/>
        <w:jc w:val="both"/>
        <w:rPr>
          <w:sz w:val="28"/>
          <w:szCs w:val="28"/>
        </w:rPr>
      </w:pPr>
      <w:r w:rsidRPr="005D7746">
        <w:rPr>
          <w:sz w:val="28"/>
          <w:szCs w:val="28"/>
        </w:rPr>
        <w:t>Работа кружка «Умелые ручки»</w:t>
      </w:r>
    </w:p>
    <w:p w:rsidR="00F00781" w:rsidRPr="005D7746" w:rsidRDefault="00F00781" w:rsidP="00A20203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D7746" w:rsidRPr="005D7746" w:rsidRDefault="005D7746" w:rsidP="005D7746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Ожидаемые результаты: </w:t>
      </w:r>
      <w:r w:rsidRPr="005D7746">
        <w:rPr>
          <w:sz w:val="28"/>
          <w:szCs w:val="28"/>
        </w:rPr>
        <w:t>Личность способная к свободному созидательному труду</w:t>
      </w:r>
      <w:r>
        <w:rPr>
          <w:sz w:val="28"/>
          <w:szCs w:val="28"/>
        </w:rPr>
        <w:t>.</w:t>
      </w:r>
    </w:p>
    <w:p w:rsidR="005D7746" w:rsidRDefault="005D7746" w:rsidP="005D7746">
      <w:pPr>
        <w:spacing w:before="100" w:beforeAutospacing="1" w:after="100" w:afterAutospacing="1"/>
        <w:contextualSpacing/>
        <w:jc w:val="both"/>
        <w:rPr>
          <w:b/>
          <w:sz w:val="28"/>
          <w:szCs w:val="28"/>
        </w:rPr>
      </w:pPr>
    </w:p>
    <w:p w:rsidR="005D7746" w:rsidRDefault="005D7746" w:rsidP="00A20203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D7746" w:rsidRPr="00F00781" w:rsidRDefault="005D7746" w:rsidP="00A20203">
      <w:pPr>
        <w:pStyle w:val="a3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20203" w:rsidRPr="008A523C" w:rsidRDefault="00A20203" w:rsidP="00A20203">
      <w:pPr>
        <w:spacing w:line="360" w:lineRule="auto"/>
        <w:ind w:left="360"/>
        <w:jc w:val="both"/>
        <w:rPr>
          <w:b/>
          <w:sz w:val="28"/>
          <w:szCs w:val="28"/>
        </w:rPr>
      </w:pPr>
      <w:r w:rsidRPr="008A523C">
        <w:rPr>
          <w:b/>
          <w:sz w:val="28"/>
          <w:szCs w:val="28"/>
        </w:rPr>
        <w:t>5.Работа по привитию навыков самоуправления</w:t>
      </w:r>
    </w:p>
    <w:p w:rsidR="00A20203" w:rsidRPr="008A523C" w:rsidRDefault="00A20203" w:rsidP="00A20203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Основополагающая идея данного направления выявление лидеров, генераторов идей, поэтому в программу включены следующие мероприятия:</w:t>
      </w:r>
    </w:p>
    <w:p w:rsidR="00A20203" w:rsidRPr="008A523C" w:rsidRDefault="00A20203" w:rsidP="005D7BF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анкетирование;</w:t>
      </w:r>
    </w:p>
    <w:p w:rsidR="00A20203" w:rsidRPr="008A523C" w:rsidRDefault="00A20203" w:rsidP="005D7BF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распределение обязанностей в отряде;</w:t>
      </w:r>
    </w:p>
    <w:p w:rsidR="00A20203" w:rsidRPr="008A523C" w:rsidRDefault="00A20203" w:rsidP="005D7BF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 xml:space="preserve">закрепление </w:t>
      </w:r>
      <w:proofErr w:type="gramStart"/>
      <w:r w:rsidRPr="008A523C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Pr="008A523C">
        <w:rPr>
          <w:rFonts w:ascii="Times New Roman" w:hAnsi="Times New Roman"/>
          <w:sz w:val="28"/>
          <w:szCs w:val="28"/>
        </w:rPr>
        <w:t xml:space="preserve">  по различным видам поручениям;</w:t>
      </w:r>
    </w:p>
    <w:p w:rsidR="00A20203" w:rsidRPr="008A523C" w:rsidRDefault="00A20203" w:rsidP="005D7BF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организация общественно-полезной работы с детьми;</w:t>
      </w:r>
    </w:p>
    <w:p w:rsidR="00A20203" w:rsidRPr="008A523C" w:rsidRDefault="005D7746" w:rsidP="005D7BF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волонтерского отряда;</w:t>
      </w:r>
    </w:p>
    <w:p w:rsidR="00A20203" w:rsidRDefault="00A20203" w:rsidP="005D7BF0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A523C">
        <w:rPr>
          <w:rFonts w:ascii="Times New Roman" w:hAnsi="Times New Roman"/>
          <w:sz w:val="28"/>
          <w:szCs w:val="28"/>
        </w:rPr>
        <w:t>мероприятия профилактической направленности</w:t>
      </w:r>
      <w:r w:rsidR="005D7746">
        <w:rPr>
          <w:rFonts w:ascii="Times New Roman" w:hAnsi="Times New Roman"/>
          <w:sz w:val="28"/>
          <w:szCs w:val="28"/>
        </w:rPr>
        <w:t>;</w:t>
      </w:r>
    </w:p>
    <w:p w:rsidR="005D7746" w:rsidRPr="005D7746" w:rsidRDefault="005D7746" w:rsidP="005D7BF0">
      <w:pPr>
        <w:pStyle w:val="a3"/>
        <w:numPr>
          <w:ilvl w:val="0"/>
          <w:numId w:val="13"/>
        </w:numPr>
        <w:spacing w:before="100" w:beforeAutospacing="1"/>
        <w:jc w:val="both"/>
        <w:rPr>
          <w:sz w:val="28"/>
          <w:szCs w:val="28"/>
        </w:rPr>
      </w:pPr>
      <w:r w:rsidRPr="005D7746">
        <w:rPr>
          <w:rFonts w:ascii="Times New Roman" w:hAnsi="Times New Roman"/>
          <w:sz w:val="28"/>
          <w:szCs w:val="28"/>
        </w:rPr>
        <w:t>Дежурство по игровым комнатам, столовой</w:t>
      </w:r>
      <w:r>
        <w:rPr>
          <w:sz w:val="28"/>
          <w:szCs w:val="28"/>
        </w:rPr>
        <w:t>.</w:t>
      </w:r>
    </w:p>
    <w:p w:rsidR="005D7746" w:rsidRDefault="005D7746" w:rsidP="005D774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D7746" w:rsidRPr="00EB38CE" w:rsidRDefault="005D7746" w:rsidP="005D7746">
      <w:pPr>
        <w:pStyle w:val="a3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B38CE" w:rsidRPr="00C05C40" w:rsidRDefault="00EB38CE" w:rsidP="00EB38CE">
      <w:pPr>
        <w:spacing w:before="100" w:beforeAutospacing="1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C05C40">
        <w:rPr>
          <w:b/>
          <w:bCs/>
          <w:i/>
          <w:sz w:val="28"/>
          <w:szCs w:val="28"/>
        </w:rPr>
        <w:t>Работа по сплочению коллектива воспитанников</w:t>
      </w:r>
    </w:p>
    <w:p w:rsidR="00EB38CE" w:rsidRPr="00C05C40" w:rsidRDefault="00EB38CE" w:rsidP="00EB38CE">
      <w:pPr>
        <w:spacing w:before="100" w:beforeAutospacing="1"/>
        <w:jc w:val="both"/>
        <w:rPr>
          <w:sz w:val="28"/>
          <w:szCs w:val="28"/>
        </w:rPr>
      </w:pPr>
      <w:r w:rsidRPr="00C05C40">
        <w:rPr>
          <w:sz w:val="28"/>
          <w:szCs w:val="28"/>
        </w:rPr>
        <w:t>  Для повышения воспитательного эффекта программы и развития коммуникативных способностей с детьми проводятся:</w:t>
      </w:r>
    </w:p>
    <w:p w:rsidR="00EB38CE" w:rsidRPr="00C05C40" w:rsidRDefault="00EB38CE" w:rsidP="00EB38CE">
      <w:pPr>
        <w:spacing w:before="100" w:beforeAutospacing="1"/>
        <w:jc w:val="both"/>
        <w:rPr>
          <w:sz w:val="28"/>
          <w:szCs w:val="28"/>
        </w:rPr>
      </w:pPr>
      <w:r w:rsidRPr="00C05C40">
        <w:rPr>
          <w:sz w:val="28"/>
          <w:szCs w:val="28"/>
        </w:rPr>
        <w:t>  - Игровой тренинг «Давайте познакомимся!»;</w:t>
      </w:r>
    </w:p>
    <w:p w:rsidR="00EB38CE" w:rsidRPr="00C05C40" w:rsidRDefault="00EB38CE" w:rsidP="00EB38CE">
      <w:pPr>
        <w:spacing w:before="100" w:beforeAutospacing="1"/>
        <w:jc w:val="both"/>
        <w:rPr>
          <w:sz w:val="28"/>
          <w:szCs w:val="28"/>
        </w:rPr>
      </w:pPr>
      <w:r w:rsidRPr="00C05C40">
        <w:rPr>
          <w:sz w:val="28"/>
          <w:szCs w:val="28"/>
        </w:rPr>
        <w:t>  - Игры на сплочение коллектива;</w:t>
      </w:r>
    </w:p>
    <w:p w:rsidR="005D7746" w:rsidRDefault="005D7746" w:rsidP="005D774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D7746" w:rsidRDefault="005D7746" w:rsidP="005D774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D7746" w:rsidRDefault="005D7746" w:rsidP="005D774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38CE" w:rsidRPr="00EB38CE" w:rsidRDefault="00EB38CE" w:rsidP="00EB38CE">
      <w:pPr>
        <w:pStyle w:val="a3"/>
        <w:numPr>
          <w:ilvl w:val="0"/>
          <w:numId w:val="2"/>
        </w:numPr>
        <w:jc w:val="both"/>
        <w:rPr>
          <w:rFonts w:ascii="Times New Roman" w:hAnsi="Times New Roman"/>
          <w:i/>
          <w:iCs/>
          <w:sz w:val="28"/>
          <w:szCs w:val="28"/>
        </w:rPr>
      </w:pPr>
      <w:r w:rsidRPr="00EB38CE">
        <w:rPr>
          <w:rFonts w:ascii="Times New Roman" w:hAnsi="Times New Roman"/>
          <w:b/>
          <w:bCs/>
          <w:sz w:val="28"/>
          <w:szCs w:val="28"/>
        </w:rPr>
        <w:t>Профилактическая работа</w:t>
      </w:r>
      <w:r w:rsidRPr="00EB38CE">
        <w:rPr>
          <w:sz w:val="28"/>
          <w:szCs w:val="28"/>
        </w:rPr>
        <w:t xml:space="preserve"> </w:t>
      </w:r>
      <w:r w:rsidRPr="00EB38CE">
        <w:rPr>
          <w:rFonts w:ascii="Times New Roman" w:hAnsi="Times New Roman"/>
          <w:sz w:val="28"/>
          <w:szCs w:val="28"/>
        </w:rPr>
        <w:t xml:space="preserve">реализуется </w:t>
      </w:r>
      <w:proofErr w:type="gramStart"/>
      <w:r w:rsidRPr="00EB38CE">
        <w:rPr>
          <w:rFonts w:ascii="Times New Roman" w:hAnsi="Times New Roman"/>
          <w:sz w:val="28"/>
          <w:szCs w:val="28"/>
        </w:rPr>
        <w:t>через</w:t>
      </w:r>
      <w:proofErr w:type="gramEnd"/>
      <w:r w:rsidRPr="00EB38CE">
        <w:rPr>
          <w:rFonts w:ascii="Times New Roman" w:hAnsi="Times New Roman"/>
          <w:sz w:val="28"/>
          <w:szCs w:val="28"/>
        </w:rPr>
        <w:t xml:space="preserve">: </w:t>
      </w:r>
    </w:p>
    <w:p w:rsidR="00EB38CE" w:rsidRPr="00D74E8A" w:rsidRDefault="00EB38CE" w:rsidP="005D7BF0">
      <w:pPr>
        <w:widowControl w:val="0"/>
        <w:numPr>
          <w:ilvl w:val="0"/>
          <w:numId w:val="19"/>
        </w:numPr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Мероприятия по профилактике асоциальных явлений, совершения правонарушений и преступлений через встречи с сотрудниками ПДН, ГИБДД, опорный кабинет профилактики употребления ПАВ </w:t>
      </w:r>
    </w:p>
    <w:p w:rsidR="00EB38CE" w:rsidRPr="005237ED" w:rsidRDefault="00EB38CE" w:rsidP="005D7BF0">
      <w:pPr>
        <w:numPr>
          <w:ilvl w:val="0"/>
          <w:numId w:val="19"/>
        </w:numPr>
        <w:jc w:val="both"/>
        <w:rPr>
          <w:i/>
          <w:iCs/>
          <w:sz w:val="28"/>
          <w:szCs w:val="28"/>
        </w:rPr>
      </w:pPr>
      <w:r w:rsidRPr="005237ED">
        <w:rPr>
          <w:sz w:val="28"/>
          <w:szCs w:val="28"/>
        </w:rPr>
        <w:lastRenderedPageBreak/>
        <w:t>организацию и проведение</w:t>
      </w:r>
      <w:r>
        <w:rPr>
          <w:sz w:val="28"/>
          <w:szCs w:val="28"/>
        </w:rPr>
        <w:t xml:space="preserve"> «минуток здоровья» (ежедневно);</w:t>
      </w:r>
    </w:p>
    <w:p w:rsidR="00EB38CE" w:rsidRPr="005237ED" w:rsidRDefault="00EB38CE" w:rsidP="005D7BF0">
      <w:pPr>
        <w:numPr>
          <w:ilvl w:val="0"/>
          <w:numId w:val="19"/>
        </w:numPr>
        <w:jc w:val="both"/>
        <w:rPr>
          <w:i/>
          <w:iCs/>
          <w:sz w:val="28"/>
          <w:szCs w:val="28"/>
        </w:rPr>
      </w:pPr>
      <w:r w:rsidRPr="005237ED">
        <w:rPr>
          <w:sz w:val="28"/>
          <w:szCs w:val="28"/>
        </w:rPr>
        <w:t>организацию санитарно-гигиенического просвещения (проведение просветительских бесед по гигиене, здоровому образу жизни еженедельно);</w:t>
      </w:r>
    </w:p>
    <w:p w:rsidR="00EB38CE" w:rsidRPr="005237ED" w:rsidRDefault="00EB38CE" w:rsidP="005D7BF0">
      <w:pPr>
        <w:widowControl w:val="0"/>
        <w:numPr>
          <w:ilvl w:val="0"/>
          <w:numId w:val="19"/>
        </w:numPr>
        <w:jc w:val="both"/>
        <w:rPr>
          <w:i/>
          <w:iCs/>
          <w:sz w:val="28"/>
          <w:szCs w:val="28"/>
        </w:rPr>
      </w:pPr>
      <w:r w:rsidRPr="005237ED">
        <w:rPr>
          <w:sz w:val="28"/>
          <w:szCs w:val="28"/>
        </w:rPr>
        <w:t>проведение мероприятий по формирование ЗОЖ (викторины, акции и др.) еженедельно</w:t>
      </w:r>
      <w:r>
        <w:rPr>
          <w:sz w:val="28"/>
          <w:szCs w:val="28"/>
        </w:rPr>
        <w:t>.</w:t>
      </w:r>
    </w:p>
    <w:p w:rsidR="00EB38CE" w:rsidRDefault="00EB38CE" w:rsidP="005D7BF0">
      <w:pPr>
        <w:widowControl w:val="0"/>
        <w:numPr>
          <w:ilvl w:val="0"/>
          <w:numId w:val="19"/>
        </w:numPr>
        <w:jc w:val="both"/>
        <w:rPr>
          <w:i/>
          <w:iCs/>
          <w:sz w:val="28"/>
          <w:szCs w:val="28"/>
        </w:rPr>
      </w:pPr>
      <w:r w:rsidRPr="005237ED">
        <w:rPr>
          <w:sz w:val="28"/>
          <w:szCs w:val="28"/>
        </w:rPr>
        <w:t>Организация соревнований между отрядами по чистот</w:t>
      </w:r>
      <w:r>
        <w:rPr>
          <w:sz w:val="28"/>
          <w:szCs w:val="28"/>
        </w:rPr>
        <w:t>е отрядных комнат (еженедельно)</w:t>
      </w:r>
    </w:p>
    <w:p w:rsidR="00A20203" w:rsidRPr="008A523C" w:rsidRDefault="00A20203" w:rsidP="00A2020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20203" w:rsidRDefault="00A20203" w:rsidP="00A2020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A20203" w:rsidRDefault="00A20203" w:rsidP="00A2020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2143D2" w:rsidRPr="00C05C40" w:rsidRDefault="002143D2" w:rsidP="002143D2">
      <w:pPr>
        <w:spacing w:before="100" w:beforeAutospacing="1"/>
        <w:jc w:val="both"/>
        <w:rPr>
          <w:i/>
          <w:sz w:val="28"/>
          <w:szCs w:val="28"/>
        </w:rPr>
      </w:pPr>
      <w:r w:rsidRPr="00C05C40">
        <w:rPr>
          <w:b/>
          <w:bCs/>
          <w:i/>
          <w:sz w:val="28"/>
          <w:szCs w:val="28"/>
        </w:rPr>
        <w:t>Инструктажи для детей:</w:t>
      </w:r>
    </w:p>
    <w:p w:rsidR="002143D2" w:rsidRPr="00C05C40" w:rsidRDefault="002143D2" w:rsidP="002143D2">
      <w:pPr>
        <w:spacing w:before="100" w:beforeAutospacing="1"/>
        <w:jc w:val="both"/>
        <w:rPr>
          <w:sz w:val="28"/>
          <w:szCs w:val="28"/>
        </w:rPr>
      </w:pPr>
      <w:r w:rsidRPr="00C05C40">
        <w:rPr>
          <w:sz w:val="28"/>
          <w:szCs w:val="28"/>
        </w:rPr>
        <w:t>«Правила пожарной безопасности»</w:t>
      </w:r>
    </w:p>
    <w:p w:rsidR="002143D2" w:rsidRPr="00C05C40" w:rsidRDefault="002143D2" w:rsidP="002143D2">
      <w:pPr>
        <w:spacing w:before="100" w:beforeAutospacing="1"/>
        <w:jc w:val="both"/>
        <w:rPr>
          <w:sz w:val="28"/>
          <w:szCs w:val="28"/>
        </w:rPr>
      </w:pPr>
      <w:r w:rsidRPr="00C05C40">
        <w:rPr>
          <w:sz w:val="28"/>
          <w:szCs w:val="28"/>
        </w:rPr>
        <w:t>«Правила поведения детей при прогулках и походах»</w:t>
      </w:r>
    </w:p>
    <w:p w:rsidR="002143D2" w:rsidRPr="00C05C40" w:rsidRDefault="002143D2" w:rsidP="002143D2">
      <w:pPr>
        <w:spacing w:before="100" w:beforeAutospacing="1"/>
        <w:jc w:val="both"/>
        <w:rPr>
          <w:sz w:val="28"/>
          <w:szCs w:val="28"/>
        </w:rPr>
      </w:pPr>
      <w:r w:rsidRPr="00C05C40">
        <w:rPr>
          <w:sz w:val="28"/>
          <w:szCs w:val="28"/>
        </w:rPr>
        <w:t>«Правила при поездках в автотранспорте»</w:t>
      </w:r>
    </w:p>
    <w:p w:rsidR="002143D2" w:rsidRPr="00C05C40" w:rsidRDefault="002143D2" w:rsidP="002143D2">
      <w:pPr>
        <w:spacing w:before="100" w:beforeAutospacing="1"/>
        <w:jc w:val="both"/>
        <w:rPr>
          <w:sz w:val="28"/>
          <w:szCs w:val="28"/>
        </w:rPr>
      </w:pPr>
      <w:r w:rsidRPr="00C05C40">
        <w:rPr>
          <w:sz w:val="28"/>
          <w:szCs w:val="28"/>
        </w:rPr>
        <w:t>«Безопасность детей при проведении  массовых и спортивных мероприятий»</w:t>
      </w:r>
    </w:p>
    <w:p w:rsidR="004F3A95" w:rsidRPr="002143D2" w:rsidRDefault="002143D2" w:rsidP="002143D2">
      <w:pPr>
        <w:spacing w:before="100" w:beforeAutospacing="1"/>
        <w:jc w:val="both"/>
        <w:rPr>
          <w:sz w:val="28"/>
          <w:szCs w:val="28"/>
        </w:rPr>
      </w:pPr>
      <w:r w:rsidRPr="00C05C40">
        <w:rPr>
          <w:sz w:val="28"/>
          <w:szCs w:val="28"/>
        </w:rPr>
        <w:t>«Правила дорожного движения»</w:t>
      </w:r>
    </w:p>
    <w:p w:rsidR="002143D2" w:rsidRPr="00C05C40" w:rsidRDefault="002143D2" w:rsidP="002143D2">
      <w:pPr>
        <w:spacing w:before="100" w:beforeAutospacing="1"/>
        <w:jc w:val="both"/>
        <w:rPr>
          <w:sz w:val="28"/>
          <w:szCs w:val="28"/>
        </w:rPr>
      </w:pPr>
      <w:r w:rsidRPr="00C05C40">
        <w:rPr>
          <w:sz w:val="28"/>
          <w:szCs w:val="28"/>
        </w:rPr>
        <w:t>«Правила поведения в летнем оздоровительном лагере»</w:t>
      </w:r>
    </w:p>
    <w:p w:rsidR="004F3A95" w:rsidRDefault="004F3A95" w:rsidP="004F3A95">
      <w:pPr>
        <w:contextualSpacing/>
        <w:jc w:val="both"/>
      </w:pPr>
    </w:p>
    <w:p w:rsidR="004F3A95" w:rsidRDefault="004F3A95" w:rsidP="004F3A95">
      <w:pPr>
        <w:contextualSpacing/>
        <w:jc w:val="both"/>
      </w:pPr>
    </w:p>
    <w:p w:rsidR="004F3A95" w:rsidRDefault="004F3A95" w:rsidP="004F3A95">
      <w:pPr>
        <w:contextualSpacing/>
        <w:jc w:val="both"/>
      </w:pPr>
    </w:p>
    <w:p w:rsidR="004F3A95" w:rsidRDefault="004F3A95" w:rsidP="004F3A95">
      <w:pPr>
        <w:contextualSpacing/>
        <w:jc w:val="both"/>
      </w:pPr>
    </w:p>
    <w:p w:rsidR="004F3A95" w:rsidRDefault="004F3A95" w:rsidP="004F3A95">
      <w:pPr>
        <w:contextualSpacing/>
        <w:jc w:val="both"/>
      </w:pPr>
    </w:p>
    <w:p w:rsidR="004F3A95" w:rsidRDefault="004F3A95" w:rsidP="004F3A95">
      <w:pPr>
        <w:contextualSpacing/>
        <w:jc w:val="both"/>
        <w:rPr>
          <w:b/>
          <w:i/>
        </w:rPr>
      </w:pPr>
    </w:p>
    <w:p w:rsidR="004F3A95" w:rsidRDefault="004F3A95" w:rsidP="004F3A95">
      <w:pPr>
        <w:contextualSpacing/>
        <w:jc w:val="both"/>
        <w:rPr>
          <w:b/>
          <w:i/>
        </w:rPr>
      </w:pPr>
    </w:p>
    <w:p w:rsidR="004F3A95" w:rsidRPr="008A523C" w:rsidRDefault="004F3A95" w:rsidP="004F3A95">
      <w:pPr>
        <w:contextualSpacing/>
        <w:jc w:val="both"/>
        <w:rPr>
          <w:b/>
        </w:rPr>
      </w:pPr>
    </w:p>
    <w:p w:rsidR="004F3A95" w:rsidRDefault="004F3A95" w:rsidP="004F3A95">
      <w:pPr>
        <w:contextualSpacing/>
        <w:jc w:val="both"/>
        <w:rPr>
          <w:b/>
          <w:i/>
        </w:rPr>
      </w:pPr>
    </w:p>
    <w:p w:rsidR="004F3A95" w:rsidRDefault="004F3A95" w:rsidP="004F3A95">
      <w:pPr>
        <w:contextualSpacing/>
        <w:jc w:val="both"/>
        <w:rPr>
          <w:b/>
          <w:i/>
        </w:rPr>
      </w:pPr>
    </w:p>
    <w:p w:rsidR="004F3A95" w:rsidRDefault="004F3A95" w:rsidP="00F84F60">
      <w:pPr>
        <w:spacing w:line="276" w:lineRule="auto"/>
        <w:ind w:right="-1"/>
        <w:jc w:val="both"/>
      </w:pPr>
    </w:p>
    <w:p w:rsidR="004F3A95" w:rsidRDefault="004F3A95" w:rsidP="00F84F60">
      <w:pPr>
        <w:spacing w:line="276" w:lineRule="auto"/>
        <w:ind w:right="-1"/>
        <w:jc w:val="both"/>
      </w:pPr>
    </w:p>
    <w:p w:rsidR="004F3A95" w:rsidRDefault="004F3A95" w:rsidP="00F84F60">
      <w:pPr>
        <w:spacing w:line="276" w:lineRule="auto"/>
        <w:ind w:right="-1"/>
        <w:jc w:val="both"/>
      </w:pPr>
    </w:p>
    <w:p w:rsidR="004F3A95" w:rsidRDefault="004F3A95" w:rsidP="00F84F60">
      <w:pPr>
        <w:spacing w:line="276" w:lineRule="auto"/>
        <w:ind w:right="-1"/>
        <w:jc w:val="both"/>
      </w:pPr>
    </w:p>
    <w:p w:rsidR="004F3A95" w:rsidRDefault="004F3A95" w:rsidP="00F84F60">
      <w:pPr>
        <w:spacing w:line="276" w:lineRule="auto"/>
        <w:ind w:right="-1"/>
        <w:jc w:val="both"/>
      </w:pPr>
    </w:p>
    <w:p w:rsidR="004F3A95" w:rsidRDefault="004F3A95" w:rsidP="00F84F60">
      <w:pPr>
        <w:spacing w:line="276" w:lineRule="auto"/>
        <w:ind w:right="-1"/>
        <w:jc w:val="both"/>
      </w:pPr>
    </w:p>
    <w:p w:rsidR="004F3A95" w:rsidRDefault="004F3A95" w:rsidP="00F84F60">
      <w:pPr>
        <w:spacing w:line="276" w:lineRule="auto"/>
        <w:ind w:right="-1"/>
        <w:jc w:val="both"/>
      </w:pPr>
    </w:p>
    <w:p w:rsidR="004F3A95" w:rsidRDefault="004F3A95" w:rsidP="00F84F60">
      <w:pPr>
        <w:spacing w:line="276" w:lineRule="auto"/>
        <w:ind w:right="-1"/>
        <w:jc w:val="both"/>
      </w:pPr>
    </w:p>
    <w:p w:rsidR="008A523C" w:rsidRDefault="008A523C" w:rsidP="00F84F60">
      <w:pPr>
        <w:spacing w:line="276" w:lineRule="auto"/>
        <w:ind w:right="-1"/>
        <w:jc w:val="both"/>
      </w:pPr>
    </w:p>
    <w:p w:rsidR="008A523C" w:rsidRDefault="008A523C" w:rsidP="00F84F60">
      <w:pPr>
        <w:spacing w:line="276" w:lineRule="auto"/>
        <w:ind w:right="-1"/>
        <w:jc w:val="both"/>
      </w:pPr>
    </w:p>
    <w:p w:rsidR="008A523C" w:rsidRDefault="008A523C" w:rsidP="00F84F60">
      <w:pPr>
        <w:spacing w:line="276" w:lineRule="auto"/>
        <w:ind w:right="-1"/>
        <w:jc w:val="both"/>
      </w:pPr>
    </w:p>
    <w:p w:rsidR="008A523C" w:rsidRDefault="008A523C" w:rsidP="00F84F60">
      <w:pPr>
        <w:spacing w:line="276" w:lineRule="auto"/>
        <w:ind w:right="-1"/>
        <w:jc w:val="both"/>
      </w:pPr>
    </w:p>
    <w:p w:rsidR="008A523C" w:rsidRDefault="008A523C" w:rsidP="00F84F60">
      <w:pPr>
        <w:spacing w:line="276" w:lineRule="auto"/>
        <w:ind w:right="-1"/>
        <w:jc w:val="both"/>
      </w:pPr>
    </w:p>
    <w:p w:rsidR="00E42770" w:rsidRPr="00DD68B5" w:rsidRDefault="00E42770" w:rsidP="009A1B01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DD68B5">
        <w:rPr>
          <w:b/>
          <w:sz w:val="28"/>
          <w:szCs w:val="28"/>
        </w:rPr>
        <w:lastRenderedPageBreak/>
        <w:t>Механизм реализации программы</w:t>
      </w:r>
    </w:p>
    <w:p w:rsidR="00E42770" w:rsidRPr="00DD68B5" w:rsidRDefault="00D70C14" w:rsidP="00DD68B5">
      <w:pPr>
        <w:spacing w:line="360" w:lineRule="auto"/>
        <w:ind w:firstLine="540"/>
        <w:jc w:val="center"/>
        <w:rPr>
          <w:rFonts w:eastAsia="Calibri"/>
          <w:sz w:val="28"/>
          <w:szCs w:val="28"/>
          <w:lang w:eastAsia="en-US"/>
        </w:rPr>
      </w:pPr>
      <w:r w:rsidRPr="00DD68B5">
        <w:rPr>
          <w:rFonts w:eastAsia="Calibri"/>
          <w:sz w:val="28"/>
          <w:szCs w:val="28"/>
          <w:lang w:eastAsia="en-US"/>
        </w:rPr>
        <w:t>Игровая модель реализации программы  «Чистый дворик»</w:t>
      </w:r>
    </w:p>
    <w:p w:rsidR="00E42770" w:rsidRDefault="00E42770" w:rsidP="00E4277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D70C14" w:rsidRPr="00DD68B5" w:rsidRDefault="00D70C14" w:rsidP="00D70C14">
      <w:pPr>
        <w:spacing w:after="120" w:line="400" w:lineRule="atLeast"/>
        <w:jc w:val="both"/>
        <w:rPr>
          <w:b/>
          <w:i/>
          <w:sz w:val="28"/>
          <w:szCs w:val="28"/>
          <w:u w:val="single"/>
        </w:rPr>
      </w:pPr>
      <w:r w:rsidRPr="00DD68B5">
        <w:rPr>
          <w:b/>
          <w:i/>
          <w:sz w:val="28"/>
          <w:szCs w:val="28"/>
          <w:u w:val="single"/>
        </w:rPr>
        <w:t>Легенда смены.</w:t>
      </w:r>
    </w:p>
    <w:p w:rsidR="00BC0F41" w:rsidRDefault="00217349" w:rsidP="00D70C14">
      <w:pPr>
        <w:spacing w:after="12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Много лет назад в одном </w:t>
      </w:r>
      <w:r w:rsidR="00BC0F41">
        <w:rPr>
          <w:sz w:val="28"/>
          <w:szCs w:val="28"/>
        </w:rPr>
        <w:t xml:space="preserve">  большом и красивом «Городе Радуга» </w:t>
      </w:r>
      <w:r w:rsidR="00D70C14">
        <w:rPr>
          <w:sz w:val="28"/>
          <w:szCs w:val="28"/>
        </w:rPr>
        <w:t>жили очень беззаботные люди. О таких</w:t>
      </w:r>
      <w:r w:rsidR="00BC0F41">
        <w:rPr>
          <w:sz w:val="28"/>
          <w:szCs w:val="28"/>
        </w:rPr>
        <w:t xml:space="preserve"> людях</w:t>
      </w:r>
      <w:r>
        <w:rPr>
          <w:sz w:val="28"/>
          <w:szCs w:val="28"/>
        </w:rPr>
        <w:t xml:space="preserve"> говорят «ж</w:t>
      </w:r>
      <w:r w:rsidR="00D70C14">
        <w:rPr>
          <w:sz w:val="28"/>
          <w:szCs w:val="28"/>
        </w:rPr>
        <w:t>или одним днем». Они пользовались дарами природы, как им хотелось. Однажды поняли, что природа не может больше удовлетворять их потребности, рыба в реке исчезла, леса оскудели ягодами и грибами, охотники возвращались без добычи. Купаться в загрязненной реке они больше не желали, мусором была завале</w:t>
      </w:r>
      <w:r w:rsidR="00BC0F41">
        <w:rPr>
          <w:sz w:val="28"/>
          <w:szCs w:val="28"/>
        </w:rPr>
        <w:t xml:space="preserve">на вся окрестность.  Люди </w:t>
      </w:r>
      <w:r>
        <w:rPr>
          <w:sz w:val="28"/>
          <w:szCs w:val="28"/>
        </w:rPr>
        <w:t xml:space="preserve"> стали задумываться «к</w:t>
      </w:r>
      <w:r w:rsidR="00D70C14">
        <w:rPr>
          <w:sz w:val="28"/>
          <w:szCs w:val="28"/>
        </w:rPr>
        <w:t>ак сохранить красоту и богатство родной природы»</w:t>
      </w:r>
      <w:r>
        <w:rPr>
          <w:sz w:val="28"/>
          <w:szCs w:val="28"/>
        </w:rPr>
        <w:t>.</w:t>
      </w:r>
      <w:r w:rsidR="00D70C14">
        <w:rPr>
          <w:sz w:val="28"/>
          <w:szCs w:val="28"/>
        </w:rPr>
        <w:t xml:space="preserve">   </w:t>
      </w:r>
    </w:p>
    <w:p w:rsidR="006D69B6" w:rsidRPr="00DD68B5" w:rsidRDefault="006D69B6" w:rsidP="00D70C14">
      <w:pPr>
        <w:spacing w:after="120" w:line="400" w:lineRule="atLeast"/>
        <w:jc w:val="both"/>
        <w:rPr>
          <w:b/>
          <w:sz w:val="28"/>
          <w:szCs w:val="28"/>
          <w:u w:val="single"/>
        </w:rPr>
      </w:pPr>
      <w:r w:rsidRPr="00DD68B5">
        <w:rPr>
          <w:rFonts w:eastAsia="Calibri"/>
          <w:b/>
          <w:sz w:val="28"/>
          <w:szCs w:val="28"/>
          <w:u w:val="single"/>
          <w:lang w:eastAsia="en-US"/>
        </w:rPr>
        <w:t>Игровая модель</w:t>
      </w:r>
    </w:p>
    <w:p w:rsidR="0070386C" w:rsidRDefault="0070386C" w:rsidP="00D70C14">
      <w:pPr>
        <w:spacing w:after="12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Смена будет проходить в форме сюжетно-ролевой, </w:t>
      </w:r>
      <w:proofErr w:type="spellStart"/>
      <w:r>
        <w:rPr>
          <w:sz w:val="28"/>
          <w:szCs w:val="28"/>
        </w:rPr>
        <w:t>равлекательно-интеллектуальной</w:t>
      </w:r>
      <w:proofErr w:type="spellEnd"/>
      <w:r>
        <w:rPr>
          <w:sz w:val="28"/>
          <w:szCs w:val="28"/>
        </w:rPr>
        <w:t xml:space="preserve"> игры «Чистый дворик», посвященной году экологии.</w:t>
      </w:r>
    </w:p>
    <w:p w:rsidR="00E02882" w:rsidRDefault="0070386C" w:rsidP="009A1B01">
      <w:pPr>
        <w:spacing w:after="120" w:line="400" w:lineRule="atLeast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 xml:space="preserve">В «Городе Радуги» есть дворики, которые в ходе смены будут бороться за звание «Самый </w:t>
      </w:r>
      <w:r w:rsidR="00226379">
        <w:rPr>
          <w:sz w:val="28"/>
          <w:szCs w:val="28"/>
        </w:rPr>
        <w:t xml:space="preserve">чистый дворик». </w:t>
      </w:r>
      <w:r>
        <w:rPr>
          <w:sz w:val="28"/>
          <w:szCs w:val="28"/>
        </w:rPr>
        <w:t>Каждый день д</w:t>
      </w:r>
      <w:r w:rsidR="00D70C14">
        <w:rPr>
          <w:sz w:val="28"/>
          <w:szCs w:val="28"/>
        </w:rPr>
        <w:t xml:space="preserve">ети  отправляются в путешествие по </w:t>
      </w:r>
      <w:r>
        <w:rPr>
          <w:sz w:val="28"/>
          <w:szCs w:val="28"/>
        </w:rPr>
        <w:t xml:space="preserve">родному краю, чтобы увидеть его во всех красках. </w:t>
      </w:r>
      <w:r w:rsidR="00D70C14">
        <w:rPr>
          <w:sz w:val="28"/>
          <w:szCs w:val="28"/>
        </w:rPr>
        <w:t>Для успешного путешествия им нужно</w:t>
      </w:r>
      <w:r w:rsidR="00BC0F41">
        <w:rPr>
          <w:sz w:val="28"/>
          <w:szCs w:val="28"/>
        </w:rPr>
        <w:t xml:space="preserve"> пройти посвящение в «Друзей природы</w:t>
      </w:r>
      <w:r w:rsidR="00D70C14">
        <w:rPr>
          <w:sz w:val="28"/>
          <w:szCs w:val="28"/>
        </w:rPr>
        <w:t>».</w:t>
      </w:r>
      <w:r w:rsidR="00226379">
        <w:rPr>
          <w:sz w:val="28"/>
          <w:szCs w:val="28"/>
        </w:rPr>
        <w:t xml:space="preserve"> В начале смены дети делятся на отряды</w:t>
      </w:r>
      <w:r w:rsidR="00226379" w:rsidRPr="00226379">
        <w:rPr>
          <w:sz w:val="28"/>
          <w:szCs w:val="28"/>
        </w:rPr>
        <w:t>.</w:t>
      </w:r>
      <w:r w:rsidR="00D70C14" w:rsidRPr="00226379">
        <w:rPr>
          <w:sz w:val="28"/>
          <w:szCs w:val="28"/>
        </w:rPr>
        <w:t xml:space="preserve"> </w:t>
      </w:r>
      <w:r w:rsidR="00226379" w:rsidRPr="00226379">
        <w:rPr>
          <w:color w:val="000000"/>
          <w:sz w:val="28"/>
          <w:szCs w:val="28"/>
        </w:rPr>
        <w:t xml:space="preserve"> У каждого отряда своя эмблема, название, девиз, песня, заповеди, соответствующие основной идее программы летнего лагеря.</w:t>
      </w:r>
      <w:r w:rsidR="00226379">
        <w:rPr>
          <w:color w:val="000000"/>
          <w:sz w:val="28"/>
          <w:szCs w:val="28"/>
        </w:rPr>
        <w:t xml:space="preserve"> Каждый день дети принимают участие в  </w:t>
      </w:r>
      <w:r w:rsidR="006D69B6" w:rsidRPr="006D69B6">
        <w:rPr>
          <w:color w:val="333333"/>
          <w:sz w:val="28"/>
          <w:szCs w:val="28"/>
          <w:shd w:val="clear" w:color="auto" w:fill="FFFFFF"/>
        </w:rPr>
        <w:t>проведении игровых программ, концертов. Участвуют в больших коллективных делах лагеря. В каждом отряде свои лидеры  и активисты</w:t>
      </w:r>
      <w:r w:rsidR="006D69B6">
        <w:rPr>
          <w:color w:val="333333"/>
          <w:sz w:val="28"/>
          <w:szCs w:val="28"/>
          <w:shd w:val="clear" w:color="auto" w:fill="FFFFFF"/>
        </w:rPr>
        <w:t>,</w:t>
      </w:r>
      <w:r w:rsidR="006D69B6" w:rsidRPr="006D69B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D69B6" w:rsidRPr="006D69B6">
        <w:rPr>
          <w:color w:val="333333"/>
          <w:sz w:val="28"/>
          <w:szCs w:val="28"/>
          <w:shd w:val="clear" w:color="auto" w:fill="FFFFFF"/>
        </w:rPr>
        <w:t>отвечающие за разные направления работы: экологическое, спортивное, организаторы КТД (коллективно-творческих дел), редакторы, вожатые</w:t>
      </w:r>
      <w:r w:rsidR="00E02882">
        <w:rPr>
          <w:color w:val="333333"/>
          <w:sz w:val="28"/>
          <w:szCs w:val="28"/>
          <w:shd w:val="clear" w:color="auto" w:fill="FFFFFF"/>
        </w:rPr>
        <w:t>, фотографы,</w:t>
      </w:r>
      <w:r w:rsidR="00E02882" w:rsidRPr="00E02882">
        <w:t xml:space="preserve"> </w:t>
      </w:r>
      <w:r w:rsidR="00E02882" w:rsidRPr="00E02882">
        <w:rPr>
          <w:sz w:val="28"/>
          <w:szCs w:val="28"/>
        </w:rPr>
        <w:t>дизайнеров</w:t>
      </w:r>
      <w:r w:rsidR="00BC0F41" w:rsidRPr="00E02882">
        <w:rPr>
          <w:sz w:val="28"/>
          <w:szCs w:val="28"/>
        </w:rPr>
        <w:t xml:space="preserve"> </w:t>
      </w:r>
      <w:r w:rsidR="00E02882" w:rsidRPr="00E02882">
        <w:rPr>
          <w:sz w:val="28"/>
          <w:szCs w:val="28"/>
        </w:rPr>
        <w:t>сценаристы артисты</w:t>
      </w:r>
      <w:r w:rsidR="00E02882">
        <w:rPr>
          <w:sz w:val="28"/>
          <w:szCs w:val="28"/>
        </w:rPr>
        <w:t xml:space="preserve">. </w:t>
      </w:r>
      <w:r w:rsidR="00E02882" w:rsidRPr="00226379">
        <w:rPr>
          <w:sz w:val="28"/>
          <w:szCs w:val="28"/>
        </w:rPr>
        <w:t xml:space="preserve"> </w:t>
      </w:r>
      <w:r w:rsidR="00E02882">
        <w:rPr>
          <w:sz w:val="28"/>
          <w:szCs w:val="28"/>
        </w:rPr>
        <w:t>Каждый оформляет</w:t>
      </w:r>
      <w:r w:rsidR="000C4C72">
        <w:rPr>
          <w:sz w:val="28"/>
          <w:szCs w:val="28"/>
        </w:rPr>
        <w:t xml:space="preserve"> книгу заметок</w:t>
      </w:r>
      <w:r w:rsidR="000C4C72">
        <w:t xml:space="preserve">, </w:t>
      </w:r>
      <w:r w:rsidR="000C4C72" w:rsidRPr="00E02882">
        <w:rPr>
          <w:sz w:val="28"/>
          <w:szCs w:val="28"/>
        </w:rPr>
        <w:t>где отражает жизнь и продвижение отряда каждый день.</w:t>
      </w:r>
      <w:r w:rsidR="00D70C14">
        <w:rPr>
          <w:sz w:val="28"/>
          <w:szCs w:val="28"/>
        </w:rPr>
        <w:t xml:space="preserve"> </w:t>
      </w:r>
    </w:p>
    <w:p w:rsidR="00F653BF" w:rsidRDefault="00E02882" w:rsidP="00E02882">
      <w:pPr>
        <w:ind w:firstLine="360"/>
        <w:rPr>
          <w:rFonts w:eastAsia="Calibri"/>
          <w:sz w:val="28"/>
          <w:szCs w:val="28"/>
          <w:lang w:eastAsia="en-US"/>
        </w:rPr>
      </w:pPr>
      <w:r w:rsidRPr="00F653BF">
        <w:rPr>
          <w:rFonts w:eastAsia="Calibri"/>
          <w:b/>
          <w:sz w:val="28"/>
          <w:szCs w:val="28"/>
          <w:u w:val="single"/>
          <w:lang w:eastAsia="en-US"/>
        </w:rPr>
        <w:t>Оформление смены</w:t>
      </w:r>
      <w:r w:rsidRPr="00564371">
        <w:rPr>
          <w:rFonts w:eastAsia="Calibri"/>
          <w:sz w:val="28"/>
          <w:szCs w:val="28"/>
          <w:lang w:eastAsia="en-US"/>
        </w:rPr>
        <w:t>.</w:t>
      </w:r>
    </w:p>
    <w:p w:rsidR="00F653BF" w:rsidRDefault="00F653BF" w:rsidP="00E02882">
      <w:pPr>
        <w:ind w:firstLine="360"/>
        <w:rPr>
          <w:rFonts w:eastAsia="Calibri"/>
          <w:sz w:val="28"/>
          <w:szCs w:val="28"/>
          <w:lang w:eastAsia="en-US"/>
        </w:rPr>
      </w:pPr>
    </w:p>
    <w:p w:rsidR="00E02882" w:rsidRPr="00735070" w:rsidRDefault="00E02882" w:rsidP="00E02882">
      <w:pPr>
        <w:ind w:firstLine="360"/>
        <w:rPr>
          <w:sz w:val="28"/>
          <w:szCs w:val="28"/>
        </w:rPr>
      </w:pPr>
      <w:r w:rsidRPr="00564371">
        <w:rPr>
          <w:rFonts w:eastAsia="Calibri"/>
          <w:sz w:val="28"/>
          <w:szCs w:val="28"/>
          <w:lang w:eastAsia="en-US"/>
        </w:rPr>
        <w:t xml:space="preserve"> Лагерь оформляется как дворик. Это домики, которые окрашены в цвета радуги. В каждом дворике  </w:t>
      </w:r>
      <w:r w:rsidRPr="00564371">
        <w:rPr>
          <w:sz w:val="28"/>
          <w:szCs w:val="28"/>
        </w:rPr>
        <w:t>планируется расположить информационный стенд, на котором будут представлены Законы и Заповеди, режим работы, план работы и информация, отражающая результаты прошедшего дня.</w:t>
      </w:r>
      <w:r w:rsidR="00F653BF" w:rsidRPr="00F653BF">
        <w:rPr>
          <w:sz w:val="28"/>
          <w:szCs w:val="28"/>
        </w:rPr>
        <w:t xml:space="preserve"> </w:t>
      </w:r>
      <w:r w:rsidR="00F653BF" w:rsidRPr="00C05C40">
        <w:rPr>
          <w:sz w:val="28"/>
          <w:szCs w:val="28"/>
        </w:rPr>
        <w:t xml:space="preserve"> План работы оформляется в виде большой карты путешествий, с указанием маршрута</w:t>
      </w:r>
      <w:r w:rsidR="00F653BF">
        <w:rPr>
          <w:sz w:val="28"/>
          <w:szCs w:val="28"/>
        </w:rPr>
        <w:t>.</w:t>
      </w:r>
    </w:p>
    <w:p w:rsidR="00E02882" w:rsidRDefault="00E02882" w:rsidP="00E02882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E02882" w:rsidRDefault="00E02882" w:rsidP="00E02882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63192C" w:rsidRPr="00074678" w:rsidRDefault="00F653BF" w:rsidP="0063192C">
      <w:pPr>
        <w:jc w:val="both"/>
        <w:rPr>
          <w:color w:val="51382E"/>
          <w:sz w:val="28"/>
          <w:szCs w:val="28"/>
        </w:rPr>
      </w:pPr>
      <w:r w:rsidRPr="00C05C40">
        <w:rPr>
          <w:b/>
          <w:bCs/>
          <w:sz w:val="28"/>
          <w:szCs w:val="28"/>
          <w:u w:val="single"/>
        </w:rPr>
        <w:t xml:space="preserve">Атрибутика смены: </w:t>
      </w:r>
      <w:r w:rsidRPr="00C05C40">
        <w:rPr>
          <w:sz w:val="28"/>
          <w:szCs w:val="28"/>
        </w:rPr>
        <w:t> </w:t>
      </w:r>
      <w:r>
        <w:rPr>
          <w:sz w:val="28"/>
          <w:szCs w:val="28"/>
        </w:rPr>
        <w:t>Лагерь – дворик. Дети в отрядах жители разноцветных домиков.</w:t>
      </w:r>
      <w:r w:rsidR="008A346D">
        <w:rPr>
          <w:sz w:val="28"/>
          <w:szCs w:val="28"/>
        </w:rPr>
        <w:t xml:space="preserve"> </w:t>
      </w:r>
      <w:proofErr w:type="gramStart"/>
      <w:r w:rsidR="008A346D">
        <w:rPr>
          <w:sz w:val="28"/>
          <w:szCs w:val="28"/>
        </w:rPr>
        <w:t xml:space="preserve">Начальник лагеря – МЭР «Города Радуги», воспитатели – председатели ТСЖ, вожатые – старшие </w:t>
      </w:r>
      <w:r w:rsidR="004900FC">
        <w:rPr>
          <w:sz w:val="28"/>
          <w:szCs w:val="28"/>
        </w:rPr>
        <w:t>по дому,</w:t>
      </w:r>
      <w:r w:rsidR="0063192C" w:rsidRPr="0063192C">
        <w:rPr>
          <w:color w:val="51382E"/>
          <w:sz w:val="28"/>
          <w:szCs w:val="28"/>
        </w:rPr>
        <w:t xml:space="preserve"> </w:t>
      </w:r>
      <w:r w:rsidR="0063192C" w:rsidRPr="00074678">
        <w:rPr>
          <w:color w:val="51382E"/>
          <w:sz w:val="28"/>
          <w:szCs w:val="28"/>
        </w:rPr>
        <w:t xml:space="preserve">«Пресс - центр» - место встречи и обсуждения планов, </w:t>
      </w:r>
      <w:r w:rsidR="0063192C">
        <w:rPr>
          <w:color w:val="51382E"/>
          <w:sz w:val="28"/>
          <w:szCs w:val="28"/>
        </w:rPr>
        <w:t>«Культурно-развлекательный центр города»</w:t>
      </w:r>
      <w:r w:rsidR="0063192C" w:rsidRPr="00074678">
        <w:rPr>
          <w:color w:val="51382E"/>
          <w:sz w:val="28"/>
          <w:szCs w:val="28"/>
        </w:rPr>
        <w:t xml:space="preserve"> - место для проведения массовых мероприятий и встречи всех жителей</w:t>
      </w:r>
      <w:r w:rsidR="0063192C">
        <w:rPr>
          <w:color w:val="51382E"/>
          <w:sz w:val="28"/>
          <w:szCs w:val="28"/>
        </w:rPr>
        <w:t xml:space="preserve"> (актовый зал), «</w:t>
      </w:r>
      <w:r w:rsidR="0063192C" w:rsidRPr="00074678">
        <w:rPr>
          <w:color w:val="51382E"/>
          <w:sz w:val="28"/>
          <w:szCs w:val="28"/>
        </w:rPr>
        <w:t>Д</w:t>
      </w:r>
      <w:r w:rsidR="0063192C">
        <w:rPr>
          <w:color w:val="51382E"/>
          <w:sz w:val="28"/>
          <w:szCs w:val="28"/>
        </w:rPr>
        <w:t>ворец</w:t>
      </w:r>
      <w:r w:rsidR="0063192C" w:rsidRPr="00074678">
        <w:rPr>
          <w:color w:val="51382E"/>
          <w:sz w:val="28"/>
          <w:szCs w:val="28"/>
        </w:rPr>
        <w:t xml:space="preserve"> спорта</w:t>
      </w:r>
      <w:r w:rsidR="0063192C">
        <w:rPr>
          <w:color w:val="51382E"/>
          <w:sz w:val="28"/>
          <w:szCs w:val="28"/>
        </w:rPr>
        <w:t>»</w:t>
      </w:r>
      <w:r w:rsidR="0063192C" w:rsidRPr="00074678">
        <w:rPr>
          <w:color w:val="51382E"/>
          <w:sz w:val="28"/>
          <w:szCs w:val="28"/>
        </w:rPr>
        <w:t xml:space="preserve"> - спортивная площадка лагеря</w:t>
      </w:r>
      <w:r w:rsidR="0063192C">
        <w:rPr>
          <w:color w:val="51382E"/>
          <w:sz w:val="28"/>
          <w:szCs w:val="28"/>
        </w:rPr>
        <w:t>, «Городское кафе»</w:t>
      </w:r>
      <w:r w:rsidR="0063192C" w:rsidRPr="00074678">
        <w:rPr>
          <w:color w:val="51382E"/>
          <w:sz w:val="28"/>
          <w:szCs w:val="28"/>
        </w:rPr>
        <w:t xml:space="preserve"> - столовая лагеря.</w:t>
      </w:r>
      <w:proofErr w:type="gramEnd"/>
    </w:p>
    <w:p w:rsidR="0063192C" w:rsidRPr="00074678" w:rsidRDefault="0063192C" w:rsidP="0063192C">
      <w:pPr>
        <w:jc w:val="both"/>
        <w:rPr>
          <w:color w:val="51382E"/>
          <w:sz w:val="28"/>
          <w:szCs w:val="28"/>
        </w:rPr>
      </w:pPr>
      <w:r w:rsidRPr="00074678">
        <w:rPr>
          <w:color w:val="51382E"/>
          <w:sz w:val="28"/>
          <w:szCs w:val="28"/>
        </w:rPr>
        <w:t>Городской Совет - планёрка педагогов лагеря.</w:t>
      </w:r>
    </w:p>
    <w:p w:rsidR="0063192C" w:rsidRPr="00074678" w:rsidRDefault="0063192C" w:rsidP="0063192C">
      <w:pPr>
        <w:jc w:val="both"/>
        <w:rPr>
          <w:color w:val="51382E"/>
          <w:sz w:val="28"/>
          <w:szCs w:val="28"/>
        </w:rPr>
      </w:pPr>
      <w:r w:rsidRPr="00074678">
        <w:rPr>
          <w:color w:val="51382E"/>
          <w:sz w:val="28"/>
          <w:szCs w:val="28"/>
        </w:rPr>
        <w:t>Городской Форум - заседание детского самоуправления.</w:t>
      </w:r>
    </w:p>
    <w:p w:rsidR="0063192C" w:rsidRPr="00074678" w:rsidRDefault="0063192C" w:rsidP="0063192C">
      <w:pPr>
        <w:jc w:val="both"/>
        <w:rPr>
          <w:color w:val="51382E"/>
          <w:sz w:val="28"/>
          <w:szCs w:val="28"/>
        </w:rPr>
      </w:pPr>
      <w:r w:rsidRPr="00074678">
        <w:rPr>
          <w:color w:val="51382E"/>
          <w:sz w:val="28"/>
          <w:szCs w:val="28"/>
        </w:rPr>
        <w:t> </w:t>
      </w:r>
    </w:p>
    <w:p w:rsidR="008A346D" w:rsidRDefault="008A346D" w:rsidP="00D70C14">
      <w:pPr>
        <w:spacing w:after="120" w:line="400" w:lineRule="atLeast"/>
        <w:jc w:val="both"/>
        <w:rPr>
          <w:sz w:val="28"/>
          <w:szCs w:val="28"/>
        </w:rPr>
      </w:pPr>
    </w:p>
    <w:p w:rsidR="008A346D" w:rsidRPr="00C05C40" w:rsidRDefault="008A346D" w:rsidP="008A346D">
      <w:pPr>
        <w:spacing w:before="100" w:beforeAutospacing="1"/>
        <w:jc w:val="both"/>
        <w:rPr>
          <w:sz w:val="28"/>
          <w:szCs w:val="28"/>
        </w:rPr>
      </w:pPr>
      <w:r w:rsidRPr="00C05C40">
        <w:rPr>
          <w:sz w:val="28"/>
          <w:szCs w:val="28"/>
        </w:rPr>
        <w:t xml:space="preserve">Организуется </w:t>
      </w:r>
      <w:r>
        <w:rPr>
          <w:sz w:val="28"/>
          <w:szCs w:val="28"/>
        </w:rPr>
        <w:t xml:space="preserve"> учеба </w:t>
      </w:r>
      <w:r>
        <w:rPr>
          <w:b/>
          <w:bCs/>
          <w:sz w:val="28"/>
          <w:szCs w:val="28"/>
        </w:rPr>
        <w:t>юных друзей природы</w:t>
      </w:r>
      <w:r>
        <w:rPr>
          <w:sz w:val="28"/>
          <w:szCs w:val="28"/>
        </w:rPr>
        <w:t>.  Д</w:t>
      </w:r>
      <w:r w:rsidRPr="00C05C40">
        <w:rPr>
          <w:sz w:val="28"/>
          <w:szCs w:val="28"/>
        </w:rPr>
        <w:t xml:space="preserve">ети проходят </w:t>
      </w:r>
      <w:r w:rsidR="00BE1B2C">
        <w:rPr>
          <w:sz w:val="28"/>
          <w:szCs w:val="28"/>
        </w:rPr>
        <w:t xml:space="preserve"> различные испытания, учатся разным премудростям – изучают терминологию путешественников</w:t>
      </w:r>
      <w:r w:rsidRPr="00C05C40">
        <w:rPr>
          <w:sz w:val="28"/>
          <w:szCs w:val="28"/>
        </w:rPr>
        <w:t xml:space="preserve">, </w:t>
      </w:r>
      <w:r w:rsidR="00BE1B2C">
        <w:rPr>
          <w:sz w:val="28"/>
          <w:szCs w:val="28"/>
        </w:rPr>
        <w:t>при</w:t>
      </w:r>
      <w:r w:rsidRPr="00C05C40">
        <w:rPr>
          <w:sz w:val="28"/>
          <w:szCs w:val="28"/>
        </w:rPr>
        <w:t>о</w:t>
      </w:r>
      <w:r w:rsidR="00BE1B2C">
        <w:rPr>
          <w:sz w:val="28"/>
          <w:szCs w:val="28"/>
        </w:rPr>
        <w:t>бретают навыки ориентирования в лесу</w:t>
      </w:r>
      <w:r w:rsidRPr="00C05C40">
        <w:rPr>
          <w:sz w:val="28"/>
          <w:szCs w:val="28"/>
        </w:rPr>
        <w:t>,  выживанию в трудных ус</w:t>
      </w:r>
      <w:r w:rsidR="00BE1B2C">
        <w:rPr>
          <w:sz w:val="28"/>
          <w:szCs w:val="28"/>
        </w:rPr>
        <w:t>ловиях</w:t>
      </w:r>
      <w:r w:rsidRPr="00C05C40">
        <w:rPr>
          <w:sz w:val="28"/>
          <w:szCs w:val="28"/>
        </w:rPr>
        <w:t xml:space="preserve"> и др. </w:t>
      </w:r>
      <w:r w:rsidR="00BE1B2C">
        <w:rPr>
          <w:sz w:val="28"/>
          <w:szCs w:val="28"/>
        </w:rPr>
        <w:t xml:space="preserve">После успешного прохождения всех испытаний дети получают право называть себя «Друзьями природы». </w:t>
      </w:r>
    </w:p>
    <w:p w:rsidR="008A346D" w:rsidRDefault="008A346D" w:rsidP="00D70C14">
      <w:pPr>
        <w:spacing w:after="120" w:line="400" w:lineRule="atLeast"/>
        <w:jc w:val="both"/>
        <w:rPr>
          <w:sz w:val="28"/>
          <w:szCs w:val="28"/>
        </w:rPr>
      </w:pPr>
    </w:p>
    <w:p w:rsidR="00F653BF" w:rsidRPr="008A346D" w:rsidRDefault="008A346D" w:rsidP="00D70C14">
      <w:pPr>
        <w:spacing w:after="120" w:line="400" w:lineRule="atLeast"/>
        <w:jc w:val="both"/>
        <w:rPr>
          <w:sz w:val="28"/>
          <w:szCs w:val="28"/>
        </w:rPr>
      </w:pPr>
      <w:r w:rsidRPr="00C05C40">
        <w:rPr>
          <w:b/>
          <w:bCs/>
          <w:sz w:val="28"/>
          <w:szCs w:val="28"/>
          <w:u w:val="single"/>
        </w:rPr>
        <w:t>Личное первенство между</w:t>
      </w:r>
      <w:r>
        <w:rPr>
          <w:b/>
          <w:bCs/>
          <w:sz w:val="28"/>
          <w:szCs w:val="28"/>
          <w:u w:val="single"/>
        </w:rPr>
        <w:t xml:space="preserve"> жителями города</w:t>
      </w:r>
      <w:r>
        <w:rPr>
          <w:bCs/>
          <w:sz w:val="28"/>
          <w:szCs w:val="28"/>
        </w:rPr>
        <w:t xml:space="preserve"> –</w:t>
      </w:r>
      <w:r w:rsidR="00AA783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каждого жителя дворика заводится дневник «Мои успехи»</w:t>
      </w:r>
      <w:r w:rsidR="00BE1B2C">
        <w:rPr>
          <w:bCs/>
          <w:sz w:val="28"/>
          <w:szCs w:val="28"/>
        </w:rPr>
        <w:t xml:space="preserve">, </w:t>
      </w:r>
      <w:r w:rsidR="00BE1B2C" w:rsidRPr="00C05C40">
        <w:rPr>
          <w:sz w:val="28"/>
          <w:szCs w:val="28"/>
        </w:rPr>
        <w:t>где фиксируются достижения детей (спорт, дружба, здоровье, дисциплина, творчество, чистота),  выполняющих правил</w:t>
      </w:r>
      <w:r w:rsidR="00BE1B2C">
        <w:rPr>
          <w:sz w:val="28"/>
          <w:szCs w:val="28"/>
        </w:rPr>
        <w:t xml:space="preserve">а жизни экипажа и всего лагеря. </w:t>
      </w:r>
      <w:r w:rsidR="00BE1B2C" w:rsidRPr="00D10C61">
        <w:rPr>
          <w:sz w:val="28"/>
          <w:szCs w:val="28"/>
        </w:rPr>
        <w:t xml:space="preserve">Каждый может ежедневно получать </w:t>
      </w:r>
      <w:r w:rsidR="00BE1B2C" w:rsidRPr="00D10C61">
        <w:rPr>
          <w:b/>
          <w:sz w:val="28"/>
          <w:szCs w:val="28"/>
        </w:rPr>
        <w:t>«ромашку»</w:t>
      </w:r>
      <w:r w:rsidR="00BE1B2C" w:rsidRPr="00D10C61">
        <w:rPr>
          <w:sz w:val="28"/>
          <w:szCs w:val="28"/>
        </w:rPr>
        <w:t xml:space="preserve"> за активное участие в жи</w:t>
      </w:r>
      <w:r w:rsidR="00D10C61" w:rsidRPr="00D10C61">
        <w:rPr>
          <w:sz w:val="28"/>
          <w:szCs w:val="28"/>
        </w:rPr>
        <w:t>зни отряда и в целом города</w:t>
      </w:r>
      <w:r w:rsidR="00BE1B2C" w:rsidRPr="00D10C61">
        <w:rPr>
          <w:sz w:val="28"/>
          <w:szCs w:val="28"/>
        </w:rPr>
        <w:t xml:space="preserve">. Если в отряде набирается 10 </w:t>
      </w:r>
      <w:r w:rsidR="00BE1B2C" w:rsidRPr="00D10C61">
        <w:rPr>
          <w:b/>
          <w:sz w:val="28"/>
          <w:szCs w:val="28"/>
        </w:rPr>
        <w:t>«ромашек»,</w:t>
      </w:r>
      <w:r w:rsidR="00BE1B2C" w:rsidRPr="00D10C61">
        <w:rPr>
          <w:sz w:val="28"/>
          <w:szCs w:val="28"/>
        </w:rPr>
        <w:t xml:space="preserve"> то их можно обменять на одну большую ромашку.</w:t>
      </w:r>
      <w:r w:rsidR="00D10C61">
        <w:rPr>
          <w:sz w:val="28"/>
          <w:szCs w:val="28"/>
        </w:rPr>
        <w:t xml:space="preserve"> А</w:t>
      </w:r>
      <w:r w:rsidR="00BE1B2C" w:rsidRPr="00C05C40">
        <w:rPr>
          <w:sz w:val="28"/>
          <w:szCs w:val="28"/>
        </w:rPr>
        <w:t>ктивно учас</w:t>
      </w:r>
      <w:r w:rsidR="00D10C61">
        <w:rPr>
          <w:sz w:val="28"/>
          <w:szCs w:val="28"/>
        </w:rPr>
        <w:t xml:space="preserve">твующим </w:t>
      </w:r>
      <w:r w:rsidR="00BE1B2C" w:rsidRPr="00C05C40">
        <w:rPr>
          <w:sz w:val="28"/>
          <w:szCs w:val="28"/>
        </w:rPr>
        <w:t xml:space="preserve"> в деятельности лагеря</w:t>
      </w:r>
      <w:r w:rsidR="00AA7839">
        <w:rPr>
          <w:sz w:val="28"/>
          <w:szCs w:val="28"/>
        </w:rPr>
        <w:t xml:space="preserve">, </w:t>
      </w:r>
      <w:r w:rsidR="00D10C61">
        <w:rPr>
          <w:sz w:val="28"/>
          <w:szCs w:val="28"/>
        </w:rPr>
        <w:t>возможно</w:t>
      </w:r>
      <w:r w:rsidR="00AA7839">
        <w:rPr>
          <w:sz w:val="28"/>
          <w:szCs w:val="28"/>
        </w:rPr>
        <w:t>,</w:t>
      </w:r>
      <w:r w:rsidR="00D10C61">
        <w:rPr>
          <w:sz w:val="28"/>
          <w:szCs w:val="28"/>
        </w:rPr>
        <w:t xml:space="preserve"> присвоить почетное звание «Почетный житель», «Юный поисковик», «Юный натуралист», «Знаток родного края», </w:t>
      </w:r>
      <w:proofErr w:type="spellStart"/>
      <w:r w:rsidR="00D10C61">
        <w:rPr>
          <w:sz w:val="28"/>
          <w:szCs w:val="28"/>
        </w:rPr>
        <w:t>Суперфотограф</w:t>
      </w:r>
      <w:proofErr w:type="spellEnd"/>
      <w:r w:rsidR="00D10C61">
        <w:rPr>
          <w:sz w:val="28"/>
          <w:szCs w:val="28"/>
        </w:rPr>
        <w:t>».</w:t>
      </w:r>
    </w:p>
    <w:p w:rsidR="00F653BF" w:rsidRDefault="00F653BF" w:rsidP="00D70C14">
      <w:pPr>
        <w:spacing w:after="120" w:line="400" w:lineRule="atLeast"/>
        <w:jc w:val="both"/>
        <w:rPr>
          <w:sz w:val="28"/>
          <w:szCs w:val="28"/>
        </w:rPr>
      </w:pPr>
    </w:p>
    <w:p w:rsidR="00D10C61" w:rsidRDefault="00D10C61" w:rsidP="00D70C14">
      <w:pPr>
        <w:spacing w:after="120" w:line="400" w:lineRule="atLeast"/>
        <w:jc w:val="both"/>
        <w:rPr>
          <w:sz w:val="28"/>
          <w:szCs w:val="28"/>
        </w:rPr>
      </w:pPr>
      <w:proofErr w:type="spellStart"/>
      <w:r w:rsidRPr="00C05C40">
        <w:rPr>
          <w:b/>
          <w:bCs/>
          <w:sz w:val="28"/>
          <w:szCs w:val="28"/>
          <w:u w:val="single"/>
        </w:rPr>
        <w:t>Междуотрядные</w:t>
      </w:r>
      <w:proofErr w:type="spellEnd"/>
      <w:r w:rsidRPr="00C05C40">
        <w:rPr>
          <w:b/>
          <w:bCs/>
          <w:sz w:val="28"/>
          <w:szCs w:val="28"/>
          <w:u w:val="single"/>
        </w:rPr>
        <w:t xml:space="preserve"> соревнования</w:t>
      </w:r>
      <w:r w:rsidRPr="00C05C40">
        <w:rPr>
          <w:sz w:val="28"/>
          <w:szCs w:val="28"/>
        </w:rPr>
        <w:t>:</w:t>
      </w:r>
    </w:p>
    <w:p w:rsidR="00D10C61" w:rsidRPr="00C05C40" w:rsidRDefault="00D10C61" w:rsidP="00D10C61">
      <w:pPr>
        <w:spacing w:before="100" w:beforeAutospacing="1"/>
        <w:jc w:val="both"/>
        <w:rPr>
          <w:sz w:val="28"/>
          <w:szCs w:val="28"/>
        </w:rPr>
      </w:pPr>
      <w:r w:rsidRPr="00C05C40">
        <w:rPr>
          <w:sz w:val="28"/>
          <w:szCs w:val="28"/>
        </w:rPr>
        <w:t xml:space="preserve">живя по морскому уставу, принимая активное участие в соревнованиях и жизни лагеря, отряды получают </w:t>
      </w:r>
      <w:r>
        <w:rPr>
          <w:b/>
          <w:bCs/>
          <w:sz w:val="28"/>
          <w:szCs w:val="28"/>
        </w:rPr>
        <w:t xml:space="preserve">ромашки </w:t>
      </w:r>
      <w:r w:rsidRPr="00C05C40">
        <w:rPr>
          <w:b/>
          <w:bCs/>
          <w:sz w:val="28"/>
          <w:szCs w:val="28"/>
        </w:rPr>
        <w:t xml:space="preserve"> за разные номинации,</w:t>
      </w:r>
      <w:r>
        <w:rPr>
          <w:sz w:val="28"/>
          <w:szCs w:val="28"/>
        </w:rPr>
        <w:t xml:space="preserve"> которыми украшают свои домики</w:t>
      </w:r>
      <w:r w:rsidRPr="00C05C40">
        <w:rPr>
          <w:sz w:val="28"/>
          <w:szCs w:val="28"/>
        </w:rPr>
        <w:t>.</w:t>
      </w:r>
      <w:r w:rsidR="00903DC2">
        <w:rPr>
          <w:sz w:val="28"/>
          <w:szCs w:val="28"/>
        </w:rPr>
        <w:t xml:space="preserve"> К концу смены жители города должны вырастить огромный ромашковый луг.</w:t>
      </w:r>
    </w:p>
    <w:p w:rsidR="00D10C61" w:rsidRDefault="00D10C61" w:rsidP="00D70C14">
      <w:pPr>
        <w:spacing w:after="120" w:line="400" w:lineRule="atLeast"/>
        <w:jc w:val="both"/>
        <w:rPr>
          <w:sz w:val="28"/>
          <w:szCs w:val="28"/>
        </w:rPr>
      </w:pPr>
    </w:p>
    <w:p w:rsidR="00E25E7F" w:rsidRDefault="00903DC2" w:rsidP="00E25E7F">
      <w:pPr>
        <w:pStyle w:val="a3"/>
        <w:shd w:val="clear" w:color="auto" w:fill="FFFFFF"/>
        <w:spacing w:after="120" w:line="400" w:lineRule="atLeast"/>
        <w:rPr>
          <w:rFonts w:ascii="Times New Roman" w:hAnsi="Times New Roman"/>
          <w:color w:val="000000"/>
          <w:sz w:val="28"/>
          <w:szCs w:val="28"/>
        </w:rPr>
      </w:pPr>
      <w:r w:rsidRPr="00E30211">
        <w:rPr>
          <w:color w:val="000000"/>
          <w:sz w:val="28"/>
          <w:szCs w:val="28"/>
        </w:rPr>
        <w:t>    </w:t>
      </w:r>
      <w:r w:rsidRPr="00E30211">
        <w:rPr>
          <w:color w:val="000000"/>
          <w:sz w:val="28"/>
        </w:rPr>
        <w:t> </w:t>
      </w:r>
      <w:r w:rsidRPr="00E25E7F">
        <w:rPr>
          <w:rFonts w:ascii="Times New Roman" w:hAnsi="Times New Roman"/>
          <w:color w:val="000000"/>
          <w:sz w:val="28"/>
          <w:szCs w:val="28"/>
          <w:u w:val="single"/>
        </w:rPr>
        <w:t xml:space="preserve">Символ лагеря.  </w:t>
      </w:r>
      <w:r w:rsidRPr="00E25E7F">
        <w:rPr>
          <w:rFonts w:ascii="Times New Roman" w:hAnsi="Times New Roman"/>
          <w:color w:val="000000"/>
          <w:sz w:val="28"/>
          <w:szCs w:val="28"/>
        </w:rPr>
        <w:t>В начале смены высаживается «Дерево настроения». Каждый день ребенок крепит веточку – листочек определенного цвета</w:t>
      </w:r>
      <w:r w:rsidR="00E25E7F" w:rsidRPr="00E25E7F">
        <w:rPr>
          <w:rFonts w:ascii="Times New Roman" w:hAnsi="Times New Roman"/>
          <w:color w:val="000000"/>
          <w:sz w:val="28"/>
          <w:szCs w:val="28"/>
        </w:rPr>
        <w:t xml:space="preserve">, отображая свое настроение. </w:t>
      </w:r>
    </w:p>
    <w:p w:rsidR="00E25E7F" w:rsidRPr="00E25E7F" w:rsidRDefault="00E25E7F" w:rsidP="00E25E7F">
      <w:pPr>
        <w:pStyle w:val="a3"/>
        <w:shd w:val="clear" w:color="auto" w:fill="FFFFFF"/>
        <w:spacing w:after="120" w:line="400" w:lineRule="atLeast"/>
        <w:rPr>
          <w:rFonts w:ascii="Times New Roman" w:hAnsi="Times New Roman"/>
          <w:color w:val="000000"/>
          <w:sz w:val="28"/>
          <w:szCs w:val="28"/>
        </w:rPr>
      </w:pPr>
      <w:r w:rsidRPr="00E25E7F">
        <w:rPr>
          <w:rFonts w:ascii="Times New Roman" w:hAnsi="Times New Roman"/>
          <w:sz w:val="28"/>
          <w:szCs w:val="28"/>
        </w:rPr>
        <w:t>- Красный цвет – классный день!</w:t>
      </w:r>
    </w:p>
    <w:p w:rsidR="00E25E7F" w:rsidRPr="00E25E7F" w:rsidRDefault="00E25E7F" w:rsidP="00E25E7F">
      <w:pPr>
        <w:pStyle w:val="a3"/>
        <w:shd w:val="clear" w:color="auto" w:fill="FFFFFF"/>
        <w:spacing w:after="120" w:line="400" w:lineRule="atLeast"/>
        <w:rPr>
          <w:rFonts w:ascii="Times New Roman" w:hAnsi="Times New Roman"/>
          <w:color w:val="000000"/>
          <w:sz w:val="28"/>
          <w:szCs w:val="28"/>
        </w:rPr>
      </w:pPr>
      <w:r w:rsidRPr="00E25E7F">
        <w:rPr>
          <w:rFonts w:ascii="Times New Roman" w:hAnsi="Times New Roman"/>
          <w:sz w:val="28"/>
          <w:szCs w:val="28"/>
        </w:rPr>
        <w:lastRenderedPageBreak/>
        <w:t>-Желтый – очень хороший день!</w:t>
      </w:r>
    </w:p>
    <w:p w:rsidR="00E25E7F" w:rsidRPr="00E25E7F" w:rsidRDefault="00E25E7F" w:rsidP="00E25E7F">
      <w:pPr>
        <w:pStyle w:val="a3"/>
        <w:shd w:val="clear" w:color="auto" w:fill="FFFFFF"/>
        <w:spacing w:after="120" w:line="400" w:lineRule="atLeast"/>
        <w:rPr>
          <w:rFonts w:ascii="Times New Roman" w:hAnsi="Times New Roman"/>
          <w:color w:val="000000"/>
          <w:sz w:val="28"/>
          <w:szCs w:val="28"/>
        </w:rPr>
      </w:pPr>
      <w:r w:rsidRPr="00E25E7F">
        <w:rPr>
          <w:rFonts w:ascii="Times New Roman" w:hAnsi="Times New Roman"/>
          <w:sz w:val="28"/>
          <w:szCs w:val="28"/>
        </w:rPr>
        <w:t>-Зеленый  –  день как день.</w:t>
      </w:r>
    </w:p>
    <w:p w:rsidR="00E25E7F" w:rsidRPr="00E25E7F" w:rsidRDefault="00E25E7F" w:rsidP="00E25E7F">
      <w:pPr>
        <w:pStyle w:val="a3"/>
        <w:shd w:val="clear" w:color="auto" w:fill="FFFFFF"/>
        <w:spacing w:after="120" w:line="400" w:lineRule="atLeast"/>
        <w:rPr>
          <w:rFonts w:ascii="Times New Roman" w:hAnsi="Times New Roman"/>
          <w:color w:val="000000"/>
          <w:sz w:val="28"/>
          <w:szCs w:val="28"/>
        </w:rPr>
      </w:pPr>
      <w:r w:rsidRPr="00E25E7F">
        <w:rPr>
          <w:rFonts w:ascii="Times New Roman" w:hAnsi="Times New Roman"/>
          <w:sz w:val="28"/>
          <w:szCs w:val="28"/>
        </w:rPr>
        <w:t>-Синий –  скучный день.</w:t>
      </w:r>
    </w:p>
    <w:p w:rsidR="00903DC2" w:rsidRPr="00903DC2" w:rsidRDefault="00E25E7F" w:rsidP="00D70C14">
      <w:pPr>
        <w:spacing w:after="12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 конце смены «Дерево настроения» приобретает неповторимую окраску. Это позволит сделать вывод о том, насколько полно удалось удовлетворить интересы детей.</w:t>
      </w:r>
    </w:p>
    <w:p w:rsidR="00903DC2" w:rsidRPr="00E25E7F" w:rsidRDefault="00E25E7F" w:rsidP="00D70C14">
      <w:pPr>
        <w:spacing w:after="120" w:line="400" w:lineRule="atLeast"/>
        <w:jc w:val="both"/>
        <w:rPr>
          <w:b/>
          <w:sz w:val="28"/>
          <w:szCs w:val="28"/>
          <w:u w:val="single"/>
        </w:rPr>
      </w:pPr>
      <w:r w:rsidRPr="00E25E7F">
        <w:rPr>
          <w:b/>
          <w:sz w:val="28"/>
          <w:szCs w:val="28"/>
          <w:u w:val="single"/>
        </w:rPr>
        <w:t>Итог смены</w:t>
      </w:r>
      <w:r>
        <w:rPr>
          <w:b/>
          <w:sz w:val="28"/>
          <w:szCs w:val="28"/>
          <w:u w:val="single"/>
        </w:rPr>
        <w:t>.</w:t>
      </w:r>
    </w:p>
    <w:p w:rsidR="00D70C14" w:rsidRDefault="00D70C14" w:rsidP="00D70C14">
      <w:pPr>
        <w:spacing w:after="120" w:line="4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5035">
        <w:rPr>
          <w:sz w:val="28"/>
          <w:szCs w:val="28"/>
        </w:rPr>
        <w:t>В конце</w:t>
      </w:r>
      <w:r>
        <w:rPr>
          <w:sz w:val="28"/>
          <w:szCs w:val="28"/>
        </w:rPr>
        <w:t xml:space="preserve"> лагерной смены предусмотрено</w:t>
      </w:r>
      <w:r w:rsidR="008C5035">
        <w:rPr>
          <w:sz w:val="28"/>
          <w:szCs w:val="28"/>
        </w:rPr>
        <w:t xml:space="preserve"> проведение праздника «День города» в рамках</w:t>
      </w:r>
      <w:r w:rsidR="00956518">
        <w:rPr>
          <w:sz w:val="28"/>
          <w:szCs w:val="28"/>
        </w:rPr>
        <w:t>,</w:t>
      </w:r>
      <w:r w:rsidR="008C5035">
        <w:rPr>
          <w:sz w:val="28"/>
          <w:szCs w:val="28"/>
        </w:rPr>
        <w:t xml:space="preserve"> которого будет проведен конк</w:t>
      </w:r>
      <w:r w:rsidR="00E25E7F">
        <w:rPr>
          <w:sz w:val="28"/>
          <w:szCs w:val="28"/>
        </w:rPr>
        <w:t xml:space="preserve">урс на лучшую книгу заметок, выставки творческих работ, достижений ребят и </w:t>
      </w:r>
      <w:r w:rsidR="008C5035">
        <w:rPr>
          <w:sz w:val="28"/>
          <w:szCs w:val="28"/>
        </w:rPr>
        <w:t>выявлен лучший «Чистый дворик»</w:t>
      </w:r>
      <w:r w:rsidR="000C4C7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70C14" w:rsidRPr="00E30211" w:rsidRDefault="00D70C14" w:rsidP="00D70C14">
      <w:pPr>
        <w:shd w:val="clear" w:color="auto" w:fill="FFFFFF"/>
        <w:spacing w:after="120" w:line="400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30211">
        <w:rPr>
          <w:color w:val="000000"/>
          <w:sz w:val="28"/>
          <w:szCs w:val="28"/>
        </w:rPr>
        <w:t> </w:t>
      </w:r>
      <w:r w:rsidRPr="00E30211">
        <w:rPr>
          <w:color w:val="000000"/>
          <w:sz w:val="28"/>
        </w:rPr>
        <w:t> </w:t>
      </w:r>
      <w:r>
        <w:rPr>
          <w:color w:val="000000"/>
          <w:sz w:val="28"/>
          <w:szCs w:val="28"/>
        </w:rPr>
        <w:t xml:space="preserve"> В </w:t>
      </w:r>
      <w:r w:rsidRPr="00E30211">
        <w:rPr>
          <w:color w:val="000000"/>
          <w:sz w:val="28"/>
          <w:szCs w:val="28"/>
        </w:rPr>
        <w:t xml:space="preserve"> течение смены </w:t>
      </w:r>
      <w:r>
        <w:rPr>
          <w:color w:val="000000"/>
          <w:sz w:val="28"/>
          <w:szCs w:val="28"/>
        </w:rPr>
        <w:t xml:space="preserve">воспитателями </w:t>
      </w:r>
      <w:r w:rsidRPr="00E30211">
        <w:rPr>
          <w:color w:val="000000"/>
          <w:sz w:val="28"/>
          <w:szCs w:val="28"/>
        </w:rPr>
        <w:t xml:space="preserve">ведётся работа по выявлению различных способностей </w:t>
      </w:r>
      <w:r>
        <w:rPr>
          <w:color w:val="000000"/>
          <w:sz w:val="28"/>
          <w:szCs w:val="28"/>
        </w:rPr>
        <w:t>детей, что   поощряется грамотой,  благодарственным  письмом.</w:t>
      </w:r>
    </w:p>
    <w:p w:rsidR="00D70C14" w:rsidRDefault="00D70C14" w:rsidP="00E4277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D70C14" w:rsidRDefault="00D70C14" w:rsidP="00E4277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977CDD" w:rsidRPr="00735070" w:rsidRDefault="00977CDD" w:rsidP="00E42770">
      <w:pPr>
        <w:spacing w:line="36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56518" w:rsidRDefault="00956518" w:rsidP="00956518">
      <w:pPr>
        <w:jc w:val="center"/>
        <w:rPr>
          <w:b/>
          <w:sz w:val="28"/>
          <w:szCs w:val="28"/>
          <w:u w:val="single"/>
        </w:rPr>
      </w:pPr>
      <w:r w:rsidRPr="00735070">
        <w:rPr>
          <w:b/>
          <w:sz w:val="28"/>
          <w:szCs w:val="28"/>
          <w:u w:val="single"/>
        </w:rPr>
        <w:t>Законы жизни лагеря</w:t>
      </w:r>
    </w:p>
    <w:p w:rsidR="00735070" w:rsidRPr="00735070" w:rsidRDefault="00735070" w:rsidP="00956518">
      <w:pPr>
        <w:jc w:val="center"/>
        <w:rPr>
          <w:b/>
          <w:sz w:val="28"/>
          <w:szCs w:val="28"/>
          <w:u w:val="single"/>
        </w:rPr>
      </w:pPr>
    </w:p>
    <w:p w:rsidR="00956518" w:rsidRPr="00735070" w:rsidRDefault="00956518" w:rsidP="005D7BF0">
      <w:pPr>
        <w:numPr>
          <w:ilvl w:val="0"/>
          <w:numId w:val="15"/>
        </w:numPr>
        <w:spacing w:after="200"/>
        <w:rPr>
          <w:sz w:val="28"/>
          <w:szCs w:val="28"/>
        </w:rPr>
      </w:pPr>
      <w:r w:rsidRPr="00735070">
        <w:rPr>
          <w:sz w:val="28"/>
          <w:szCs w:val="28"/>
        </w:rPr>
        <w:t>Закон главной тропы: нельзя нарушать правила дорожного движения, уходить одному с территории лагеря, всегда и везде вместе с отрядом.</w:t>
      </w:r>
    </w:p>
    <w:p w:rsidR="00956518" w:rsidRPr="00735070" w:rsidRDefault="00956518" w:rsidP="005D7BF0">
      <w:pPr>
        <w:numPr>
          <w:ilvl w:val="0"/>
          <w:numId w:val="15"/>
        </w:numPr>
        <w:spacing w:after="200"/>
        <w:rPr>
          <w:sz w:val="28"/>
          <w:szCs w:val="28"/>
        </w:rPr>
      </w:pPr>
      <w:r w:rsidRPr="00735070">
        <w:rPr>
          <w:sz w:val="28"/>
          <w:szCs w:val="28"/>
        </w:rPr>
        <w:t>Закон чистоты: соблюдай чистоту во всём и везде, будь опрятным.</w:t>
      </w:r>
    </w:p>
    <w:p w:rsidR="00956518" w:rsidRPr="00735070" w:rsidRDefault="00956518" w:rsidP="005D7BF0">
      <w:pPr>
        <w:numPr>
          <w:ilvl w:val="0"/>
          <w:numId w:val="15"/>
        </w:numPr>
        <w:spacing w:after="200"/>
        <w:rPr>
          <w:sz w:val="28"/>
          <w:szCs w:val="28"/>
        </w:rPr>
      </w:pPr>
      <w:r w:rsidRPr="00735070">
        <w:rPr>
          <w:sz w:val="28"/>
          <w:szCs w:val="28"/>
        </w:rPr>
        <w:t>Закон единого плеча: поддерживаем друг друга,  не обижаем  младших, уважаем старших.</w:t>
      </w:r>
    </w:p>
    <w:p w:rsidR="00956518" w:rsidRPr="00735070" w:rsidRDefault="00956518" w:rsidP="005D7BF0">
      <w:pPr>
        <w:numPr>
          <w:ilvl w:val="0"/>
          <w:numId w:val="15"/>
        </w:numPr>
        <w:spacing w:after="200"/>
        <w:rPr>
          <w:sz w:val="28"/>
          <w:szCs w:val="28"/>
        </w:rPr>
      </w:pPr>
      <w:r w:rsidRPr="00735070">
        <w:rPr>
          <w:sz w:val="28"/>
          <w:szCs w:val="28"/>
        </w:rPr>
        <w:t>Закон здорового духа: начинаем день с утренней зарядки, соревнуемся в честной борьбе, заботимся о своём здоровье.</w:t>
      </w:r>
    </w:p>
    <w:p w:rsidR="00956518" w:rsidRPr="00735070" w:rsidRDefault="00956518" w:rsidP="005D7BF0">
      <w:pPr>
        <w:numPr>
          <w:ilvl w:val="0"/>
          <w:numId w:val="15"/>
        </w:numPr>
        <w:spacing w:after="200"/>
        <w:rPr>
          <w:sz w:val="28"/>
          <w:szCs w:val="28"/>
        </w:rPr>
      </w:pPr>
      <w:r w:rsidRPr="00735070">
        <w:rPr>
          <w:sz w:val="28"/>
          <w:szCs w:val="28"/>
        </w:rPr>
        <w:t>Закон колокольчика: будь весел, принимай участие в праздниках, конкурсах, твори и выдумывай.</w:t>
      </w:r>
    </w:p>
    <w:p w:rsidR="00956518" w:rsidRPr="00735070" w:rsidRDefault="00956518" w:rsidP="005D7BF0">
      <w:pPr>
        <w:numPr>
          <w:ilvl w:val="0"/>
          <w:numId w:val="15"/>
        </w:numPr>
        <w:spacing w:after="200"/>
        <w:rPr>
          <w:sz w:val="28"/>
          <w:szCs w:val="28"/>
        </w:rPr>
      </w:pPr>
      <w:r w:rsidRPr="00735070">
        <w:rPr>
          <w:sz w:val="28"/>
          <w:szCs w:val="28"/>
        </w:rPr>
        <w:t>Закон зелёного друга: береги природу, не обижай братьев меньших.</w:t>
      </w:r>
    </w:p>
    <w:p w:rsidR="00956518" w:rsidRPr="00735070" w:rsidRDefault="00956518" w:rsidP="005D7BF0">
      <w:pPr>
        <w:numPr>
          <w:ilvl w:val="0"/>
          <w:numId w:val="15"/>
        </w:numPr>
        <w:spacing w:after="200"/>
        <w:rPr>
          <w:sz w:val="28"/>
          <w:szCs w:val="28"/>
        </w:rPr>
      </w:pPr>
      <w:r w:rsidRPr="00735070">
        <w:rPr>
          <w:sz w:val="28"/>
          <w:szCs w:val="28"/>
        </w:rPr>
        <w:t>Закон мудрой совы: читай каждый день и будешь умней.</w:t>
      </w:r>
    </w:p>
    <w:p w:rsidR="007E07EC" w:rsidRDefault="007E07EC" w:rsidP="00DD68B5">
      <w:pPr>
        <w:rPr>
          <w:b/>
        </w:rPr>
      </w:pPr>
    </w:p>
    <w:p w:rsidR="007E07EC" w:rsidRDefault="007E07EC" w:rsidP="00635B4D">
      <w:pPr>
        <w:jc w:val="center"/>
        <w:rPr>
          <w:b/>
        </w:rPr>
      </w:pPr>
    </w:p>
    <w:p w:rsidR="007E07EC" w:rsidRPr="00DD68B5" w:rsidRDefault="007E07EC" w:rsidP="007E07EC">
      <w:pPr>
        <w:ind w:right="-1" w:firstLine="540"/>
        <w:jc w:val="center"/>
        <w:rPr>
          <w:sz w:val="28"/>
          <w:szCs w:val="28"/>
        </w:rPr>
      </w:pPr>
    </w:p>
    <w:p w:rsidR="007E07EC" w:rsidRPr="00DD68B5" w:rsidRDefault="007E07EC" w:rsidP="007E07EC">
      <w:pPr>
        <w:jc w:val="center"/>
        <w:rPr>
          <w:sz w:val="28"/>
          <w:szCs w:val="28"/>
        </w:rPr>
      </w:pPr>
      <w:r w:rsidRPr="00DD68B5">
        <w:rPr>
          <w:b/>
          <w:bCs/>
          <w:i/>
          <w:iCs/>
          <w:sz w:val="28"/>
          <w:szCs w:val="28"/>
        </w:rPr>
        <w:t>Система поощрений и штрафов</w:t>
      </w:r>
      <w:proofErr w:type="gramStart"/>
      <w:r w:rsidRPr="00DD68B5">
        <w:rPr>
          <w:sz w:val="28"/>
          <w:szCs w:val="28"/>
        </w:rPr>
        <w:br/>
      </w:r>
      <w:r w:rsidRPr="00DD68B5">
        <w:rPr>
          <w:sz w:val="28"/>
          <w:szCs w:val="28"/>
        </w:rPr>
        <w:br/>
      </w:r>
      <w:r w:rsidRPr="00DD68B5">
        <w:rPr>
          <w:sz w:val="28"/>
          <w:szCs w:val="28"/>
        </w:rPr>
        <w:lastRenderedPageBreak/>
        <w:t>В</w:t>
      </w:r>
      <w:proofErr w:type="gramEnd"/>
      <w:r w:rsidRPr="00DD68B5">
        <w:rPr>
          <w:sz w:val="28"/>
          <w:szCs w:val="28"/>
        </w:rPr>
        <w:t xml:space="preserve"> « Городе Радуга» есть своя </w:t>
      </w:r>
      <w:r w:rsidRPr="00DD68B5">
        <w:rPr>
          <w:b/>
          <w:bCs/>
          <w:sz w:val="28"/>
          <w:szCs w:val="28"/>
        </w:rPr>
        <w:t>система поощрений и штрафов</w:t>
      </w:r>
      <w:r w:rsidRPr="00DD68B5">
        <w:rPr>
          <w:sz w:val="28"/>
          <w:szCs w:val="28"/>
        </w:rPr>
        <w:t xml:space="preserve">. Основная единица </w:t>
      </w:r>
    </w:p>
    <w:p w:rsidR="007E07EC" w:rsidRPr="00DD68B5" w:rsidRDefault="007E07EC" w:rsidP="007E07EC">
      <w:pPr>
        <w:jc w:val="both"/>
        <w:rPr>
          <w:sz w:val="28"/>
          <w:szCs w:val="28"/>
        </w:rPr>
      </w:pPr>
      <w:r w:rsidRPr="00DD68B5">
        <w:rPr>
          <w:sz w:val="28"/>
          <w:szCs w:val="28"/>
        </w:rPr>
        <w:t>поощрения – «Ромашка».</w:t>
      </w:r>
    </w:p>
    <w:p w:rsidR="007E07EC" w:rsidRPr="00DD68B5" w:rsidRDefault="007E07EC" w:rsidP="007E07EC">
      <w:pPr>
        <w:jc w:val="both"/>
        <w:rPr>
          <w:b/>
          <w:sz w:val="28"/>
          <w:szCs w:val="28"/>
        </w:rPr>
      </w:pPr>
      <w:r w:rsidRPr="00DD68B5">
        <w:rPr>
          <w:sz w:val="28"/>
          <w:szCs w:val="28"/>
        </w:rPr>
        <w:br/>
      </w:r>
      <w:r w:rsidRPr="00DD68B5">
        <w:rPr>
          <w:b/>
          <w:i/>
          <w:iCs/>
          <w:sz w:val="28"/>
          <w:szCs w:val="28"/>
          <w:u w:val="single"/>
        </w:rPr>
        <w:t>Поощрения:</w:t>
      </w:r>
    </w:p>
    <w:p w:rsidR="007E07EC" w:rsidRPr="00DD68B5" w:rsidRDefault="007E07EC" w:rsidP="007E07EC">
      <w:pPr>
        <w:spacing w:before="100" w:beforeAutospacing="1" w:after="100" w:afterAutospacing="1"/>
        <w:rPr>
          <w:sz w:val="28"/>
          <w:szCs w:val="28"/>
        </w:rPr>
      </w:pPr>
      <w:r w:rsidRPr="00DD68B5">
        <w:rPr>
          <w:sz w:val="28"/>
          <w:szCs w:val="28"/>
        </w:rPr>
        <w:t>1.Явка на зарядку, мероприятие без опоздания – 1 ромашка</w:t>
      </w:r>
    </w:p>
    <w:p w:rsidR="007E07EC" w:rsidRPr="00DD68B5" w:rsidRDefault="007E07EC" w:rsidP="007E07EC">
      <w:pPr>
        <w:spacing w:before="100" w:beforeAutospacing="1" w:after="100" w:afterAutospacing="1"/>
        <w:rPr>
          <w:sz w:val="28"/>
          <w:szCs w:val="28"/>
        </w:rPr>
      </w:pPr>
      <w:r w:rsidRPr="00DD68B5">
        <w:rPr>
          <w:sz w:val="28"/>
          <w:szCs w:val="28"/>
        </w:rPr>
        <w:t>2.Победа в конкурсах, соревнованиях – 5 ромашек</w:t>
      </w:r>
    </w:p>
    <w:p w:rsidR="007E07EC" w:rsidRPr="00DD68B5" w:rsidRDefault="007E07EC" w:rsidP="007E07EC">
      <w:pPr>
        <w:spacing w:before="100" w:beforeAutospacing="1" w:after="100" w:afterAutospacing="1"/>
        <w:rPr>
          <w:sz w:val="28"/>
          <w:szCs w:val="28"/>
        </w:rPr>
      </w:pPr>
      <w:r w:rsidRPr="00DD68B5">
        <w:rPr>
          <w:sz w:val="28"/>
          <w:szCs w:val="28"/>
        </w:rPr>
        <w:t>3.Чистота в игровых комнатах и площадках – 2 ромашки</w:t>
      </w:r>
    </w:p>
    <w:p w:rsidR="007E07EC" w:rsidRPr="00DD68B5" w:rsidRDefault="007E07EC" w:rsidP="007E07EC">
      <w:pPr>
        <w:spacing w:before="100" w:beforeAutospacing="1" w:after="100" w:afterAutospacing="1"/>
        <w:rPr>
          <w:sz w:val="28"/>
          <w:szCs w:val="28"/>
        </w:rPr>
      </w:pPr>
      <w:r w:rsidRPr="00DD68B5">
        <w:rPr>
          <w:sz w:val="28"/>
          <w:szCs w:val="28"/>
        </w:rPr>
        <w:t>4.Дежурство в столовой – 2 ромашки</w:t>
      </w:r>
    </w:p>
    <w:p w:rsidR="007E07EC" w:rsidRPr="00DD68B5" w:rsidRDefault="007E07EC" w:rsidP="007E07EC">
      <w:pPr>
        <w:spacing w:before="100" w:beforeAutospacing="1" w:after="100" w:afterAutospacing="1"/>
        <w:rPr>
          <w:sz w:val="28"/>
          <w:szCs w:val="28"/>
        </w:rPr>
      </w:pPr>
      <w:r w:rsidRPr="00DD68B5">
        <w:rPr>
          <w:sz w:val="28"/>
          <w:szCs w:val="28"/>
        </w:rPr>
        <w:t>5.Акции, трудовой десант – 3 ромашки</w:t>
      </w:r>
    </w:p>
    <w:p w:rsidR="007E07EC" w:rsidRPr="00DD68B5" w:rsidRDefault="007E07EC" w:rsidP="007E07EC">
      <w:pPr>
        <w:spacing w:before="100" w:beforeAutospacing="1" w:after="100" w:afterAutospacing="1"/>
        <w:rPr>
          <w:sz w:val="28"/>
          <w:szCs w:val="28"/>
        </w:rPr>
      </w:pPr>
      <w:r w:rsidRPr="00DD68B5">
        <w:rPr>
          <w:sz w:val="28"/>
          <w:szCs w:val="28"/>
        </w:rPr>
        <w:t>6.Активность и инициативность – 3 ромашки</w:t>
      </w:r>
    </w:p>
    <w:p w:rsidR="007E07EC" w:rsidRPr="00DD68B5" w:rsidRDefault="007E07EC" w:rsidP="007E07EC">
      <w:pPr>
        <w:rPr>
          <w:b/>
          <w:sz w:val="28"/>
          <w:szCs w:val="28"/>
        </w:rPr>
      </w:pPr>
      <w:r w:rsidRPr="00DD68B5">
        <w:rPr>
          <w:sz w:val="28"/>
          <w:szCs w:val="28"/>
        </w:rPr>
        <w:br/>
      </w:r>
      <w:r w:rsidRPr="00DD68B5">
        <w:rPr>
          <w:b/>
          <w:i/>
          <w:iCs/>
          <w:sz w:val="28"/>
          <w:szCs w:val="28"/>
          <w:u w:val="single"/>
        </w:rPr>
        <w:t>Штрафы:</w:t>
      </w:r>
    </w:p>
    <w:p w:rsidR="007E07EC" w:rsidRPr="00DD68B5" w:rsidRDefault="007E07EC" w:rsidP="007E07EC">
      <w:pPr>
        <w:spacing w:before="100" w:beforeAutospacing="1" w:after="100" w:afterAutospacing="1"/>
        <w:rPr>
          <w:sz w:val="28"/>
          <w:szCs w:val="28"/>
        </w:rPr>
      </w:pPr>
      <w:r w:rsidRPr="00DD68B5">
        <w:rPr>
          <w:sz w:val="28"/>
          <w:szCs w:val="28"/>
        </w:rPr>
        <w:br/>
        <w:t>1.Опоздание – 1 ромашка</w:t>
      </w:r>
    </w:p>
    <w:p w:rsidR="007E07EC" w:rsidRPr="00DD68B5" w:rsidRDefault="007E07EC" w:rsidP="007E07EC">
      <w:pPr>
        <w:spacing w:before="100" w:beforeAutospacing="1" w:after="100" w:afterAutospacing="1"/>
        <w:rPr>
          <w:sz w:val="28"/>
          <w:szCs w:val="28"/>
        </w:rPr>
      </w:pPr>
      <w:r w:rsidRPr="00DD68B5">
        <w:rPr>
          <w:sz w:val="28"/>
          <w:szCs w:val="28"/>
        </w:rPr>
        <w:t>2.Нарушение дисциплины – 3 ромашки</w:t>
      </w:r>
    </w:p>
    <w:p w:rsidR="007E07EC" w:rsidRPr="00DD68B5" w:rsidRDefault="007E07EC" w:rsidP="007E07EC">
      <w:pPr>
        <w:spacing w:before="100" w:beforeAutospacing="1" w:after="100" w:afterAutospacing="1"/>
        <w:rPr>
          <w:sz w:val="28"/>
          <w:szCs w:val="28"/>
        </w:rPr>
      </w:pPr>
      <w:r w:rsidRPr="00DD68B5">
        <w:rPr>
          <w:sz w:val="28"/>
          <w:szCs w:val="28"/>
        </w:rPr>
        <w:t>3.Невыполнение задания – 2 ромашки</w:t>
      </w:r>
    </w:p>
    <w:p w:rsidR="007E07EC" w:rsidRPr="00DD68B5" w:rsidRDefault="007E07EC" w:rsidP="007E07EC">
      <w:pPr>
        <w:spacing w:before="100" w:beforeAutospacing="1" w:after="100" w:afterAutospacing="1"/>
        <w:rPr>
          <w:sz w:val="28"/>
          <w:szCs w:val="28"/>
        </w:rPr>
      </w:pPr>
      <w:r w:rsidRPr="00DD68B5">
        <w:rPr>
          <w:sz w:val="28"/>
          <w:szCs w:val="28"/>
        </w:rPr>
        <w:t>4.Отказ от участия в мероприятии – 2 ромашки</w:t>
      </w:r>
    </w:p>
    <w:p w:rsidR="007E07EC" w:rsidRPr="00DD68B5" w:rsidRDefault="007E07EC" w:rsidP="007E07EC">
      <w:pPr>
        <w:spacing w:before="100" w:beforeAutospacing="1" w:after="100" w:afterAutospacing="1"/>
        <w:rPr>
          <w:sz w:val="28"/>
          <w:szCs w:val="28"/>
        </w:rPr>
      </w:pPr>
      <w:r w:rsidRPr="00DD68B5">
        <w:rPr>
          <w:sz w:val="28"/>
          <w:szCs w:val="28"/>
        </w:rPr>
        <w:t xml:space="preserve">5.Выход за пределы лагеря без разрешения – 10 ромашек </w:t>
      </w:r>
    </w:p>
    <w:p w:rsidR="007E07EC" w:rsidRPr="00DD68B5" w:rsidRDefault="007E07EC" w:rsidP="007E07EC">
      <w:pPr>
        <w:autoSpaceDE w:val="0"/>
        <w:autoSpaceDN w:val="0"/>
        <w:adjustRightInd w:val="0"/>
        <w:rPr>
          <w:sz w:val="28"/>
          <w:szCs w:val="28"/>
        </w:rPr>
      </w:pPr>
    </w:p>
    <w:p w:rsidR="007E07EC" w:rsidRPr="00DD68B5" w:rsidRDefault="007E07EC" w:rsidP="007E07EC">
      <w:pPr>
        <w:autoSpaceDE w:val="0"/>
        <w:autoSpaceDN w:val="0"/>
        <w:adjustRightInd w:val="0"/>
        <w:rPr>
          <w:sz w:val="28"/>
          <w:szCs w:val="28"/>
        </w:rPr>
      </w:pPr>
    </w:p>
    <w:p w:rsidR="004C2975" w:rsidRDefault="004C2975" w:rsidP="0073507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2975" w:rsidRDefault="004C2975" w:rsidP="0073507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2975" w:rsidRDefault="004C2975" w:rsidP="0073507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2975" w:rsidRDefault="004C2975" w:rsidP="0073507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2975" w:rsidRDefault="004C2975" w:rsidP="0073507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2975" w:rsidRDefault="004C2975" w:rsidP="0073507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2975" w:rsidRDefault="004C2975" w:rsidP="0073507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2975" w:rsidRDefault="004C2975" w:rsidP="0073507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2975" w:rsidRDefault="004C2975" w:rsidP="0073507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2975" w:rsidRDefault="004C2975" w:rsidP="0073507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2975" w:rsidRDefault="004C2975" w:rsidP="0073507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2975" w:rsidRDefault="004C2975" w:rsidP="0073507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4C2975" w:rsidRDefault="004C2975" w:rsidP="0073507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35070" w:rsidRDefault="00735070" w:rsidP="0073507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Организация работы кружков</w:t>
      </w:r>
    </w:p>
    <w:p w:rsidR="00735070" w:rsidRDefault="00735070" w:rsidP="00735070">
      <w:pPr>
        <w:pStyle w:val="msonormalbullet1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Важным направлением воспитательной работы в лагере является кружковая деятельность, объединяющая детей по интересам в малые группы. </w:t>
      </w:r>
    </w:p>
    <w:p w:rsidR="00735070" w:rsidRDefault="00735070" w:rsidP="00635B4D">
      <w:pPr>
        <w:jc w:val="center"/>
        <w:rPr>
          <w:b/>
        </w:rPr>
      </w:pPr>
    </w:p>
    <w:p w:rsidR="004C2975" w:rsidRPr="00442336" w:rsidRDefault="004C2975" w:rsidP="00635B4D">
      <w:pPr>
        <w:jc w:val="center"/>
        <w:rPr>
          <w:b/>
          <w:sz w:val="28"/>
          <w:szCs w:val="28"/>
        </w:rPr>
      </w:pPr>
    </w:p>
    <w:p w:rsidR="00442336" w:rsidRPr="00442336" w:rsidRDefault="00442336" w:rsidP="00635B4D">
      <w:pPr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Ind w:w="-318" w:type="dxa"/>
        <w:tblLook w:val="04A0"/>
      </w:tblPr>
      <w:tblGrid>
        <w:gridCol w:w="3590"/>
        <w:gridCol w:w="2977"/>
        <w:gridCol w:w="3073"/>
      </w:tblGrid>
      <w:tr w:rsidR="00166531" w:rsidRPr="00442336" w:rsidTr="00166531">
        <w:tc>
          <w:tcPr>
            <w:tcW w:w="3590" w:type="dxa"/>
          </w:tcPr>
          <w:p w:rsidR="00166531" w:rsidRPr="00442336" w:rsidRDefault="00166531" w:rsidP="00635B4D">
            <w:pPr>
              <w:jc w:val="center"/>
              <w:rPr>
                <w:b/>
                <w:sz w:val="28"/>
                <w:szCs w:val="28"/>
              </w:rPr>
            </w:pPr>
            <w:r w:rsidRPr="00442336">
              <w:rPr>
                <w:b/>
                <w:sz w:val="28"/>
                <w:szCs w:val="28"/>
              </w:rPr>
              <w:t>Творческая мастерская</w:t>
            </w:r>
          </w:p>
        </w:tc>
        <w:tc>
          <w:tcPr>
            <w:tcW w:w="2977" w:type="dxa"/>
          </w:tcPr>
          <w:p w:rsidR="00166531" w:rsidRPr="00442336" w:rsidRDefault="00166531" w:rsidP="00635B4D">
            <w:pPr>
              <w:jc w:val="center"/>
              <w:rPr>
                <w:b/>
                <w:sz w:val="28"/>
                <w:szCs w:val="28"/>
              </w:rPr>
            </w:pPr>
            <w:r w:rsidRPr="00442336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073" w:type="dxa"/>
          </w:tcPr>
          <w:p w:rsidR="00166531" w:rsidRPr="00442336" w:rsidRDefault="00166531" w:rsidP="00635B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</w:tr>
      <w:tr w:rsidR="00166531" w:rsidRPr="00442336" w:rsidTr="00166531">
        <w:tc>
          <w:tcPr>
            <w:tcW w:w="3590" w:type="dxa"/>
          </w:tcPr>
          <w:p w:rsidR="00166531" w:rsidRPr="00442336" w:rsidRDefault="00166531" w:rsidP="004C29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 w:rsidR="004C2975">
              <w:rPr>
                <w:sz w:val="28"/>
                <w:szCs w:val="28"/>
              </w:rPr>
              <w:t>Очу</w:t>
            </w:r>
            <w:r>
              <w:rPr>
                <w:sz w:val="28"/>
                <w:szCs w:val="28"/>
              </w:rPr>
              <w:t>мелые</w:t>
            </w:r>
            <w:proofErr w:type="gramEnd"/>
            <w:r>
              <w:rPr>
                <w:sz w:val="28"/>
                <w:szCs w:val="28"/>
              </w:rPr>
              <w:t xml:space="preserve"> ручки»</w:t>
            </w:r>
          </w:p>
        </w:tc>
        <w:tc>
          <w:tcPr>
            <w:tcW w:w="2977" w:type="dxa"/>
          </w:tcPr>
          <w:p w:rsidR="00166531" w:rsidRPr="00442336" w:rsidRDefault="00166531" w:rsidP="00635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поделок </w:t>
            </w:r>
          </w:p>
        </w:tc>
        <w:tc>
          <w:tcPr>
            <w:tcW w:w="3073" w:type="dxa"/>
          </w:tcPr>
          <w:p w:rsidR="00166531" w:rsidRDefault="004C2975" w:rsidP="00635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Бухарина Г.М.</w:t>
            </w:r>
          </w:p>
        </w:tc>
      </w:tr>
      <w:tr w:rsidR="00166531" w:rsidRPr="00442336" w:rsidTr="00166531">
        <w:tc>
          <w:tcPr>
            <w:tcW w:w="3590" w:type="dxa"/>
          </w:tcPr>
          <w:p w:rsidR="00166531" w:rsidRPr="00442336" w:rsidRDefault="00166531" w:rsidP="00635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C2975">
              <w:rPr>
                <w:sz w:val="28"/>
                <w:szCs w:val="28"/>
              </w:rPr>
              <w:t>«Волшебный карандаш»</w:t>
            </w:r>
          </w:p>
        </w:tc>
        <w:tc>
          <w:tcPr>
            <w:tcW w:w="2977" w:type="dxa"/>
          </w:tcPr>
          <w:p w:rsidR="00166531" w:rsidRPr="00442336" w:rsidRDefault="004C2975" w:rsidP="00635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иллюстраций </w:t>
            </w:r>
            <w:r w:rsidR="0016653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73" w:type="dxa"/>
          </w:tcPr>
          <w:p w:rsidR="00166531" w:rsidRDefault="004C2975" w:rsidP="00635B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Уразбахтеева</w:t>
            </w:r>
            <w:proofErr w:type="spellEnd"/>
            <w:r>
              <w:rPr>
                <w:sz w:val="28"/>
                <w:szCs w:val="28"/>
              </w:rPr>
              <w:t xml:space="preserve"> З.Х.</w:t>
            </w:r>
          </w:p>
        </w:tc>
      </w:tr>
      <w:tr w:rsidR="00166531" w:rsidRPr="00442336" w:rsidTr="00166531">
        <w:tc>
          <w:tcPr>
            <w:tcW w:w="3590" w:type="dxa"/>
          </w:tcPr>
          <w:p w:rsidR="00166531" w:rsidRPr="00442336" w:rsidRDefault="00166531" w:rsidP="00635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«Музыкальная шкатулка»</w:t>
            </w:r>
          </w:p>
        </w:tc>
        <w:tc>
          <w:tcPr>
            <w:tcW w:w="2977" w:type="dxa"/>
          </w:tcPr>
          <w:p w:rsidR="00166531" w:rsidRPr="00442336" w:rsidRDefault="004C2975" w:rsidP="00635B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открытию и закрытию лагеря, разучивание песен, музыкальные игры</w:t>
            </w:r>
          </w:p>
        </w:tc>
        <w:tc>
          <w:tcPr>
            <w:tcW w:w="3073" w:type="dxa"/>
          </w:tcPr>
          <w:p w:rsidR="00166531" w:rsidRPr="00442336" w:rsidRDefault="00166531" w:rsidP="00635B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Тухтаметова</w:t>
            </w:r>
            <w:proofErr w:type="spellEnd"/>
            <w:r>
              <w:rPr>
                <w:sz w:val="28"/>
                <w:szCs w:val="28"/>
              </w:rPr>
              <w:t xml:space="preserve"> Б.К.</w:t>
            </w:r>
          </w:p>
        </w:tc>
      </w:tr>
    </w:tbl>
    <w:p w:rsidR="00442336" w:rsidRDefault="00442336" w:rsidP="00974AFC">
      <w:pPr>
        <w:rPr>
          <w:b/>
          <w:sz w:val="28"/>
          <w:szCs w:val="28"/>
        </w:rPr>
      </w:pPr>
    </w:p>
    <w:p w:rsidR="00974AFC" w:rsidRDefault="00974AFC" w:rsidP="00974AFC">
      <w:pPr>
        <w:rPr>
          <w:b/>
          <w:sz w:val="28"/>
          <w:szCs w:val="28"/>
        </w:rPr>
      </w:pPr>
    </w:p>
    <w:p w:rsidR="00974AFC" w:rsidRPr="00974AFC" w:rsidRDefault="00974AFC" w:rsidP="00974AFC">
      <w:pPr>
        <w:rPr>
          <w:sz w:val="28"/>
          <w:szCs w:val="28"/>
        </w:rPr>
      </w:pPr>
      <w:r>
        <w:rPr>
          <w:sz w:val="28"/>
          <w:szCs w:val="28"/>
        </w:rPr>
        <w:t xml:space="preserve"> Кружки работают в </w:t>
      </w:r>
      <w:r w:rsidRPr="00974AFC">
        <w:rPr>
          <w:sz w:val="28"/>
          <w:szCs w:val="28"/>
        </w:rPr>
        <w:t xml:space="preserve"> т</w:t>
      </w:r>
      <w:r>
        <w:rPr>
          <w:sz w:val="28"/>
          <w:szCs w:val="28"/>
        </w:rPr>
        <w:t>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смены  - </w:t>
      </w:r>
      <w:r w:rsidR="00166531">
        <w:rPr>
          <w:sz w:val="28"/>
          <w:szCs w:val="28"/>
        </w:rPr>
        <w:t>1</w:t>
      </w:r>
      <w:r>
        <w:rPr>
          <w:sz w:val="28"/>
          <w:szCs w:val="28"/>
        </w:rPr>
        <w:t xml:space="preserve"> раз в неделю.</w:t>
      </w:r>
    </w:p>
    <w:p w:rsidR="00735070" w:rsidRPr="00442336" w:rsidRDefault="00735070" w:rsidP="00635B4D">
      <w:pPr>
        <w:jc w:val="center"/>
        <w:rPr>
          <w:b/>
          <w:sz w:val="28"/>
          <w:szCs w:val="28"/>
        </w:rPr>
      </w:pPr>
    </w:p>
    <w:p w:rsidR="00735070" w:rsidRDefault="00735070" w:rsidP="00635B4D">
      <w:pPr>
        <w:jc w:val="center"/>
        <w:rPr>
          <w:b/>
          <w:sz w:val="28"/>
          <w:szCs w:val="28"/>
        </w:rPr>
      </w:pPr>
    </w:p>
    <w:p w:rsidR="00974AFC" w:rsidRDefault="00974AFC" w:rsidP="00635B4D">
      <w:pPr>
        <w:jc w:val="center"/>
        <w:rPr>
          <w:b/>
          <w:sz w:val="28"/>
          <w:szCs w:val="28"/>
        </w:rPr>
      </w:pPr>
    </w:p>
    <w:p w:rsidR="00974AFC" w:rsidRDefault="00974AFC" w:rsidP="00635B4D">
      <w:pPr>
        <w:jc w:val="center"/>
        <w:rPr>
          <w:b/>
          <w:sz w:val="28"/>
          <w:szCs w:val="28"/>
        </w:rPr>
      </w:pPr>
    </w:p>
    <w:p w:rsidR="004900FC" w:rsidRDefault="004900FC" w:rsidP="00635B4D">
      <w:pPr>
        <w:jc w:val="center"/>
        <w:rPr>
          <w:b/>
          <w:sz w:val="28"/>
          <w:szCs w:val="28"/>
        </w:rPr>
      </w:pPr>
    </w:p>
    <w:p w:rsidR="004900FC" w:rsidRDefault="004900FC" w:rsidP="00635B4D">
      <w:pPr>
        <w:jc w:val="center"/>
        <w:rPr>
          <w:b/>
          <w:sz w:val="28"/>
          <w:szCs w:val="28"/>
        </w:rPr>
      </w:pPr>
    </w:p>
    <w:p w:rsidR="004900FC" w:rsidRDefault="004900FC" w:rsidP="00635B4D">
      <w:pPr>
        <w:jc w:val="center"/>
        <w:rPr>
          <w:b/>
          <w:sz w:val="28"/>
          <w:szCs w:val="28"/>
        </w:rPr>
      </w:pPr>
    </w:p>
    <w:p w:rsidR="004900FC" w:rsidRDefault="004900FC" w:rsidP="00635B4D">
      <w:pPr>
        <w:jc w:val="center"/>
        <w:rPr>
          <w:b/>
          <w:sz w:val="28"/>
          <w:szCs w:val="28"/>
        </w:rPr>
      </w:pPr>
    </w:p>
    <w:p w:rsidR="004900FC" w:rsidRDefault="004900FC" w:rsidP="00635B4D">
      <w:pPr>
        <w:jc w:val="center"/>
        <w:rPr>
          <w:b/>
          <w:sz w:val="28"/>
          <w:szCs w:val="28"/>
        </w:rPr>
      </w:pPr>
    </w:p>
    <w:p w:rsidR="004900FC" w:rsidRDefault="004900FC" w:rsidP="00635B4D">
      <w:pPr>
        <w:jc w:val="center"/>
        <w:rPr>
          <w:b/>
          <w:sz w:val="28"/>
          <w:szCs w:val="28"/>
        </w:rPr>
      </w:pPr>
    </w:p>
    <w:p w:rsidR="004900FC" w:rsidRDefault="004900FC" w:rsidP="00635B4D">
      <w:pPr>
        <w:jc w:val="center"/>
        <w:rPr>
          <w:b/>
          <w:sz w:val="28"/>
          <w:szCs w:val="28"/>
        </w:rPr>
      </w:pPr>
    </w:p>
    <w:p w:rsidR="004900FC" w:rsidRDefault="004900FC" w:rsidP="00635B4D">
      <w:pPr>
        <w:jc w:val="center"/>
        <w:rPr>
          <w:b/>
          <w:sz w:val="28"/>
          <w:szCs w:val="28"/>
        </w:rPr>
      </w:pPr>
    </w:p>
    <w:p w:rsidR="004900FC" w:rsidRDefault="004900FC" w:rsidP="00635B4D">
      <w:pPr>
        <w:jc w:val="center"/>
        <w:rPr>
          <w:b/>
          <w:sz w:val="28"/>
          <w:szCs w:val="28"/>
        </w:rPr>
      </w:pPr>
    </w:p>
    <w:p w:rsidR="004900FC" w:rsidRDefault="004900FC" w:rsidP="00635B4D">
      <w:pPr>
        <w:jc w:val="center"/>
        <w:rPr>
          <w:b/>
          <w:sz w:val="28"/>
          <w:szCs w:val="28"/>
        </w:rPr>
      </w:pPr>
    </w:p>
    <w:p w:rsidR="004900FC" w:rsidRDefault="004900FC" w:rsidP="00635B4D">
      <w:pPr>
        <w:jc w:val="center"/>
        <w:rPr>
          <w:b/>
          <w:sz w:val="28"/>
          <w:szCs w:val="28"/>
        </w:rPr>
      </w:pPr>
    </w:p>
    <w:p w:rsidR="004900FC" w:rsidRDefault="004900FC" w:rsidP="00635B4D">
      <w:pPr>
        <w:jc w:val="center"/>
        <w:rPr>
          <w:b/>
          <w:sz w:val="28"/>
          <w:szCs w:val="28"/>
        </w:rPr>
      </w:pPr>
    </w:p>
    <w:p w:rsidR="004900FC" w:rsidRDefault="004900FC" w:rsidP="00635B4D">
      <w:pPr>
        <w:jc w:val="center"/>
        <w:rPr>
          <w:b/>
          <w:sz w:val="28"/>
          <w:szCs w:val="28"/>
        </w:rPr>
      </w:pPr>
    </w:p>
    <w:p w:rsidR="00974AFC" w:rsidRDefault="00974AFC" w:rsidP="00635B4D">
      <w:pPr>
        <w:jc w:val="center"/>
        <w:rPr>
          <w:b/>
          <w:sz w:val="28"/>
          <w:szCs w:val="28"/>
        </w:rPr>
      </w:pPr>
    </w:p>
    <w:p w:rsidR="00166531" w:rsidRDefault="00166531" w:rsidP="00635B4D">
      <w:pPr>
        <w:jc w:val="center"/>
        <w:rPr>
          <w:b/>
          <w:sz w:val="28"/>
          <w:szCs w:val="28"/>
        </w:rPr>
      </w:pPr>
    </w:p>
    <w:p w:rsidR="00166531" w:rsidRDefault="00166531" w:rsidP="00635B4D">
      <w:pPr>
        <w:jc w:val="center"/>
        <w:rPr>
          <w:b/>
          <w:sz w:val="28"/>
          <w:szCs w:val="28"/>
        </w:rPr>
      </w:pPr>
    </w:p>
    <w:p w:rsidR="00166531" w:rsidRDefault="00166531" w:rsidP="00635B4D">
      <w:pPr>
        <w:jc w:val="center"/>
        <w:rPr>
          <w:b/>
          <w:sz w:val="28"/>
          <w:szCs w:val="28"/>
        </w:rPr>
      </w:pPr>
    </w:p>
    <w:p w:rsidR="004900FC" w:rsidRPr="004900FC" w:rsidRDefault="004900FC" w:rsidP="00635B4D">
      <w:pPr>
        <w:jc w:val="center"/>
        <w:rPr>
          <w:b/>
          <w:sz w:val="28"/>
          <w:szCs w:val="28"/>
        </w:rPr>
      </w:pPr>
    </w:p>
    <w:p w:rsidR="004900FC" w:rsidRPr="004900FC" w:rsidRDefault="004900FC" w:rsidP="00635B4D">
      <w:pPr>
        <w:jc w:val="center"/>
        <w:rPr>
          <w:b/>
          <w:sz w:val="28"/>
          <w:szCs w:val="28"/>
        </w:rPr>
      </w:pPr>
    </w:p>
    <w:p w:rsidR="00534DFC" w:rsidRDefault="00534DFC" w:rsidP="004900FC">
      <w:pPr>
        <w:ind w:left="708"/>
        <w:jc w:val="center"/>
        <w:rPr>
          <w:b/>
          <w:sz w:val="28"/>
          <w:szCs w:val="28"/>
        </w:rPr>
      </w:pPr>
    </w:p>
    <w:p w:rsidR="00534DFC" w:rsidRDefault="00534DFC" w:rsidP="004900FC">
      <w:pPr>
        <w:ind w:left="708"/>
        <w:jc w:val="center"/>
        <w:rPr>
          <w:b/>
          <w:sz w:val="28"/>
          <w:szCs w:val="28"/>
        </w:rPr>
      </w:pPr>
    </w:p>
    <w:p w:rsidR="00534DFC" w:rsidRDefault="00534DFC" w:rsidP="004900FC">
      <w:pPr>
        <w:ind w:left="708"/>
        <w:jc w:val="center"/>
        <w:rPr>
          <w:b/>
          <w:sz w:val="28"/>
          <w:szCs w:val="28"/>
        </w:rPr>
      </w:pPr>
    </w:p>
    <w:p w:rsidR="00534DFC" w:rsidRDefault="00534DFC" w:rsidP="004900FC">
      <w:pPr>
        <w:ind w:left="708"/>
        <w:jc w:val="center"/>
        <w:rPr>
          <w:b/>
          <w:sz w:val="28"/>
          <w:szCs w:val="28"/>
        </w:rPr>
      </w:pPr>
    </w:p>
    <w:p w:rsidR="00534DFC" w:rsidRDefault="00534DFC" w:rsidP="004900FC">
      <w:pPr>
        <w:ind w:left="708"/>
        <w:jc w:val="center"/>
        <w:rPr>
          <w:b/>
          <w:sz w:val="28"/>
          <w:szCs w:val="28"/>
        </w:rPr>
      </w:pPr>
    </w:p>
    <w:p w:rsidR="00F42FB9" w:rsidRDefault="00F42FB9" w:rsidP="000E19C8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   Дубровинская средняя основная школа</w:t>
      </w:r>
    </w:p>
    <w:p w:rsidR="00F42FB9" w:rsidRDefault="00F42FB9" w:rsidP="000E19C8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 Абаульская основная общеобразовательная школа </w:t>
      </w:r>
    </w:p>
    <w:p w:rsidR="00534DFC" w:rsidRDefault="00F42FB9" w:rsidP="000E19C8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Вагайского</w:t>
      </w:r>
      <w:proofErr w:type="spellEnd"/>
      <w:r>
        <w:rPr>
          <w:b/>
          <w:sz w:val="28"/>
          <w:szCs w:val="28"/>
        </w:rPr>
        <w:t xml:space="preserve"> района Тюменской области</w:t>
      </w:r>
    </w:p>
    <w:p w:rsidR="000E19C8" w:rsidRDefault="000E19C8" w:rsidP="004900FC">
      <w:pPr>
        <w:ind w:left="708"/>
        <w:jc w:val="center"/>
        <w:rPr>
          <w:b/>
          <w:sz w:val="28"/>
          <w:szCs w:val="28"/>
        </w:rPr>
      </w:pPr>
    </w:p>
    <w:p w:rsidR="00F42FB9" w:rsidRPr="000E19C8" w:rsidRDefault="00F42FB9" w:rsidP="004900FC">
      <w:pPr>
        <w:ind w:left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0E19C8">
        <w:rPr>
          <w:b/>
          <w:sz w:val="28"/>
          <w:szCs w:val="28"/>
        </w:rPr>
        <w:t xml:space="preserve">                     </w:t>
      </w:r>
      <w:r w:rsidR="000E19C8" w:rsidRPr="000E19C8">
        <w:rPr>
          <w:sz w:val="28"/>
          <w:szCs w:val="28"/>
        </w:rPr>
        <w:t>УТВЕРЖДАЮ</w:t>
      </w:r>
      <w:r w:rsidRPr="000E19C8">
        <w:rPr>
          <w:sz w:val="28"/>
          <w:szCs w:val="28"/>
        </w:rPr>
        <w:t xml:space="preserve"> </w:t>
      </w:r>
    </w:p>
    <w:p w:rsidR="00F42FB9" w:rsidRPr="000E19C8" w:rsidRDefault="00F42FB9" w:rsidP="004900FC">
      <w:pPr>
        <w:ind w:left="708"/>
        <w:jc w:val="center"/>
        <w:rPr>
          <w:sz w:val="28"/>
          <w:szCs w:val="28"/>
        </w:rPr>
      </w:pPr>
      <w:r w:rsidRPr="000E19C8">
        <w:rPr>
          <w:sz w:val="28"/>
          <w:szCs w:val="28"/>
        </w:rPr>
        <w:t xml:space="preserve">                                </w:t>
      </w:r>
      <w:r w:rsidR="000E19C8">
        <w:rPr>
          <w:sz w:val="28"/>
          <w:szCs w:val="28"/>
        </w:rPr>
        <w:t xml:space="preserve">                        </w:t>
      </w:r>
      <w:r w:rsidRPr="000E19C8">
        <w:rPr>
          <w:sz w:val="28"/>
          <w:szCs w:val="28"/>
        </w:rPr>
        <w:t>Заведующий филиалом</w:t>
      </w:r>
    </w:p>
    <w:p w:rsidR="00F42FB9" w:rsidRPr="000E19C8" w:rsidRDefault="00534DFC" w:rsidP="000E19C8">
      <w:pPr>
        <w:tabs>
          <w:tab w:val="left" w:pos="4253"/>
        </w:tabs>
        <w:ind w:left="708"/>
        <w:rPr>
          <w:sz w:val="28"/>
          <w:szCs w:val="28"/>
        </w:rPr>
      </w:pPr>
      <w:r w:rsidRPr="000E19C8">
        <w:rPr>
          <w:sz w:val="28"/>
          <w:szCs w:val="28"/>
        </w:rPr>
        <w:t xml:space="preserve">                            </w:t>
      </w:r>
      <w:r w:rsidR="00F42FB9" w:rsidRPr="000E19C8">
        <w:rPr>
          <w:sz w:val="28"/>
          <w:szCs w:val="28"/>
        </w:rPr>
        <w:t xml:space="preserve">          </w:t>
      </w:r>
      <w:r w:rsidRPr="000E19C8">
        <w:rPr>
          <w:sz w:val="28"/>
          <w:szCs w:val="28"/>
        </w:rPr>
        <w:t xml:space="preserve">  </w:t>
      </w:r>
      <w:r w:rsidR="00F42FB9" w:rsidRPr="000E19C8">
        <w:rPr>
          <w:sz w:val="28"/>
          <w:szCs w:val="28"/>
        </w:rPr>
        <w:t xml:space="preserve">        </w:t>
      </w:r>
      <w:r w:rsidR="000E19C8">
        <w:rPr>
          <w:sz w:val="28"/>
          <w:szCs w:val="28"/>
        </w:rPr>
        <w:t xml:space="preserve">                     _______</w:t>
      </w:r>
      <w:r w:rsidR="00F42FB9" w:rsidRPr="000E19C8">
        <w:rPr>
          <w:sz w:val="28"/>
          <w:szCs w:val="28"/>
        </w:rPr>
        <w:t xml:space="preserve"> /</w:t>
      </w:r>
      <w:proofErr w:type="spellStart"/>
      <w:r w:rsidR="00F42FB9" w:rsidRPr="000E19C8">
        <w:rPr>
          <w:sz w:val="28"/>
          <w:szCs w:val="28"/>
        </w:rPr>
        <w:t>Баймуратова</w:t>
      </w:r>
      <w:proofErr w:type="spellEnd"/>
      <w:r w:rsidR="00F42FB9" w:rsidRPr="000E19C8">
        <w:rPr>
          <w:sz w:val="28"/>
          <w:szCs w:val="28"/>
        </w:rPr>
        <w:t xml:space="preserve"> Г.И.</w:t>
      </w:r>
    </w:p>
    <w:p w:rsidR="00F42FB9" w:rsidRPr="000E19C8" w:rsidRDefault="00F42FB9" w:rsidP="00534DFC">
      <w:pPr>
        <w:tabs>
          <w:tab w:val="left" w:pos="4253"/>
        </w:tabs>
        <w:ind w:left="708"/>
        <w:rPr>
          <w:sz w:val="28"/>
          <w:szCs w:val="28"/>
        </w:rPr>
      </w:pPr>
      <w:r w:rsidRPr="000E19C8">
        <w:rPr>
          <w:sz w:val="28"/>
          <w:szCs w:val="28"/>
        </w:rPr>
        <w:t xml:space="preserve">                                                              </w:t>
      </w:r>
      <w:r w:rsidR="000E19C8">
        <w:rPr>
          <w:sz w:val="28"/>
          <w:szCs w:val="28"/>
        </w:rPr>
        <w:t xml:space="preserve">       _____________</w:t>
      </w:r>
      <w:r w:rsidRPr="000E19C8">
        <w:rPr>
          <w:sz w:val="28"/>
          <w:szCs w:val="28"/>
        </w:rPr>
        <w:t>2017 год</w:t>
      </w:r>
    </w:p>
    <w:p w:rsidR="00F42FB9" w:rsidRDefault="00F42FB9" w:rsidP="000E19C8">
      <w:pPr>
        <w:tabs>
          <w:tab w:val="left" w:pos="4253"/>
        </w:tabs>
        <w:spacing w:line="360" w:lineRule="auto"/>
        <w:ind w:left="708"/>
        <w:rPr>
          <w:sz w:val="28"/>
          <w:szCs w:val="28"/>
        </w:rPr>
      </w:pPr>
    </w:p>
    <w:p w:rsidR="000E19C8" w:rsidRDefault="000E19C8" w:rsidP="000E19C8">
      <w:pPr>
        <w:tabs>
          <w:tab w:val="left" w:pos="4253"/>
        </w:tabs>
        <w:spacing w:line="360" w:lineRule="auto"/>
        <w:ind w:left="708"/>
        <w:rPr>
          <w:sz w:val="28"/>
          <w:szCs w:val="28"/>
        </w:rPr>
      </w:pPr>
    </w:p>
    <w:p w:rsidR="000E19C8" w:rsidRDefault="000E19C8" w:rsidP="000E19C8">
      <w:pPr>
        <w:tabs>
          <w:tab w:val="left" w:pos="4253"/>
        </w:tabs>
        <w:spacing w:line="360" w:lineRule="auto"/>
        <w:ind w:left="708"/>
        <w:rPr>
          <w:sz w:val="28"/>
          <w:szCs w:val="28"/>
        </w:rPr>
      </w:pPr>
    </w:p>
    <w:p w:rsidR="000E19C8" w:rsidRPr="000E19C8" w:rsidRDefault="000E19C8" w:rsidP="000E19C8">
      <w:pPr>
        <w:tabs>
          <w:tab w:val="left" w:pos="4253"/>
        </w:tabs>
        <w:spacing w:line="360" w:lineRule="auto"/>
        <w:ind w:left="708"/>
        <w:rPr>
          <w:sz w:val="28"/>
          <w:szCs w:val="28"/>
        </w:rPr>
      </w:pPr>
    </w:p>
    <w:p w:rsidR="004900FC" w:rsidRDefault="00534DFC" w:rsidP="000E19C8">
      <w:pPr>
        <w:tabs>
          <w:tab w:val="left" w:pos="4253"/>
        </w:tabs>
        <w:spacing w:line="360" w:lineRule="auto"/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2FB9">
        <w:rPr>
          <w:b/>
          <w:sz w:val="28"/>
          <w:szCs w:val="28"/>
        </w:rPr>
        <w:t xml:space="preserve">                                      </w:t>
      </w:r>
      <w:r w:rsidR="004900FC" w:rsidRPr="004900FC">
        <w:rPr>
          <w:b/>
          <w:sz w:val="28"/>
          <w:szCs w:val="28"/>
        </w:rPr>
        <w:t>Режим дня</w:t>
      </w:r>
    </w:p>
    <w:p w:rsidR="004900FC" w:rsidRDefault="00F42FB9" w:rsidP="000E19C8">
      <w:pPr>
        <w:spacing w:line="36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летнего оздоровительного лагеря </w:t>
      </w:r>
    </w:p>
    <w:p w:rsidR="00F42FB9" w:rsidRDefault="00F42FB9" w:rsidP="000E19C8">
      <w:pPr>
        <w:spacing w:line="360" w:lineRule="auto"/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дневным пребыванием детей «Чистый дворик»</w:t>
      </w:r>
    </w:p>
    <w:p w:rsidR="004900FC" w:rsidRPr="004900FC" w:rsidRDefault="004900FC" w:rsidP="000E19C8">
      <w:pPr>
        <w:spacing w:line="360" w:lineRule="auto"/>
        <w:ind w:left="708"/>
        <w:jc w:val="center"/>
        <w:rPr>
          <w:b/>
          <w:sz w:val="28"/>
          <w:szCs w:val="28"/>
        </w:rPr>
      </w:pPr>
    </w:p>
    <w:p w:rsidR="004900FC" w:rsidRPr="004900FC" w:rsidRDefault="009661EC" w:rsidP="000E19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9.00</w:t>
      </w:r>
      <w:r w:rsidR="00E629B5">
        <w:rPr>
          <w:sz w:val="28"/>
          <w:szCs w:val="28"/>
        </w:rPr>
        <w:t xml:space="preserve"> </w:t>
      </w:r>
      <w:r w:rsidR="00534DFC">
        <w:rPr>
          <w:sz w:val="28"/>
          <w:szCs w:val="28"/>
        </w:rPr>
        <w:t xml:space="preserve"> - </w:t>
      </w:r>
      <w:r w:rsidR="00E629B5">
        <w:rPr>
          <w:sz w:val="28"/>
          <w:szCs w:val="28"/>
        </w:rPr>
        <w:t xml:space="preserve"> </w:t>
      </w:r>
      <w:r w:rsidR="004900FC" w:rsidRPr="004900FC">
        <w:rPr>
          <w:sz w:val="28"/>
          <w:szCs w:val="28"/>
        </w:rPr>
        <w:t>9.</w:t>
      </w:r>
      <w:r>
        <w:rPr>
          <w:sz w:val="28"/>
          <w:szCs w:val="28"/>
        </w:rPr>
        <w:t>3</w:t>
      </w:r>
      <w:r w:rsidR="004900FC" w:rsidRPr="004900FC">
        <w:rPr>
          <w:sz w:val="28"/>
          <w:szCs w:val="28"/>
        </w:rPr>
        <w:t xml:space="preserve">0 </w:t>
      </w:r>
      <w:r w:rsidR="00E629B5">
        <w:rPr>
          <w:sz w:val="28"/>
          <w:szCs w:val="28"/>
        </w:rPr>
        <w:t>-</w:t>
      </w:r>
      <w:r w:rsidR="004900FC" w:rsidRPr="004900FC">
        <w:rPr>
          <w:sz w:val="28"/>
          <w:szCs w:val="28"/>
        </w:rPr>
        <w:t xml:space="preserve"> </w:t>
      </w:r>
      <w:r w:rsidR="00E629B5">
        <w:rPr>
          <w:sz w:val="28"/>
          <w:szCs w:val="28"/>
        </w:rPr>
        <w:t xml:space="preserve">   </w:t>
      </w:r>
      <w:r w:rsidR="004900FC" w:rsidRPr="004900FC">
        <w:rPr>
          <w:sz w:val="28"/>
          <w:szCs w:val="28"/>
        </w:rPr>
        <w:t>Сбор  детей, зарядка</w:t>
      </w:r>
    </w:p>
    <w:p w:rsidR="004900FC" w:rsidRPr="004900FC" w:rsidRDefault="004900FC" w:rsidP="000E19C8">
      <w:pPr>
        <w:spacing w:line="360" w:lineRule="auto"/>
        <w:rPr>
          <w:sz w:val="28"/>
          <w:szCs w:val="28"/>
        </w:rPr>
      </w:pPr>
      <w:r w:rsidRPr="004900FC">
        <w:rPr>
          <w:sz w:val="28"/>
          <w:szCs w:val="28"/>
        </w:rPr>
        <w:t>9.</w:t>
      </w:r>
      <w:r w:rsidR="009661EC">
        <w:rPr>
          <w:sz w:val="28"/>
          <w:szCs w:val="28"/>
        </w:rPr>
        <w:t>3</w:t>
      </w:r>
      <w:r w:rsidRPr="004900FC">
        <w:rPr>
          <w:sz w:val="28"/>
          <w:szCs w:val="28"/>
        </w:rPr>
        <w:t>0</w:t>
      </w:r>
      <w:r w:rsidR="00E629B5">
        <w:rPr>
          <w:sz w:val="28"/>
          <w:szCs w:val="28"/>
        </w:rPr>
        <w:t xml:space="preserve">  </w:t>
      </w:r>
      <w:r w:rsidRPr="004900FC">
        <w:rPr>
          <w:sz w:val="28"/>
          <w:szCs w:val="28"/>
        </w:rPr>
        <w:t xml:space="preserve"> </w:t>
      </w:r>
      <w:r w:rsidR="00534DFC">
        <w:rPr>
          <w:sz w:val="28"/>
          <w:szCs w:val="28"/>
        </w:rPr>
        <w:t>-</w:t>
      </w:r>
      <w:r w:rsidRPr="004900FC">
        <w:rPr>
          <w:sz w:val="28"/>
          <w:szCs w:val="28"/>
        </w:rPr>
        <w:t xml:space="preserve"> 9.</w:t>
      </w:r>
      <w:r w:rsidR="009661EC">
        <w:rPr>
          <w:sz w:val="28"/>
          <w:szCs w:val="28"/>
        </w:rPr>
        <w:t>4</w:t>
      </w:r>
      <w:r w:rsidRPr="004900FC">
        <w:rPr>
          <w:sz w:val="28"/>
          <w:szCs w:val="28"/>
        </w:rPr>
        <w:t xml:space="preserve">5 </w:t>
      </w:r>
      <w:r w:rsidR="00E629B5">
        <w:rPr>
          <w:sz w:val="28"/>
          <w:szCs w:val="28"/>
        </w:rPr>
        <w:t>-</w:t>
      </w:r>
      <w:r w:rsidRPr="004900FC">
        <w:rPr>
          <w:sz w:val="28"/>
          <w:szCs w:val="28"/>
        </w:rPr>
        <w:t xml:space="preserve"> </w:t>
      </w:r>
      <w:r w:rsidR="00E629B5">
        <w:rPr>
          <w:sz w:val="28"/>
          <w:szCs w:val="28"/>
        </w:rPr>
        <w:t xml:space="preserve">   </w:t>
      </w:r>
      <w:r w:rsidRPr="004900FC">
        <w:rPr>
          <w:sz w:val="28"/>
          <w:szCs w:val="28"/>
        </w:rPr>
        <w:t>Утренняя линейка</w:t>
      </w:r>
      <w:r w:rsidR="00F42FB9">
        <w:rPr>
          <w:sz w:val="28"/>
          <w:szCs w:val="28"/>
        </w:rPr>
        <w:t xml:space="preserve"> </w:t>
      </w:r>
    </w:p>
    <w:p w:rsidR="004900FC" w:rsidRPr="004900FC" w:rsidRDefault="009661EC" w:rsidP="000E19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4900FC" w:rsidRPr="004900FC">
        <w:rPr>
          <w:sz w:val="28"/>
          <w:szCs w:val="28"/>
        </w:rPr>
        <w:t>.</w:t>
      </w:r>
      <w:r>
        <w:rPr>
          <w:sz w:val="28"/>
          <w:szCs w:val="28"/>
        </w:rPr>
        <w:t xml:space="preserve">00 </w:t>
      </w:r>
      <w:r w:rsidR="004900FC" w:rsidRPr="004900FC">
        <w:rPr>
          <w:sz w:val="28"/>
          <w:szCs w:val="28"/>
        </w:rPr>
        <w:t>- 10.</w:t>
      </w:r>
      <w:r>
        <w:rPr>
          <w:sz w:val="28"/>
          <w:szCs w:val="28"/>
        </w:rPr>
        <w:t>3</w:t>
      </w:r>
      <w:r w:rsidR="004900FC" w:rsidRPr="004900FC">
        <w:rPr>
          <w:sz w:val="28"/>
          <w:szCs w:val="28"/>
        </w:rPr>
        <w:t>0</w:t>
      </w:r>
      <w:r w:rsidR="00534DFC">
        <w:rPr>
          <w:sz w:val="28"/>
          <w:szCs w:val="28"/>
        </w:rPr>
        <w:t xml:space="preserve"> </w:t>
      </w:r>
      <w:r w:rsidR="004900FC" w:rsidRPr="004900FC">
        <w:rPr>
          <w:sz w:val="28"/>
          <w:szCs w:val="28"/>
        </w:rPr>
        <w:t xml:space="preserve"> </w:t>
      </w:r>
      <w:r w:rsidR="00534DFC">
        <w:rPr>
          <w:sz w:val="28"/>
          <w:szCs w:val="28"/>
        </w:rPr>
        <w:t>-</w:t>
      </w:r>
      <w:r w:rsidR="004900FC" w:rsidRPr="004900FC">
        <w:rPr>
          <w:sz w:val="28"/>
          <w:szCs w:val="28"/>
        </w:rPr>
        <w:t xml:space="preserve"> Завтрак</w:t>
      </w:r>
    </w:p>
    <w:p w:rsidR="004900FC" w:rsidRPr="004900FC" w:rsidRDefault="004900FC" w:rsidP="000E19C8">
      <w:pPr>
        <w:spacing w:line="360" w:lineRule="auto"/>
        <w:rPr>
          <w:sz w:val="28"/>
          <w:szCs w:val="28"/>
        </w:rPr>
      </w:pPr>
      <w:r w:rsidRPr="004900FC">
        <w:rPr>
          <w:sz w:val="28"/>
          <w:szCs w:val="28"/>
        </w:rPr>
        <w:t>10.</w:t>
      </w:r>
      <w:r w:rsidR="009661EC">
        <w:rPr>
          <w:sz w:val="28"/>
          <w:szCs w:val="28"/>
        </w:rPr>
        <w:t>3</w:t>
      </w:r>
      <w:r w:rsidRPr="004900FC">
        <w:rPr>
          <w:sz w:val="28"/>
          <w:szCs w:val="28"/>
        </w:rPr>
        <w:t xml:space="preserve">0 </w:t>
      </w:r>
      <w:r w:rsidR="00534DFC">
        <w:rPr>
          <w:sz w:val="28"/>
          <w:szCs w:val="28"/>
        </w:rPr>
        <w:t>-</w:t>
      </w:r>
      <w:r w:rsidRPr="004900FC">
        <w:rPr>
          <w:sz w:val="28"/>
          <w:szCs w:val="28"/>
        </w:rPr>
        <w:t xml:space="preserve"> 12.00 </w:t>
      </w:r>
      <w:r w:rsidR="00534DFC">
        <w:rPr>
          <w:sz w:val="28"/>
          <w:szCs w:val="28"/>
        </w:rPr>
        <w:t>-</w:t>
      </w:r>
      <w:r w:rsidRPr="004900FC">
        <w:rPr>
          <w:sz w:val="28"/>
          <w:szCs w:val="28"/>
        </w:rPr>
        <w:t xml:space="preserve"> </w:t>
      </w:r>
      <w:r w:rsidR="00E629B5">
        <w:rPr>
          <w:sz w:val="28"/>
          <w:szCs w:val="28"/>
        </w:rPr>
        <w:t xml:space="preserve"> </w:t>
      </w:r>
      <w:r w:rsidRPr="004900FC">
        <w:rPr>
          <w:sz w:val="28"/>
          <w:szCs w:val="28"/>
        </w:rPr>
        <w:t>Работа по плану отрядов, общественно полезный труд.</w:t>
      </w:r>
    </w:p>
    <w:p w:rsidR="004900FC" w:rsidRPr="004900FC" w:rsidRDefault="004900FC" w:rsidP="000E19C8">
      <w:pPr>
        <w:spacing w:line="360" w:lineRule="auto"/>
        <w:rPr>
          <w:sz w:val="28"/>
          <w:szCs w:val="28"/>
        </w:rPr>
      </w:pPr>
      <w:r w:rsidRPr="004900FC">
        <w:rPr>
          <w:sz w:val="28"/>
          <w:szCs w:val="28"/>
        </w:rPr>
        <w:t xml:space="preserve">12.00 </w:t>
      </w:r>
      <w:r w:rsidR="00534DFC">
        <w:rPr>
          <w:sz w:val="28"/>
          <w:szCs w:val="28"/>
        </w:rPr>
        <w:t>-</w:t>
      </w:r>
      <w:r w:rsidRPr="004900FC">
        <w:rPr>
          <w:sz w:val="28"/>
          <w:szCs w:val="28"/>
        </w:rPr>
        <w:t xml:space="preserve"> 13.00 </w:t>
      </w:r>
      <w:r w:rsidR="00534DFC">
        <w:rPr>
          <w:sz w:val="28"/>
          <w:szCs w:val="28"/>
        </w:rPr>
        <w:t>-</w:t>
      </w:r>
      <w:r w:rsidRPr="004900FC">
        <w:rPr>
          <w:sz w:val="28"/>
          <w:szCs w:val="28"/>
        </w:rPr>
        <w:t xml:space="preserve"> </w:t>
      </w:r>
      <w:r w:rsidR="00E629B5">
        <w:rPr>
          <w:sz w:val="28"/>
          <w:szCs w:val="28"/>
        </w:rPr>
        <w:t xml:space="preserve"> </w:t>
      </w:r>
      <w:r w:rsidRPr="004900FC">
        <w:rPr>
          <w:sz w:val="28"/>
          <w:szCs w:val="28"/>
        </w:rPr>
        <w:t>Оздоровительные процедуры</w:t>
      </w:r>
    </w:p>
    <w:p w:rsidR="004900FC" w:rsidRPr="004900FC" w:rsidRDefault="004900FC" w:rsidP="000E19C8">
      <w:pPr>
        <w:spacing w:line="360" w:lineRule="auto"/>
        <w:rPr>
          <w:sz w:val="28"/>
          <w:szCs w:val="28"/>
        </w:rPr>
      </w:pPr>
      <w:r w:rsidRPr="004900FC">
        <w:rPr>
          <w:sz w:val="28"/>
          <w:szCs w:val="28"/>
        </w:rPr>
        <w:t>13.00</w:t>
      </w:r>
      <w:r w:rsidR="00534DFC">
        <w:rPr>
          <w:sz w:val="28"/>
          <w:szCs w:val="28"/>
        </w:rPr>
        <w:t xml:space="preserve"> -</w:t>
      </w:r>
      <w:r w:rsidRPr="004900FC">
        <w:rPr>
          <w:sz w:val="28"/>
          <w:szCs w:val="28"/>
        </w:rPr>
        <w:t xml:space="preserve"> 14.00 </w:t>
      </w:r>
      <w:r w:rsidR="00534DFC">
        <w:rPr>
          <w:sz w:val="28"/>
          <w:szCs w:val="28"/>
        </w:rPr>
        <w:t>-</w:t>
      </w:r>
      <w:r w:rsidRPr="004900FC">
        <w:rPr>
          <w:sz w:val="28"/>
          <w:szCs w:val="28"/>
        </w:rPr>
        <w:t xml:space="preserve"> </w:t>
      </w:r>
      <w:r w:rsidR="00534DFC">
        <w:rPr>
          <w:sz w:val="28"/>
          <w:szCs w:val="28"/>
        </w:rPr>
        <w:t xml:space="preserve"> </w:t>
      </w:r>
      <w:r w:rsidRPr="004900FC">
        <w:rPr>
          <w:sz w:val="28"/>
          <w:szCs w:val="28"/>
        </w:rPr>
        <w:t>Обед</w:t>
      </w:r>
      <w:r w:rsidR="009661EC">
        <w:rPr>
          <w:sz w:val="28"/>
          <w:szCs w:val="28"/>
        </w:rPr>
        <w:t xml:space="preserve"> </w:t>
      </w:r>
    </w:p>
    <w:p w:rsidR="004900FC" w:rsidRDefault="004900FC" w:rsidP="000E19C8">
      <w:pPr>
        <w:spacing w:line="360" w:lineRule="auto"/>
        <w:rPr>
          <w:sz w:val="28"/>
          <w:szCs w:val="28"/>
        </w:rPr>
      </w:pPr>
      <w:r w:rsidRPr="004900FC">
        <w:rPr>
          <w:sz w:val="28"/>
          <w:szCs w:val="28"/>
        </w:rPr>
        <w:t>14.</w:t>
      </w:r>
      <w:r w:rsidR="009661EC">
        <w:rPr>
          <w:sz w:val="28"/>
          <w:szCs w:val="28"/>
        </w:rPr>
        <w:t>0</w:t>
      </w:r>
      <w:r w:rsidRPr="004900FC">
        <w:rPr>
          <w:sz w:val="28"/>
          <w:szCs w:val="28"/>
        </w:rPr>
        <w:t>0</w:t>
      </w:r>
      <w:r w:rsidR="00534DFC">
        <w:rPr>
          <w:sz w:val="28"/>
          <w:szCs w:val="28"/>
        </w:rPr>
        <w:t xml:space="preserve"> </w:t>
      </w:r>
      <w:r w:rsidRPr="004900FC">
        <w:rPr>
          <w:sz w:val="28"/>
          <w:szCs w:val="28"/>
        </w:rPr>
        <w:t>-</w:t>
      </w:r>
      <w:r w:rsidR="00534DFC">
        <w:rPr>
          <w:sz w:val="28"/>
          <w:szCs w:val="28"/>
        </w:rPr>
        <w:t xml:space="preserve"> </w:t>
      </w:r>
      <w:r w:rsidRPr="004900FC">
        <w:rPr>
          <w:sz w:val="28"/>
          <w:szCs w:val="28"/>
        </w:rPr>
        <w:t>15.</w:t>
      </w:r>
      <w:r w:rsidR="009661EC">
        <w:rPr>
          <w:sz w:val="28"/>
          <w:szCs w:val="28"/>
        </w:rPr>
        <w:t>0</w:t>
      </w:r>
      <w:r w:rsidRPr="004900FC">
        <w:rPr>
          <w:sz w:val="28"/>
          <w:szCs w:val="28"/>
        </w:rPr>
        <w:t>0</w:t>
      </w:r>
      <w:r w:rsidR="00534DFC">
        <w:rPr>
          <w:sz w:val="28"/>
          <w:szCs w:val="28"/>
        </w:rPr>
        <w:t xml:space="preserve"> - </w:t>
      </w:r>
      <w:r w:rsidRPr="004900FC">
        <w:rPr>
          <w:sz w:val="28"/>
          <w:szCs w:val="28"/>
        </w:rPr>
        <w:t xml:space="preserve"> Дневной сон, для детей младше 10 лет.</w:t>
      </w:r>
    </w:p>
    <w:p w:rsidR="009C59E7" w:rsidRDefault="009C59E7" w:rsidP="000E19C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14.00 – 15.00 - </w:t>
      </w:r>
      <w:r w:rsidRPr="004900FC">
        <w:rPr>
          <w:sz w:val="28"/>
          <w:szCs w:val="28"/>
        </w:rPr>
        <w:t>Работа кружков и секций, организация отрядных дел</w:t>
      </w:r>
    </w:p>
    <w:p w:rsidR="009661EC" w:rsidRPr="004900FC" w:rsidRDefault="009661EC" w:rsidP="000E19C8">
      <w:pPr>
        <w:spacing w:line="360" w:lineRule="auto"/>
        <w:rPr>
          <w:sz w:val="28"/>
          <w:szCs w:val="28"/>
        </w:rPr>
      </w:pPr>
      <w:r w:rsidRPr="004900FC">
        <w:rPr>
          <w:sz w:val="28"/>
          <w:szCs w:val="28"/>
        </w:rPr>
        <w:t>1</w:t>
      </w:r>
      <w:r w:rsidR="009C59E7">
        <w:rPr>
          <w:sz w:val="28"/>
          <w:szCs w:val="28"/>
        </w:rPr>
        <w:t>5</w:t>
      </w:r>
      <w:r w:rsidRPr="004900F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4900F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4900F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00FC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4900F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4900FC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- </w:t>
      </w:r>
      <w:r w:rsidRPr="004900FC">
        <w:rPr>
          <w:sz w:val="28"/>
          <w:szCs w:val="28"/>
        </w:rPr>
        <w:t xml:space="preserve"> </w:t>
      </w:r>
      <w:r w:rsidR="009C59E7">
        <w:rPr>
          <w:sz w:val="28"/>
          <w:szCs w:val="28"/>
        </w:rPr>
        <w:t>Спортивно – оздоровительные мероприятия</w:t>
      </w:r>
    </w:p>
    <w:p w:rsidR="004900FC" w:rsidRPr="004900FC" w:rsidRDefault="004900FC" w:rsidP="000E19C8">
      <w:pPr>
        <w:spacing w:line="360" w:lineRule="auto"/>
        <w:rPr>
          <w:sz w:val="28"/>
          <w:szCs w:val="28"/>
        </w:rPr>
      </w:pPr>
      <w:r w:rsidRPr="004900FC">
        <w:rPr>
          <w:sz w:val="28"/>
          <w:szCs w:val="28"/>
        </w:rPr>
        <w:t>16.00</w:t>
      </w:r>
      <w:r w:rsidR="00534DFC">
        <w:rPr>
          <w:sz w:val="28"/>
          <w:szCs w:val="28"/>
        </w:rPr>
        <w:t xml:space="preserve"> </w:t>
      </w:r>
      <w:r w:rsidRPr="004900FC">
        <w:rPr>
          <w:sz w:val="28"/>
          <w:szCs w:val="28"/>
        </w:rPr>
        <w:t>-</w:t>
      </w:r>
      <w:r w:rsidR="00534DFC">
        <w:rPr>
          <w:sz w:val="28"/>
          <w:szCs w:val="28"/>
        </w:rPr>
        <w:t xml:space="preserve"> </w:t>
      </w:r>
      <w:r w:rsidRPr="004900FC">
        <w:rPr>
          <w:sz w:val="28"/>
          <w:szCs w:val="28"/>
        </w:rPr>
        <w:t>16.30</w:t>
      </w:r>
      <w:r w:rsidR="00534DFC">
        <w:rPr>
          <w:sz w:val="28"/>
          <w:szCs w:val="28"/>
        </w:rPr>
        <w:t xml:space="preserve"> -  </w:t>
      </w:r>
      <w:r w:rsidRPr="004900FC">
        <w:rPr>
          <w:sz w:val="28"/>
          <w:szCs w:val="28"/>
        </w:rPr>
        <w:t>Полдник</w:t>
      </w:r>
    </w:p>
    <w:p w:rsidR="004900FC" w:rsidRPr="004900FC" w:rsidRDefault="004900FC" w:rsidP="000E19C8">
      <w:pPr>
        <w:spacing w:line="360" w:lineRule="auto"/>
        <w:rPr>
          <w:sz w:val="28"/>
          <w:szCs w:val="28"/>
        </w:rPr>
      </w:pPr>
      <w:r w:rsidRPr="004900FC">
        <w:rPr>
          <w:sz w:val="28"/>
          <w:szCs w:val="28"/>
        </w:rPr>
        <w:t>1</w:t>
      </w:r>
      <w:r w:rsidR="00E629B5">
        <w:rPr>
          <w:sz w:val="28"/>
          <w:szCs w:val="28"/>
        </w:rPr>
        <w:t>6</w:t>
      </w:r>
      <w:r w:rsidRPr="004900FC">
        <w:rPr>
          <w:sz w:val="28"/>
          <w:szCs w:val="28"/>
        </w:rPr>
        <w:t>.</w:t>
      </w:r>
      <w:r w:rsidR="00E629B5">
        <w:rPr>
          <w:sz w:val="28"/>
          <w:szCs w:val="28"/>
        </w:rPr>
        <w:t>3</w:t>
      </w:r>
      <w:r w:rsidRPr="004900FC">
        <w:rPr>
          <w:sz w:val="28"/>
          <w:szCs w:val="28"/>
        </w:rPr>
        <w:t xml:space="preserve">0 - </w:t>
      </w:r>
      <w:r w:rsidR="00534DFC">
        <w:rPr>
          <w:sz w:val="28"/>
          <w:szCs w:val="28"/>
        </w:rPr>
        <w:t xml:space="preserve"> </w:t>
      </w:r>
      <w:r w:rsidRPr="004900FC">
        <w:rPr>
          <w:sz w:val="28"/>
          <w:szCs w:val="28"/>
        </w:rPr>
        <w:t>Подведение итогов за день.</w:t>
      </w:r>
      <w:r w:rsidR="00E629B5" w:rsidRPr="00E629B5">
        <w:rPr>
          <w:sz w:val="28"/>
          <w:szCs w:val="28"/>
        </w:rPr>
        <w:t xml:space="preserve"> </w:t>
      </w:r>
      <w:r w:rsidR="00E629B5" w:rsidRPr="004900FC">
        <w:rPr>
          <w:sz w:val="28"/>
          <w:szCs w:val="28"/>
        </w:rPr>
        <w:t>Уход домой</w:t>
      </w:r>
    </w:p>
    <w:p w:rsidR="004900FC" w:rsidRPr="004900FC" w:rsidRDefault="004900FC" w:rsidP="000E19C8">
      <w:pPr>
        <w:spacing w:line="360" w:lineRule="auto"/>
        <w:jc w:val="center"/>
        <w:rPr>
          <w:sz w:val="28"/>
          <w:szCs w:val="28"/>
        </w:rPr>
      </w:pPr>
    </w:p>
    <w:p w:rsidR="00974AFC" w:rsidRDefault="00974AFC" w:rsidP="00635B4D">
      <w:pPr>
        <w:jc w:val="center"/>
        <w:rPr>
          <w:b/>
          <w:sz w:val="28"/>
          <w:szCs w:val="28"/>
        </w:rPr>
      </w:pPr>
    </w:p>
    <w:p w:rsidR="00974AFC" w:rsidRDefault="00974AFC" w:rsidP="00635B4D">
      <w:pPr>
        <w:jc w:val="center"/>
        <w:rPr>
          <w:b/>
          <w:sz w:val="28"/>
          <w:szCs w:val="28"/>
        </w:rPr>
      </w:pPr>
    </w:p>
    <w:p w:rsidR="00974AFC" w:rsidRDefault="00974AFC" w:rsidP="00635B4D">
      <w:pPr>
        <w:jc w:val="center"/>
        <w:rPr>
          <w:b/>
          <w:sz w:val="28"/>
          <w:szCs w:val="28"/>
        </w:rPr>
      </w:pPr>
    </w:p>
    <w:p w:rsidR="00974AFC" w:rsidRDefault="00974AFC" w:rsidP="00635B4D">
      <w:pPr>
        <w:jc w:val="center"/>
        <w:rPr>
          <w:b/>
          <w:sz w:val="28"/>
          <w:szCs w:val="28"/>
        </w:rPr>
      </w:pPr>
    </w:p>
    <w:p w:rsidR="00974AFC" w:rsidRDefault="00974AFC" w:rsidP="00635B4D">
      <w:pPr>
        <w:jc w:val="center"/>
        <w:rPr>
          <w:b/>
          <w:sz w:val="28"/>
          <w:szCs w:val="28"/>
        </w:rPr>
      </w:pPr>
    </w:p>
    <w:p w:rsidR="00974AFC" w:rsidRDefault="00974AFC" w:rsidP="00635B4D">
      <w:pPr>
        <w:jc w:val="center"/>
        <w:rPr>
          <w:b/>
          <w:sz w:val="28"/>
          <w:szCs w:val="28"/>
        </w:rPr>
      </w:pPr>
    </w:p>
    <w:p w:rsidR="00974AFC" w:rsidRDefault="00974AFC" w:rsidP="00635B4D">
      <w:pPr>
        <w:jc w:val="center"/>
        <w:rPr>
          <w:b/>
          <w:sz w:val="28"/>
          <w:szCs w:val="28"/>
        </w:rPr>
      </w:pPr>
    </w:p>
    <w:p w:rsidR="00974AFC" w:rsidRDefault="00974AFC" w:rsidP="00635B4D">
      <w:pPr>
        <w:jc w:val="center"/>
        <w:rPr>
          <w:b/>
          <w:sz w:val="28"/>
          <w:szCs w:val="28"/>
        </w:rPr>
      </w:pPr>
    </w:p>
    <w:p w:rsidR="005D7BF0" w:rsidRDefault="005D7BF0" w:rsidP="005D7BF0">
      <w:pPr>
        <w:jc w:val="center"/>
        <w:rPr>
          <w:b/>
        </w:rPr>
      </w:pPr>
    </w:p>
    <w:p w:rsidR="005D7BF0" w:rsidRDefault="005D7BF0" w:rsidP="005D7BF0">
      <w:pPr>
        <w:jc w:val="center"/>
        <w:rPr>
          <w:b/>
        </w:rPr>
      </w:pPr>
    </w:p>
    <w:p w:rsidR="000E19C8" w:rsidRDefault="000E19C8" w:rsidP="005D7BF0">
      <w:pPr>
        <w:jc w:val="center"/>
        <w:rPr>
          <w:b/>
        </w:rPr>
      </w:pPr>
    </w:p>
    <w:p w:rsidR="000E19C8" w:rsidRDefault="000E19C8" w:rsidP="005D7BF0">
      <w:pPr>
        <w:jc w:val="center"/>
        <w:rPr>
          <w:b/>
        </w:rPr>
      </w:pPr>
    </w:p>
    <w:p w:rsidR="000E19C8" w:rsidRDefault="000E19C8" w:rsidP="005D7BF0">
      <w:pPr>
        <w:jc w:val="center"/>
        <w:rPr>
          <w:b/>
        </w:rPr>
      </w:pPr>
    </w:p>
    <w:p w:rsidR="000E19C8" w:rsidRDefault="000E19C8" w:rsidP="005D7BF0">
      <w:pPr>
        <w:jc w:val="center"/>
        <w:rPr>
          <w:b/>
        </w:rPr>
      </w:pPr>
    </w:p>
    <w:p w:rsidR="000E19C8" w:rsidRDefault="000E19C8" w:rsidP="005D7BF0">
      <w:pPr>
        <w:jc w:val="center"/>
        <w:rPr>
          <w:b/>
        </w:rPr>
      </w:pPr>
    </w:p>
    <w:p w:rsidR="000E19C8" w:rsidRDefault="000E19C8" w:rsidP="005D7BF0">
      <w:pPr>
        <w:jc w:val="center"/>
        <w:rPr>
          <w:b/>
        </w:rPr>
      </w:pPr>
    </w:p>
    <w:p w:rsidR="000E19C8" w:rsidRDefault="000E19C8" w:rsidP="005D7BF0">
      <w:pPr>
        <w:jc w:val="center"/>
        <w:rPr>
          <w:b/>
        </w:rPr>
      </w:pPr>
    </w:p>
    <w:p w:rsidR="000E19C8" w:rsidRDefault="000E19C8" w:rsidP="005D7BF0">
      <w:pPr>
        <w:jc w:val="center"/>
        <w:rPr>
          <w:b/>
        </w:rPr>
      </w:pPr>
    </w:p>
    <w:p w:rsidR="000E19C8" w:rsidRDefault="000E19C8" w:rsidP="005D7BF0">
      <w:pPr>
        <w:jc w:val="center"/>
        <w:rPr>
          <w:b/>
        </w:rPr>
      </w:pPr>
    </w:p>
    <w:p w:rsidR="000E19C8" w:rsidRDefault="000E19C8" w:rsidP="005D7BF0">
      <w:pPr>
        <w:jc w:val="center"/>
        <w:rPr>
          <w:b/>
        </w:rPr>
      </w:pPr>
    </w:p>
    <w:p w:rsidR="000E19C8" w:rsidRDefault="000E19C8" w:rsidP="005D7BF0">
      <w:pPr>
        <w:jc w:val="center"/>
        <w:rPr>
          <w:b/>
        </w:rPr>
      </w:pPr>
    </w:p>
    <w:p w:rsidR="000E19C8" w:rsidRDefault="000E19C8" w:rsidP="005D7BF0">
      <w:pPr>
        <w:jc w:val="center"/>
        <w:rPr>
          <w:b/>
        </w:rPr>
      </w:pPr>
    </w:p>
    <w:p w:rsidR="000E19C8" w:rsidRDefault="000E19C8" w:rsidP="005D7BF0">
      <w:pPr>
        <w:jc w:val="center"/>
        <w:rPr>
          <w:b/>
        </w:rPr>
      </w:pPr>
    </w:p>
    <w:p w:rsidR="005D7BF0" w:rsidRPr="006E4688" w:rsidRDefault="005D7BF0" w:rsidP="005D7BF0">
      <w:pPr>
        <w:jc w:val="center"/>
        <w:rPr>
          <w:b/>
        </w:rPr>
      </w:pPr>
      <w:r w:rsidRPr="006E4688">
        <w:rPr>
          <w:b/>
        </w:rPr>
        <w:t>День в свою очередь состоит из трех блоков:</w:t>
      </w:r>
    </w:p>
    <w:p w:rsidR="00534DFC" w:rsidRDefault="005D7BF0" w:rsidP="005D7BF0">
      <w:r w:rsidRPr="006E4688">
        <w:t>Утро – Информационный блок (Получение заданий, знаний)</w:t>
      </w:r>
    </w:p>
    <w:p w:rsidR="005D7BF0" w:rsidRPr="006E4688" w:rsidRDefault="005D7BF0" w:rsidP="005D7BF0">
      <w:r w:rsidRPr="006E4688">
        <w:t>Проводятся утренние линейки;</w:t>
      </w:r>
    </w:p>
    <w:p w:rsidR="00534DFC" w:rsidRDefault="005D7BF0" w:rsidP="005D7BF0">
      <w:r w:rsidRPr="006E4688">
        <w:t xml:space="preserve">Время до обеда – Практический блок (Получение навыков) </w:t>
      </w:r>
    </w:p>
    <w:p w:rsidR="00534DFC" w:rsidRDefault="005D7BF0" w:rsidP="005D7BF0">
      <w:r w:rsidRPr="006E4688">
        <w:t xml:space="preserve">Работа в </w:t>
      </w:r>
      <w:proofErr w:type="spellStart"/>
      <w:r w:rsidRPr="006E4688">
        <w:t>микрогруппах</w:t>
      </w:r>
      <w:proofErr w:type="spellEnd"/>
      <w:r w:rsidRPr="006E4688">
        <w:t xml:space="preserve">, мастер – классах, индивидуальная деятельность </w:t>
      </w:r>
    </w:p>
    <w:p w:rsidR="00534DFC" w:rsidRDefault="005D7BF0" w:rsidP="005D7BF0">
      <w:r w:rsidRPr="006E4688">
        <w:t xml:space="preserve">Спортивно-оздоровительная деятельность </w:t>
      </w:r>
    </w:p>
    <w:p w:rsidR="005D7BF0" w:rsidRPr="006E4688" w:rsidRDefault="005D7BF0" w:rsidP="005D7BF0">
      <w:r w:rsidRPr="006E4688">
        <w:t xml:space="preserve">Подготовка к </w:t>
      </w:r>
      <w:proofErr w:type="spellStart"/>
      <w:r w:rsidRPr="006E4688">
        <w:t>общелагерному</w:t>
      </w:r>
      <w:proofErr w:type="spellEnd"/>
      <w:r w:rsidRPr="006E4688">
        <w:t xml:space="preserve"> делу;</w:t>
      </w:r>
    </w:p>
    <w:p w:rsidR="00534DFC" w:rsidRDefault="005D7BF0" w:rsidP="005D7BF0">
      <w:r w:rsidRPr="006E4688">
        <w:t xml:space="preserve">Время после обеда –  Творческий блок (Закрепление материала) </w:t>
      </w:r>
    </w:p>
    <w:p w:rsidR="005D7BF0" w:rsidRPr="006E4688" w:rsidRDefault="005D7BF0" w:rsidP="005D7BF0">
      <w:r w:rsidRPr="006E4688">
        <w:t>Коллективно-творческая деятельность</w:t>
      </w:r>
    </w:p>
    <w:p w:rsidR="005D7BF0" w:rsidRDefault="005D7BF0" w:rsidP="005D7BF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974AFC" w:rsidRDefault="00974AFC" w:rsidP="00635B4D">
      <w:pPr>
        <w:jc w:val="center"/>
        <w:rPr>
          <w:b/>
          <w:sz w:val="28"/>
          <w:szCs w:val="28"/>
        </w:rPr>
      </w:pPr>
    </w:p>
    <w:p w:rsidR="00974AFC" w:rsidRDefault="00974AFC" w:rsidP="00635B4D">
      <w:pPr>
        <w:jc w:val="center"/>
        <w:rPr>
          <w:b/>
          <w:sz w:val="28"/>
          <w:szCs w:val="28"/>
        </w:rPr>
      </w:pPr>
    </w:p>
    <w:p w:rsidR="00974AFC" w:rsidRPr="00442336" w:rsidRDefault="00974AFC" w:rsidP="00635B4D">
      <w:pPr>
        <w:jc w:val="center"/>
        <w:rPr>
          <w:b/>
          <w:sz w:val="28"/>
          <w:szCs w:val="28"/>
        </w:rPr>
      </w:pPr>
    </w:p>
    <w:p w:rsidR="00735070" w:rsidRDefault="00735070" w:rsidP="00635B4D">
      <w:pPr>
        <w:jc w:val="center"/>
        <w:rPr>
          <w:b/>
        </w:rPr>
      </w:pPr>
    </w:p>
    <w:p w:rsidR="00735070" w:rsidRDefault="00735070" w:rsidP="00635B4D">
      <w:pPr>
        <w:jc w:val="center"/>
        <w:rPr>
          <w:b/>
        </w:rPr>
      </w:pPr>
    </w:p>
    <w:p w:rsidR="004900FC" w:rsidRDefault="004900FC" w:rsidP="00635B4D">
      <w:pPr>
        <w:jc w:val="center"/>
        <w:rPr>
          <w:b/>
        </w:rPr>
      </w:pPr>
    </w:p>
    <w:p w:rsidR="004900FC" w:rsidRDefault="004900FC" w:rsidP="00635B4D">
      <w:pPr>
        <w:jc w:val="center"/>
        <w:rPr>
          <w:b/>
        </w:rPr>
      </w:pPr>
    </w:p>
    <w:p w:rsidR="004900FC" w:rsidRDefault="004900FC" w:rsidP="00635B4D">
      <w:pPr>
        <w:jc w:val="center"/>
        <w:rPr>
          <w:b/>
        </w:rPr>
      </w:pPr>
    </w:p>
    <w:p w:rsidR="004900FC" w:rsidRDefault="004900FC" w:rsidP="00635B4D">
      <w:pPr>
        <w:jc w:val="center"/>
        <w:rPr>
          <w:b/>
        </w:rPr>
      </w:pPr>
    </w:p>
    <w:p w:rsidR="004900FC" w:rsidRDefault="004900FC" w:rsidP="00635B4D">
      <w:pPr>
        <w:jc w:val="center"/>
        <w:rPr>
          <w:b/>
        </w:rPr>
      </w:pPr>
    </w:p>
    <w:p w:rsidR="004900FC" w:rsidRDefault="004900FC" w:rsidP="00635B4D">
      <w:pPr>
        <w:jc w:val="center"/>
        <w:rPr>
          <w:b/>
        </w:rPr>
      </w:pPr>
    </w:p>
    <w:p w:rsidR="004900FC" w:rsidRDefault="004900FC" w:rsidP="00635B4D">
      <w:pPr>
        <w:jc w:val="center"/>
        <w:rPr>
          <w:b/>
        </w:rPr>
      </w:pPr>
    </w:p>
    <w:p w:rsidR="004900FC" w:rsidRDefault="00243C01" w:rsidP="00635B4D">
      <w:pPr>
        <w:jc w:val="center"/>
        <w:rPr>
          <w:b/>
        </w:rPr>
      </w:pPr>
      <w:r w:rsidRPr="00243C01">
        <w:rPr>
          <w:b/>
          <w:sz w:val="28"/>
          <w:szCs w:val="28"/>
        </w:rPr>
        <w:t>План мероприятий лагеря на первую смену</w:t>
      </w:r>
    </w:p>
    <w:p w:rsidR="004900FC" w:rsidRDefault="004900FC" w:rsidP="00635B4D">
      <w:pPr>
        <w:jc w:val="center"/>
        <w:rPr>
          <w:b/>
        </w:rPr>
      </w:pPr>
    </w:p>
    <w:p w:rsidR="004900FC" w:rsidRDefault="004900FC" w:rsidP="00635B4D">
      <w:pPr>
        <w:jc w:val="center"/>
        <w:rPr>
          <w:b/>
        </w:rPr>
      </w:pPr>
    </w:p>
    <w:p w:rsidR="004900FC" w:rsidRPr="00155F18" w:rsidRDefault="004900FC" w:rsidP="00635B4D">
      <w:pPr>
        <w:jc w:val="center"/>
        <w:rPr>
          <w:b/>
          <w:sz w:val="28"/>
          <w:szCs w:val="28"/>
        </w:rPr>
      </w:pPr>
    </w:p>
    <w:p w:rsidR="00974AFC" w:rsidRPr="00155F18" w:rsidRDefault="00974AFC" w:rsidP="00635B4D">
      <w:pPr>
        <w:jc w:val="center"/>
        <w:rPr>
          <w:b/>
          <w:sz w:val="28"/>
          <w:szCs w:val="28"/>
        </w:rPr>
      </w:pPr>
    </w:p>
    <w:tbl>
      <w:tblPr>
        <w:tblStyle w:val="a9"/>
        <w:tblW w:w="9713" w:type="dxa"/>
        <w:jc w:val="center"/>
        <w:tblLook w:val="04A0"/>
      </w:tblPr>
      <w:tblGrid>
        <w:gridCol w:w="4290"/>
        <w:gridCol w:w="5423"/>
      </w:tblGrid>
      <w:tr w:rsidR="008D4CAA" w:rsidRPr="00155F18" w:rsidTr="00E44FDD">
        <w:trPr>
          <w:jc w:val="center"/>
        </w:trPr>
        <w:tc>
          <w:tcPr>
            <w:tcW w:w="4290" w:type="dxa"/>
          </w:tcPr>
          <w:p w:rsidR="00243C01" w:rsidRPr="00155F18" w:rsidRDefault="00243C01" w:rsidP="00635B4D">
            <w:pPr>
              <w:jc w:val="center"/>
              <w:rPr>
                <w:b/>
                <w:bCs/>
                <w:sz w:val="28"/>
                <w:szCs w:val="28"/>
              </w:rPr>
            </w:pPr>
            <w:r w:rsidRPr="00155F18">
              <w:rPr>
                <w:b/>
                <w:bCs/>
                <w:sz w:val="28"/>
                <w:szCs w:val="28"/>
              </w:rPr>
              <w:t>День</w:t>
            </w:r>
          </w:p>
        </w:tc>
        <w:tc>
          <w:tcPr>
            <w:tcW w:w="5423" w:type="dxa"/>
          </w:tcPr>
          <w:p w:rsidR="00243C01" w:rsidRPr="00155F18" w:rsidRDefault="00243C01" w:rsidP="00635B4D">
            <w:pPr>
              <w:jc w:val="center"/>
              <w:rPr>
                <w:b/>
                <w:bCs/>
                <w:sz w:val="28"/>
                <w:szCs w:val="28"/>
              </w:rPr>
            </w:pPr>
            <w:r w:rsidRPr="00155F18">
              <w:rPr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8D4CAA" w:rsidRPr="00155F18" w:rsidTr="00E44FDD">
        <w:trPr>
          <w:jc w:val="center"/>
        </w:trPr>
        <w:tc>
          <w:tcPr>
            <w:tcW w:w="4290" w:type="dxa"/>
          </w:tcPr>
          <w:p w:rsidR="00155F18" w:rsidRDefault="00155F18" w:rsidP="00635B4D">
            <w:pPr>
              <w:jc w:val="center"/>
              <w:rPr>
                <w:sz w:val="28"/>
                <w:szCs w:val="28"/>
              </w:rPr>
            </w:pPr>
            <w:r w:rsidRPr="00155F18">
              <w:rPr>
                <w:sz w:val="28"/>
                <w:szCs w:val="28"/>
              </w:rPr>
              <w:t xml:space="preserve">01.06.17 – </w:t>
            </w:r>
          </w:p>
          <w:p w:rsidR="00243C01" w:rsidRPr="00155F18" w:rsidRDefault="00155F18" w:rsidP="00635B4D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155F18">
              <w:rPr>
                <w:sz w:val="28"/>
                <w:szCs w:val="28"/>
              </w:rPr>
              <w:t>Здравствуй лагерь!</w:t>
            </w:r>
          </w:p>
        </w:tc>
        <w:tc>
          <w:tcPr>
            <w:tcW w:w="5423" w:type="dxa"/>
          </w:tcPr>
          <w:p w:rsidR="00243C01" w:rsidRDefault="00155F18" w:rsidP="00155F18">
            <w:pPr>
              <w:rPr>
                <w:bCs/>
                <w:sz w:val="28"/>
                <w:szCs w:val="28"/>
              </w:rPr>
            </w:pPr>
            <w:r w:rsidRPr="00155F18">
              <w:rPr>
                <w:bCs/>
                <w:sz w:val="28"/>
                <w:szCs w:val="28"/>
              </w:rPr>
              <w:t>1.</w:t>
            </w:r>
            <w:r>
              <w:rPr>
                <w:bCs/>
                <w:sz w:val="28"/>
                <w:szCs w:val="28"/>
              </w:rPr>
              <w:t>Медосмотр</w:t>
            </w:r>
          </w:p>
          <w:p w:rsidR="00155F18" w:rsidRDefault="00155F18" w:rsidP="00155F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2.Инструктаж</w:t>
            </w:r>
            <w:r w:rsidR="00012D29">
              <w:rPr>
                <w:bCs/>
                <w:sz w:val="28"/>
                <w:szCs w:val="28"/>
              </w:rPr>
              <w:t xml:space="preserve"> (правила поведения в лагере)</w:t>
            </w:r>
          </w:p>
          <w:p w:rsidR="00155F18" w:rsidRDefault="00155F18" w:rsidP="00155F1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3.Формирование отрядов</w:t>
            </w:r>
          </w:p>
          <w:p w:rsidR="00155F18" w:rsidRDefault="00155F18" w:rsidP="00155F18">
            <w:pPr>
              <w:ind w:left="-249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44.Знакомство с воспитателями и вожатыми</w:t>
            </w:r>
          </w:p>
          <w:p w:rsidR="008D4CAA" w:rsidRDefault="008D4CAA" w:rsidP="00155F18">
            <w:pPr>
              <w:ind w:left="-249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55F18">
              <w:rPr>
                <w:bCs/>
                <w:sz w:val="28"/>
                <w:szCs w:val="28"/>
              </w:rPr>
              <w:t xml:space="preserve"> 5. Игровая программа «Здравствуй, друг</w:t>
            </w:r>
            <w:r>
              <w:rPr>
                <w:bCs/>
                <w:sz w:val="28"/>
                <w:szCs w:val="28"/>
              </w:rPr>
              <w:t>!»</w:t>
            </w:r>
          </w:p>
          <w:p w:rsidR="00155F18" w:rsidRPr="00155F18" w:rsidRDefault="008D4CAA" w:rsidP="008D4CAA">
            <w:pPr>
              <w:ind w:left="-249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6. Итоги дня</w:t>
            </w:r>
          </w:p>
        </w:tc>
      </w:tr>
      <w:tr w:rsidR="008D4CAA" w:rsidRPr="00155F18" w:rsidTr="00E44FDD">
        <w:trPr>
          <w:jc w:val="center"/>
        </w:trPr>
        <w:tc>
          <w:tcPr>
            <w:tcW w:w="4290" w:type="dxa"/>
          </w:tcPr>
          <w:p w:rsidR="008D4CAA" w:rsidRPr="008D4CAA" w:rsidRDefault="008D4CAA" w:rsidP="00635B4D">
            <w:pPr>
              <w:jc w:val="center"/>
              <w:rPr>
                <w:sz w:val="28"/>
                <w:szCs w:val="28"/>
              </w:rPr>
            </w:pPr>
            <w:r w:rsidRPr="008D4CAA">
              <w:rPr>
                <w:sz w:val="28"/>
                <w:szCs w:val="28"/>
              </w:rPr>
              <w:lastRenderedPageBreak/>
              <w:t xml:space="preserve">02.06.17 – </w:t>
            </w:r>
          </w:p>
          <w:p w:rsidR="00243C01" w:rsidRPr="00155F18" w:rsidRDefault="008D4CAA" w:rsidP="00635B4D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8D4CAA">
              <w:rPr>
                <w:sz w:val="28"/>
                <w:szCs w:val="28"/>
              </w:rPr>
              <w:t>День  посвящения в друзей природы</w:t>
            </w:r>
          </w:p>
        </w:tc>
        <w:tc>
          <w:tcPr>
            <w:tcW w:w="5423" w:type="dxa"/>
          </w:tcPr>
          <w:p w:rsidR="00243C01" w:rsidRDefault="008D4CAA" w:rsidP="008D4C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8D4CAA">
              <w:rPr>
                <w:bCs/>
                <w:sz w:val="28"/>
                <w:szCs w:val="28"/>
              </w:rPr>
              <w:t>Погружение в игровой сюжет смен</w:t>
            </w:r>
            <w:r>
              <w:rPr>
                <w:bCs/>
                <w:sz w:val="28"/>
                <w:szCs w:val="28"/>
              </w:rPr>
              <w:t>ы</w:t>
            </w:r>
          </w:p>
          <w:p w:rsidR="008D4CAA" w:rsidRDefault="008D4CAA" w:rsidP="008D4C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2.Квест – игра «Посвящение в друзей природы»</w:t>
            </w:r>
          </w:p>
          <w:p w:rsidR="008D4CAA" w:rsidRDefault="008D4CAA" w:rsidP="008D4C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3.Презентация отрядов (девиз, эмблема, песня, название)</w:t>
            </w:r>
          </w:p>
          <w:p w:rsidR="008D4CAA" w:rsidRDefault="008D4CAA" w:rsidP="008D4C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</w:t>
            </w:r>
            <w:r w:rsidR="00E44FDD">
              <w:rPr>
                <w:bCs/>
                <w:sz w:val="28"/>
                <w:szCs w:val="28"/>
              </w:rPr>
              <w:t>Выборы актива</w:t>
            </w:r>
          </w:p>
          <w:p w:rsidR="005D7BF0" w:rsidRDefault="005D7BF0" w:rsidP="008D4C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Участие в областном конкурсе буклетов, роликов «Стратегия успеха: Мир живой природы»</w:t>
            </w:r>
          </w:p>
          <w:p w:rsidR="00E44FDD" w:rsidRPr="008D4CAA" w:rsidRDefault="005D7BF0" w:rsidP="008D4C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E44FDD">
              <w:rPr>
                <w:bCs/>
                <w:sz w:val="28"/>
                <w:szCs w:val="28"/>
              </w:rPr>
              <w:t>.Итоги дня</w:t>
            </w:r>
          </w:p>
          <w:p w:rsidR="008D4CAA" w:rsidRPr="008D4CAA" w:rsidRDefault="008D4CAA" w:rsidP="008D4CAA">
            <w:pPr>
              <w:pStyle w:val="a3"/>
              <w:jc w:val="both"/>
              <w:rPr>
                <w:bCs/>
                <w:sz w:val="28"/>
                <w:szCs w:val="28"/>
              </w:rPr>
            </w:pPr>
          </w:p>
        </w:tc>
      </w:tr>
      <w:tr w:rsidR="008D4CAA" w:rsidRPr="00155F18" w:rsidTr="00E44FDD">
        <w:trPr>
          <w:jc w:val="center"/>
        </w:trPr>
        <w:tc>
          <w:tcPr>
            <w:tcW w:w="4290" w:type="dxa"/>
          </w:tcPr>
          <w:p w:rsidR="00E44FDD" w:rsidRPr="00E44FDD" w:rsidRDefault="00E44FDD" w:rsidP="00635B4D">
            <w:pPr>
              <w:jc w:val="center"/>
              <w:rPr>
                <w:sz w:val="28"/>
                <w:szCs w:val="28"/>
              </w:rPr>
            </w:pPr>
            <w:r w:rsidRPr="00E44FDD">
              <w:rPr>
                <w:sz w:val="28"/>
                <w:szCs w:val="28"/>
              </w:rPr>
              <w:t xml:space="preserve"> 05.06.17 </w:t>
            </w:r>
          </w:p>
          <w:p w:rsidR="00243C01" w:rsidRPr="00E44FDD" w:rsidRDefault="00E44FDD" w:rsidP="00635B4D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E44FDD">
              <w:rPr>
                <w:sz w:val="28"/>
                <w:szCs w:val="28"/>
              </w:rPr>
              <w:t>День творчества</w:t>
            </w:r>
          </w:p>
        </w:tc>
        <w:tc>
          <w:tcPr>
            <w:tcW w:w="5423" w:type="dxa"/>
          </w:tcPr>
          <w:p w:rsidR="00E44FDD" w:rsidRDefault="00E44FDD" w:rsidP="005D7BF0">
            <w:pPr>
              <w:pStyle w:val="a3"/>
              <w:numPr>
                <w:ilvl w:val="0"/>
                <w:numId w:val="25"/>
              </w:numPr>
              <w:ind w:left="176" w:hanging="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Мастер-класс «Клумба для школы»</w:t>
            </w:r>
          </w:p>
          <w:p w:rsidR="00012D29" w:rsidRDefault="000D4874" w:rsidP="005D7BF0">
            <w:pPr>
              <w:pStyle w:val="a3"/>
              <w:numPr>
                <w:ilvl w:val="0"/>
                <w:numId w:val="25"/>
              </w:numPr>
              <w:ind w:left="176" w:hanging="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Мастер-класс «</w:t>
            </w:r>
            <w:r w:rsidR="003F5EAB" w:rsidRPr="003F5EAB">
              <w:rPr>
                <w:rFonts w:ascii="Times New Roman" w:hAnsi="Times New Roman"/>
                <w:sz w:val="28"/>
                <w:szCs w:val="28"/>
              </w:rPr>
              <w:t>Новинки из мусорной корзинки</w:t>
            </w:r>
            <w:r w:rsidR="0013716D">
              <w:rPr>
                <w:rFonts w:ascii="Times New Roman" w:hAnsi="Times New Roman"/>
                <w:sz w:val="28"/>
                <w:szCs w:val="28"/>
              </w:rPr>
              <w:t>»</w:t>
            </w:r>
            <w:r w:rsidR="003F5EA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243C01" w:rsidRDefault="00E44FDD" w:rsidP="005D7BF0">
            <w:pPr>
              <w:pStyle w:val="a3"/>
              <w:numPr>
                <w:ilvl w:val="0"/>
                <w:numId w:val="25"/>
              </w:numPr>
              <w:ind w:left="176" w:hanging="284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FDD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012D29">
              <w:rPr>
                <w:rFonts w:ascii="Times New Roman" w:hAnsi="Times New Roman"/>
                <w:bCs/>
                <w:sz w:val="28"/>
                <w:szCs w:val="28"/>
              </w:rPr>
              <w:t>Инструктаж (первая помощь при укусах насекомых)</w:t>
            </w:r>
          </w:p>
          <w:p w:rsidR="00012D29" w:rsidRDefault="005F4DE1" w:rsidP="005D7BF0">
            <w:pPr>
              <w:pStyle w:val="a3"/>
              <w:numPr>
                <w:ilvl w:val="0"/>
                <w:numId w:val="25"/>
              </w:numPr>
              <w:ind w:left="176" w:hanging="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Игра путешествие «Край родной, знакомый и загадочный»</w:t>
            </w:r>
          </w:p>
          <w:p w:rsidR="005D7BF0" w:rsidRDefault="005D7BF0" w:rsidP="005D7BF0">
            <w:pPr>
              <w:pStyle w:val="a3"/>
              <w:numPr>
                <w:ilvl w:val="0"/>
                <w:numId w:val="25"/>
              </w:numPr>
              <w:ind w:left="176" w:hanging="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Участие в областном конкурсе социальных проектов «символы региона 2017»</w:t>
            </w:r>
          </w:p>
          <w:p w:rsidR="005F4DE1" w:rsidRPr="00E44FDD" w:rsidRDefault="005F4DE1" w:rsidP="005D7BF0">
            <w:pPr>
              <w:pStyle w:val="a3"/>
              <w:numPr>
                <w:ilvl w:val="0"/>
                <w:numId w:val="25"/>
              </w:numPr>
              <w:ind w:left="176" w:hanging="284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Итоги дня</w:t>
            </w:r>
          </w:p>
        </w:tc>
      </w:tr>
      <w:tr w:rsidR="008D4CAA" w:rsidRPr="00155F18" w:rsidTr="00E44FDD">
        <w:trPr>
          <w:jc w:val="center"/>
        </w:trPr>
        <w:tc>
          <w:tcPr>
            <w:tcW w:w="4290" w:type="dxa"/>
          </w:tcPr>
          <w:p w:rsidR="005F4DE1" w:rsidRPr="005F4DE1" w:rsidRDefault="005F4DE1" w:rsidP="005F4DE1">
            <w:pPr>
              <w:jc w:val="center"/>
              <w:rPr>
                <w:sz w:val="28"/>
                <w:szCs w:val="28"/>
              </w:rPr>
            </w:pPr>
            <w:r w:rsidRPr="005F4DE1">
              <w:rPr>
                <w:sz w:val="28"/>
                <w:szCs w:val="28"/>
              </w:rPr>
              <w:t xml:space="preserve">06.06.17 – </w:t>
            </w:r>
          </w:p>
          <w:p w:rsidR="005F4DE1" w:rsidRPr="005F4DE1" w:rsidRDefault="005F4DE1" w:rsidP="005F4DE1">
            <w:pPr>
              <w:jc w:val="center"/>
              <w:rPr>
                <w:sz w:val="28"/>
                <w:szCs w:val="28"/>
              </w:rPr>
            </w:pPr>
            <w:r w:rsidRPr="005F4DE1">
              <w:rPr>
                <w:sz w:val="28"/>
                <w:szCs w:val="28"/>
              </w:rPr>
              <w:t>День сказок</w:t>
            </w:r>
          </w:p>
          <w:p w:rsidR="00243C01" w:rsidRPr="005F4DE1" w:rsidRDefault="00243C01" w:rsidP="00635B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23" w:type="dxa"/>
          </w:tcPr>
          <w:p w:rsidR="00243C01" w:rsidRDefault="003F5EAB" w:rsidP="005F4DE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5F4DE1">
              <w:rPr>
                <w:bCs/>
                <w:sz w:val="28"/>
                <w:szCs w:val="28"/>
              </w:rPr>
              <w:t xml:space="preserve">. </w:t>
            </w:r>
            <w:r w:rsidRPr="003F5EAB">
              <w:rPr>
                <w:sz w:val="28"/>
                <w:szCs w:val="28"/>
              </w:rPr>
              <w:t>Час чтени</w:t>
            </w:r>
            <w:r>
              <w:rPr>
                <w:sz w:val="28"/>
                <w:szCs w:val="28"/>
              </w:rPr>
              <w:t>я</w:t>
            </w:r>
          </w:p>
          <w:p w:rsidR="003F5EAB" w:rsidRDefault="003F5EAB" w:rsidP="005F4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F5EAB">
              <w:rPr>
                <w:sz w:val="28"/>
                <w:szCs w:val="28"/>
              </w:rPr>
              <w:t>. Конкурс рисунков: «Там на неведомых дорожках…»</w:t>
            </w:r>
          </w:p>
          <w:p w:rsidR="003F5EAB" w:rsidRDefault="003F5EAB" w:rsidP="003F5E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</w:t>
            </w:r>
            <w:r w:rsidRPr="003F5EAB">
              <w:rPr>
                <w:rFonts w:ascii="Times New Roman" w:hAnsi="Times New Roman"/>
                <w:sz w:val="28"/>
                <w:szCs w:val="28"/>
              </w:rPr>
              <w:t>Сказочная викторина «Дорогою добра»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(библиотечный час)</w:t>
            </w:r>
            <w:r w:rsidRPr="003F5EA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F5EAB" w:rsidRDefault="003F5EAB" w:rsidP="003F5E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>
              <w:t xml:space="preserve"> </w:t>
            </w:r>
            <w:proofErr w:type="spellStart"/>
            <w:r w:rsidRPr="003F5EAB"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 w:rsidRPr="003F5EAB">
              <w:rPr>
                <w:rFonts w:ascii="Times New Roman" w:hAnsi="Times New Roman"/>
                <w:sz w:val="28"/>
                <w:szCs w:val="28"/>
              </w:rPr>
              <w:t xml:space="preserve"> – игровая программа «День сказки».</w:t>
            </w:r>
          </w:p>
          <w:p w:rsidR="003F5EAB" w:rsidRDefault="003F5EAB" w:rsidP="003F5E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5.Подвижные игры на свежем воздухе</w:t>
            </w:r>
          </w:p>
          <w:p w:rsidR="003F5EAB" w:rsidRPr="003F5EAB" w:rsidRDefault="003F5EAB" w:rsidP="003F5EA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6.Итоги дня</w:t>
            </w:r>
          </w:p>
          <w:p w:rsidR="003F5EAB" w:rsidRPr="005F4DE1" w:rsidRDefault="003F5EAB" w:rsidP="005F4DE1">
            <w:pPr>
              <w:rPr>
                <w:bCs/>
                <w:sz w:val="28"/>
                <w:szCs w:val="28"/>
              </w:rPr>
            </w:pPr>
          </w:p>
        </w:tc>
      </w:tr>
      <w:tr w:rsidR="008D4CAA" w:rsidRPr="00155F18" w:rsidTr="00E44FDD">
        <w:trPr>
          <w:jc w:val="center"/>
        </w:trPr>
        <w:tc>
          <w:tcPr>
            <w:tcW w:w="4290" w:type="dxa"/>
          </w:tcPr>
          <w:p w:rsidR="003F5EAB" w:rsidRDefault="003F5EAB" w:rsidP="00635B4D">
            <w:pPr>
              <w:jc w:val="center"/>
              <w:rPr>
                <w:sz w:val="28"/>
                <w:szCs w:val="28"/>
              </w:rPr>
            </w:pPr>
            <w:r w:rsidRPr="003F5EAB">
              <w:rPr>
                <w:sz w:val="28"/>
                <w:szCs w:val="28"/>
              </w:rPr>
              <w:t xml:space="preserve">07.06.17 – </w:t>
            </w:r>
          </w:p>
          <w:p w:rsidR="00243C01" w:rsidRPr="003F5EAB" w:rsidRDefault="003F5EAB" w:rsidP="00635B4D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3F5EAB">
              <w:rPr>
                <w:sz w:val="28"/>
                <w:szCs w:val="28"/>
              </w:rPr>
              <w:t>День безопасности</w:t>
            </w:r>
          </w:p>
        </w:tc>
        <w:tc>
          <w:tcPr>
            <w:tcW w:w="5423" w:type="dxa"/>
          </w:tcPr>
          <w:p w:rsidR="00243C01" w:rsidRDefault="003F5EAB" w:rsidP="003F5EA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</w:t>
            </w:r>
            <w:r w:rsidRPr="007E0C50">
              <w:rPr>
                <w:sz w:val="28"/>
                <w:szCs w:val="28"/>
              </w:rPr>
              <w:t xml:space="preserve">Встреча с сотрудниками </w:t>
            </w:r>
            <w:r>
              <w:rPr>
                <w:sz w:val="28"/>
                <w:szCs w:val="28"/>
              </w:rPr>
              <w:t>ГИБД</w:t>
            </w:r>
            <w:r w:rsidRPr="007E0C50">
              <w:rPr>
                <w:sz w:val="28"/>
                <w:szCs w:val="28"/>
              </w:rPr>
              <w:t>Д (профилактическая игра- викторина по ПДД</w:t>
            </w:r>
            <w:proofErr w:type="gramEnd"/>
          </w:p>
          <w:p w:rsidR="003F5EAB" w:rsidRDefault="003F5EAB" w:rsidP="003F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Квест-игра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r w:rsidR="00F14F7D">
              <w:rPr>
                <w:sz w:val="28"/>
                <w:szCs w:val="28"/>
              </w:rPr>
              <w:t>Моя безопасность»</w:t>
            </w:r>
          </w:p>
          <w:p w:rsidR="00F14F7D" w:rsidRDefault="00F14F7D" w:rsidP="003F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D5D05">
              <w:t xml:space="preserve"> </w:t>
            </w:r>
            <w:r w:rsidRPr="00F14F7D">
              <w:rPr>
                <w:sz w:val="28"/>
                <w:szCs w:val="28"/>
              </w:rPr>
              <w:t>Мой друг велосипед»-   конкурсная программа на территории школьной площадки</w:t>
            </w:r>
          </w:p>
          <w:p w:rsidR="00F14F7D" w:rsidRDefault="00F14F7D" w:rsidP="003F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proofErr w:type="spellStart"/>
            <w:r>
              <w:rPr>
                <w:sz w:val="28"/>
                <w:szCs w:val="28"/>
              </w:rPr>
              <w:t>Ар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8761E8">
              <w:rPr>
                <w:sz w:val="28"/>
                <w:szCs w:val="28"/>
              </w:rPr>
              <w:t>дискотека с игровой программой</w:t>
            </w:r>
            <w:r>
              <w:rPr>
                <w:sz w:val="28"/>
                <w:szCs w:val="28"/>
              </w:rPr>
              <w:t xml:space="preserve"> (посещение сельского дома культуры)</w:t>
            </w:r>
          </w:p>
          <w:p w:rsidR="00F14F7D" w:rsidRDefault="00F14F7D" w:rsidP="003F5E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Подвижные игры на свежем воздухе</w:t>
            </w:r>
          </w:p>
          <w:p w:rsidR="00F14F7D" w:rsidRPr="00155F18" w:rsidRDefault="00F14F7D" w:rsidP="003F5EAB">
            <w:pPr>
              <w:rPr>
                <w:b/>
                <w:bCs/>
                <w:color w:val="008000"/>
                <w:sz w:val="28"/>
                <w:szCs w:val="28"/>
              </w:rPr>
            </w:pPr>
            <w:r>
              <w:rPr>
                <w:sz w:val="28"/>
                <w:szCs w:val="28"/>
              </w:rPr>
              <w:t>6.Итоги дня</w:t>
            </w:r>
          </w:p>
        </w:tc>
      </w:tr>
      <w:tr w:rsidR="008D4CAA" w:rsidRPr="00155F18" w:rsidTr="00E44FDD">
        <w:trPr>
          <w:jc w:val="center"/>
        </w:trPr>
        <w:tc>
          <w:tcPr>
            <w:tcW w:w="4290" w:type="dxa"/>
          </w:tcPr>
          <w:p w:rsidR="006E3BAA" w:rsidRDefault="00F14F7D" w:rsidP="00635B4D">
            <w:pPr>
              <w:jc w:val="center"/>
            </w:pPr>
            <w:r w:rsidRPr="00F14F7D">
              <w:rPr>
                <w:sz w:val="28"/>
                <w:szCs w:val="28"/>
              </w:rPr>
              <w:lastRenderedPageBreak/>
              <w:t>08.06.17</w:t>
            </w:r>
            <w:r w:rsidR="006E3BAA">
              <w:t xml:space="preserve"> </w:t>
            </w:r>
          </w:p>
          <w:p w:rsidR="00243C01" w:rsidRPr="006E3BAA" w:rsidRDefault="006E3BAA" w:rsidP="00635B4D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6E3BAA">
              <w:rPr>
                <w:sz w:val="28"/>
                <w:szCs w:val="28"/>
              </w:rPr>
              <w:t>День  Леса</w:t>
            </w:r>
          </w:p>
        </w:tc>
        <w:tc>
          <w:tcPr>
            <w:tcW w:w="5423" w:type="dxa"/>
          </w:tcPr>
          <w:p w:rsidR="00243C01" w:rsidRDefault="006E3BAA" w:rsidP="006E3BAA">
            <w:pPr>
              <w:rPr>
                <w:bCs/>
                <w:sz w:val="28"/>
                <w:szCs w:val="28"/>
              </w:rPr>
            </w:pPr>
            <w:r w:rsidRPr="006E3BAA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.Библиотечный час «Сказки леса»</w:t>
            </w:r>
          </w:p>
          <w:p w:rsidR="006E3BAA" w:rsidRDefault="006E3BAA" w:rsidP="006E3B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2.Конкурс фотографий «Чудеса природы»</w:t>
            </w:r>
          </w:p>
          <w:p w:rsidR="006E3BAA" w:rsidRDefault="006E3BAA" w:rsidP="006E3B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3.Экологическая игра «Наша зеленая планета»</w:t>
            </w:r>
          </w:p>
          <w:p w:rsidR="006E3BAA" w:rsidRDefault="006E3BAA" w:rsidP="006E3B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4.Конкурс рисунков «Наш чистый двор»</w:t>
            </w:r>
          </w:p>
          <w:p w:rsidR="006E3BAA" w:rsidRDefault="006E3BAA" w:rsidP="006E3B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5.Спортивные игры на воздухе</w:t>
            </w:r>
          </w:p>
          <w:p w:rsidR="006E3BAA" w:rsidRPr="006E3BAA" w:rsidRDefault="006E3BAA" w:rsidP="006E3B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6.Итоги дня</w:t>
            </w:r>
          </w:p>
        </w:tc>
      </w:tr>
      <w:tr w:rsidR="008D4CAA" w:rsidRPr="00155F18" w:rsidTr="00E44FDD">
        <w:trPr>
          <w:jc w:val="center"/>
        </w:trPr>
        <w:tc>
          <w:tcPr>
            <w:tcW w:w="4290" w:type="dxa"/>
          </w:tcPr>
          <w:p w:rsidR="00526F8E" w:rsidRDefault="006E3BAA" w:rsidP="00526F8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26F8E">
              <w:rPr>
                <w:sz w:val="28"/>
                <w:szCs w:val="28"/>
              </w:rPr>
              <w:t>09.06.17</w:t>
            </w:r>
          </w:p>
          <w:p w:rsidR="00526F8E" w:rsidRPr="00526F8E" w:rsidRDefault="00526F8E" w:rsidP="00526F8E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526F8E">
              <w:rPr>
                <w:bCs/>
                <w:iCs/>
                <w:sz w:val="28"/>
                <w:szCs w:val="28"/>
              </w:rPr>
              <w:t>День независимости России</w:t>
            </w:r>
          </w:p>
          <w:p w:rsidR="00243C01" w:rsidRPr="006E3BAA" w:rsidRDefault="00243C01" w:rsidP="00635B4D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5423" w:type="dxa"/>
          </w:tcPr>
          <w:p w:rsidR="00243C01" w:rsidRDefault="00526F8E" w:rsidP="005D7BF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526F8E">
              <w:rPr>
                <w:rFonts w:ascii="Times New Roman" w:hAnsi="Times New Roman"/>
                <w:bCs/>
                <w:sz w:val="28"/>
                <w:szCs w:val="28"/>
              </w:rPr>
              <w:t>Квест-игра</w:t>
            </w:r>
            <w:proofErr w:type="spellEnd"/>
            <w:r w:rsidRPr="00526F8E">
              <w:rPr>
                <w:rFonts w:ascii="Times New Roman" w:hAnsi="Times New Roman"/>
                <w:bCs/>
                <w:sz w:val="28"/>
                <w:szCs w:val="28"/>
              </w:rPr>
              <w:t xml:space="preserve"> «Наша Родина прекрасна»</w:t>
            </w:r>
          </w:p>
          <w:p w:rsidR="00526F8E" w:rsidRDefault="00526F8E" w:rsidP="005D7BF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Конкурсная программа «Жить без улыбки – просто ошибка»</w:t>
            </w:r>
          </w:p>
          <w:p w:rsidR="00526F8E" w:rsidRDefault="00E02F8E" w:rsidP="005D7BF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Веселые старты</w:t>
            </w:r>
          </w:p>
          <w:p w:rsidR="00E02F8E" w:rsidRDefault="00E02F8E" w:rsidP="005D7BF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Просмотр мультфильмов (посещение сельского дома культуры)</w:t>
            </w:r>
          </w:p>
          <w:p w:rsidR="00E02F8E" w:rsidRPr="00526F8E" w:rsidRDefault="00E02F8E" w:rsidP="005D7BF0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Итоги дня</w:t>
            </w:r>
          </w:p>
        </w:tc>
      </w:tr>
      <w:tr w:rsidR="008D4CAA" w:rsidRPr="00155F18" w:rsidTr="00E44FDD">
        <w:trPr>
          <w:jc w:val="center"/>
        </w:trPr>
        <w:tc>
          <w:tcPr>
            <w:tcW w:w="4290" w:type="dxa"/>
          </w:tcPr>
          <w:p w:rsidR="00E02F8E" w:rsidRDefault="00E02F8E" w:rsidP="00635B4D">
            <w:pPr>
              <w:jc w:val="center"/>
            </w:pPr>
            <w:r w:rsidRPr="00E02F8E">
              <w:rPr>
                <w:sz w:val="28"/>
                <w:szCs w:val="28"/>
              </w:rPr>
              <w:t>13.06.17</w:t>
            </w:r>
            <w:r>
              <w:t xml:space="preserve"> </w:t>
            </w:r>
          </w:p>
          <w:p w:rsidR="00243C01" w:rsidRPr="00E02F8E" w:rsidRDefault="00E02F8E" w:rsidP="00635B4D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Экологии</w:t>
            </w:r>
          </w:p>
        </w:tc>
        <w:tc>
          <w:tcPr>
            <w:tcW w:w="5423" w:type="dxa"/>
          </w:tcPr>
          <w:p w:rsidR="00243C01" w:rsidRDefault="00E02F8E" w:rsidP="00E0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E02F8E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утешествие по страницам красной книги Тюменской области.</w:t>
            </w:r>
          </w:p>
          <w:p w:rsidR="00E02F8E" w:rsidRDefault="00E02F8E" w:rsidP="00E0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2.Спортивная программа «зоологический забег»</w:t>
            </w:r>
          </w:p>
          <w:p w:rsidR="00E02F8E" w:rsidRDefault="00E02F8E" w:rsidP="00E0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3.Конкурс «Полна загадок чудесница – природа»</w:t>
            </w:r>
          </w:p>
          <w:p w:rsidR="0013716D" w:rsidRDefault="00E02F8E" w:rsidP="00E0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3716D">
              <w:rPr>
                <w:sz w:val="28"/>
                <w:szCs w:val="28"/>
              </w:rPr>
              <w:t>Сочиняем сказки о природе</w:t>
            </w:r>
          </w:p>
          <w:p w:rsidR="00E02F8E" w:rsidRDefault="0013716D" w:rsidP="00E02F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5.Акция « Мое чистое село»</w:t>
            </w:r>
            <w:r w:rsidR="00E02F8E">
              <w:rPr>
                <w:sz w:val="28"/>
                <w:szCs w:val="28"/>
              </w:rPr>
              <w:t xml:space="preserve"> </w:t>
            </w:r>
          </w:p>
          <w:p w:rsidR="0013716D" w:rsidRDefault="0013716D" w:rsidP="0013716D">
            <w:pPr>
              <w:rPr>
                <w:bCs/>
                <w:sz w:val="28"/>
                <w:szCs w:val="28"/>
              </w:rPr>
            </w:pPr>
            <w:r w:rsidRPr="0013716D">
              <w:rPr>
                <w:sz w:val="28"/>
                <w:szCs w:val="28"/>
              </w:rPr>
              <w:t xml:space="preserve">6.Мастер – класс  </w:t>
            </w:r>
            <w:r w:rsidRPr="0013716D">
              <w:rPr>
                <w:bCs/>
                <w:sz w:val="28"/>
                <w:szCs w:val="28"/>
              </w:rPr>
              <w:t>«</w:t>
            </w:r>
            <w:r w:rsidRPr="0013716D">
              <w:rPr>
                <w:sz w:val="28"/>
                <w:szCs w:val="28"/>
              </w:rPr>
              <w:t>Новинки из мусорной корзинки»</w:t>
            </w:r>
            <w:r w:rsidRPr="0013716D">
              <w:rPr>
                <w:bCs/>
                <w:sz w:val="28"/>
                <w:szCs w:val="28"/>
              </w:rPr>
              <w:t xml:space="preserve"> </w:t>
            </w:r>
          </w:p>
          <w:p w:rsidR="0013716D" w:rsidRPr="0013716D" w:rsidRDefault="0013716D" w:rsidP="001371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 Итоги дня</w:t>
            </w:r>
          </w:p>
          <w:p w:rsidR="0013716D" w:rsidRPr="00E02F8E" w:rsidRDefault="0013716D" w:rsidP="00E02F8E">
            <w:pPr>
              <w:rPr>
                <w:sz w:val="28"/>
                <w:szCs w:val="28"/>
              </w:rPr>
            </w:pPr>
          </w:p>
        </w:tc>
      </w:tr>
      <w:tr w:rsidR="008D4CAA" w:rsidRPr="00155F18" w:rsidTr="00E44FDD">
        <w:trPr>
          <w:jc w:val="center"/>
        </w:trPr>
        <w:tc>
          <w:tcPr>
            <w:tcW w:w="4290" w:type="dxa"/>
          </w:tcPr>
          <w:p w:rsidR="0013716D" w:rsidRDefault="0013716D" w:rsidP="0013716D">
            <w:pPr>
              <w:jc w:val="center"/>
              <w:rPr>
                <w:sz w:val="28"/>
                <w:szCs w:val="28"/>
              </w:rPr>
            </w:pPr>
            <w:r w:rsidRPr="0013716D">
              <w:rPr>
                <w:sz w:val="28"/>
                <w:szCs w:val="28"/>
              </w:rPr>
              <w:t xml:space="preserve">14.06.17 </w:t>
            </w:r>
          </w:p>
          <w:p w:rsidR="0013716D" w:rsidRPr="0013716D" w:rsidRDefault="0013716D" w:rsidP="0013716D">
            <w:pPr>
              <w:jc w:val="center"/>
              <w:rPr>
                <w:sz w:val="28"/>
                <w:szCs w:val="28"/>
              </w:rPr>
            </w:pPr>
            <w:r w:rsidRPr="0013716D">
              <w:rPr>
                <w:sz w:val="28"/>
                <w:szCs w:val="28"/>
              </w:rPr>
              <w:t>День Нептуна</w:t>
            </w:r>
          </w:p>
          <w:p w:rsidR="00243C01" w:rsidRPr="00155F18" w:rsidRDefault="00243C01" w:rsidP="00635B4D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</w:p>
        </w:tc>
        <w:tc>
          <w:tcPr>
            <w:tcW w:w="5423" w:type="dxa"/>
          </w:tcPr>
          <w:p w:rsidR="00243C01" w:rsidRDefault="0013716D" w:rsidP="001371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="00C83E20">
              <w:rPr>
                <w:bCs/>
                <w:sz w:val="28"/>
                <w:szCs w:val="28"/>
              </w:rPr>
              <w:t xml:space="preserve">Игровая программа «Без воды – ни </w:t>
            </w:r>
            <w:proofErr w:type="spellStart"/>
            <w:r w:rsidR="00C83E20">
              <w:rPr>
                <w:bCs/>
                <w:sz w:val="28"/>
                <w:szCs w:val="28"/>
              </w:rPr>
              <w:t>туды</w:t>
            </w:r>
            <w:proofErr w:type="spellEnd"/>
            <w:r w:rsidR="00C83E20">
              <w:rPr>
                <w:bCs/>
                <w:sz w:val="28"/>
                <w:szCs w:val="28"/>
              </w:rPr>
              <w:t xml:space="preserve"> и ни </w:t>
            </w:r>
            <w:proofErr w:type="spellStart"/>
            <w:r w:rsidR="00C83E20">
              <w:rPr>
                <w:bCs/>
                <w:sz w:val="28"/>
                <w:szCs w:val="28"/>
              </w:rPr>
              <w:t>сюды</w:t>
            </w:r>
            <w:proofErr w:type="spellEnd"/>
            <w:r w:rsidR="00C83E20">
              <w:rPr>
                <w:bCs/>
                <w:sz w:val="28"/>
                <w:szCs w:val="28"/>
              </w:rPr>
              <w:t>»</w:t>
            </w:r>
          </w:p>
          <w:p w:rsidR="00C83E20" w:rsidRDefault="00C83E20" w:rsidP="001371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2.Инструктаж «правила поведения на воде»</w:t>
            </w:r>
          </w:p>
          <w:p w:rsidR="00C83E20" w:rsidRDefault="00C83E20" w:rsidP="001371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4.Конкурс экологического буклета</w:t>
            </w:r>
          </w:p>
          <w:p w:rsidR="00C83E20" w:rsidRDefault="00C83E20" w:rsidP="001371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Просмотр мультфильмов (посещение сельского дома культуры)</w:t>
            </w:r>
          </w:p>
          <w:p w:rsidR="00C83E20" w:rsidRDefault="00C83E20" w:rsidP="001371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6.Игры на свежем воздухе</w:t>
            </w:r>
          </w:p>
          <w:p w:rsidR="00C83E20" w:rsidRPr="0013716D" w:rsidRDefault="00C83E20" w:rsidP="0013716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7.Итоги дня</w:t>
            </w:r>
          </w:p>
        </w:tc>
      </w:tr>
      <w:tr w:rsidR="008D4CAA" w:rsidRPr="00155F18" w:rsidTr="00E44FDD">
        <w:trPr>
          <w:jc w:val="center"/>
        </w:trPr>
        <w:tc>
          <w:tcPr>
            <w:tcW w:w="4290" w:type="dxa"/>
          </w:tcPr>
          <w:p w:rsidR="00C83E20" w:rsidRDefault="00C83E20" w:rsidP="00635B4D">
            <w:pPr>
              <w:jc w:val="center"/>
              <w:rPr>
                <w:sz w:val="28"/>
                <w:szCs w:val="28"/>
              </w:rPr>
            </w:pPr>
            <w:r w:rsidRPr="00C83E20">
              <w:rPr>
                <w:sz w:val="28"/>
                <w:szCs w:val="28"/>
              </w:rPr>
              <w:t xml:space="preserve">15.06.17 </w:t>
            </w:r>
          </w:p>
          <w:p w:rsidR="00243C01" w:rsidRPr="00C83E20" w:rsidRDefault="00C83E20" w:rsidP="00635B4D">
            <w:pPr>
              <w:jc w:val="center"/>
              <w:rPr>
                <w:bCs/>
                <w:color w:val="008000"/>
                <w:sz w:val="28"/>
                <w:szCs w:val="28"/>
              </w:rPr>
            </w:pPr>
            <w:r w:rsidRPr="00C83E20"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5423" w:type="dxa"/>
          </w:tcPr>
          <w:p w:rsidR="00243C01" w:rsidRDefault="00C83E20" w:rsidP="00C8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83E20">
              <w:rPr>
                <w:sz w:val="28"/>
                <w:szCs w:val="28"/>
              </w:rPr>
              <w:t xml:space="preserve">Беседа </w:t>
            </w:r>
            <w:r>
              <w:rPr>
                <w:sz w:val="28"/>
                <w:szCs w:val="28"/>
              </w:rPr>
              <w:t>фельдшера «</w:t>
            </w:r>
            <w:r w:rsidR="00906038">
              <w:rPr>
                <w:sz w:val="28"/>
                <w:szCs w:val="28"/>
              </w:rPr>
              <w:t>Путешествие в страну здоровья»</w:t>
            </w:r>
          </w:p>
          <w:p w:rsidR="00906038" w:rsidRDefault="00906038" w:rsidP="00C8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2.Сюжетно-ролевая игра «Живая природа»</w:t>
            </w:r>
          </w:p>
          <w:p w:rsidR="00906038" w:rsidRDefault="00906038" w:rsidP="00C8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3.Выпуск  листа здоровья</w:t>
            </w:r>
          </w:p>
          <w:p w:rsidR="00906038" w:rsidRDefault="00906038" w:rsidP="00C8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4.Библиотечный час «Здоров значит </w:t>
            </w:r>
            <w:r>
              <w:rPr>
                <w:sz w:val="28"/>
                <w:szCs w:val="28"/>
              </w:rPr>
              <w:lastRenderedPageBreak/>
              <w:t>счастлив»</w:t>
            </w:r>
          </w:p>
          <w:p w:rsidR="00906038" w:rsidRDefault="00906038" w:rsidP="00C8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Подвижные игры на свежем воздухе</w:t>
            </w:r>
          </w:p>
          <w:p w:rsidR="00906038" w:rsidRPr="00C83E20" w:rsidRDefault="00906038" w:rsidP="00C83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Подведение итогов</w:t>
            </w:r>
          </w:p>
        </w:tc>
      </w:tr>
      <w:tr w:rsidR="008D4CAA" w:rsidRPr="00155F18" w:rsidTr="00E44FDD">
        <w:trPr>
          <w:jc w:val="center"/>
        </w:trPr>
        <w:tc>
          <w:tcPr>
            <w:tcW w:w="4290" w:type="dxa"/>
          </w:tcPr>
          <w:p w:rsidR="00906038" w:rsidRPr="00906038" w:rsidRDefault="00906038" w:rsidP="00635B4D">
            <w:pPr>
              <w:jc w:val="center"/>
              <w:rPr>
                <w:sz w:val="28"/>
                <w:szCs w:val="28"/>
              </w:rPr>
            </w:pPr>
            <w:r w:rsidRPr="00906038">
              <w:rPr>
                <w:sz w:val="28"/>
                <w:szCs w:val="28"/>
              </w:rPr>
              <w:lastRenderedPageBreak/>
              <w:t xml:space="preserve">16.06.17 </w:t>
            </w:r>
          </w:p>
          <w:p w:rsidR="00243C01" w:rsidRPr="00155F18" w:rsidRDefault="00906038" w:rsidP="00635B4D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906038">
              <w:rPr>
                <w:sz w:val="28"/>
                <w:szCs w:val="28"/>
              </w:rPr>
              <w:t>День цветов</w:t>
            </w:r>
          </w:p>
        </w:tc>
        <w:tc>
          <w:tcPr>
            <w:tcW w:w="5423" w:type="dxa"/>
          </w:tcPr>
          <w:p w:rsidR="00243C01" w:rsidRDefault="00906038" w:rsidP="0090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1.Конкурс «Волшебная кисточка»</w:t>
            </w:r>
          </w:p>
          <w:p w:rsidR="00906038" w:rsidRDefault="00906038" w:rsidP="0090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2.Конкурс  «Угадай мелодию» (песни о цветах)</w:t>
            </w:r>
          </w:p>
          <w:p w:rsidR="00906038" w:rsidRDefault="00906038" w:rsidP="0090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3.Выставка «Цветочные композиции»</w:t>
            </w:r>
          </w:p>
          <w:p w:rsidR="00906038" w:rsidRDefault="00906038" w:rsidP="0090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06038">
              <w:rPr>
                <w:sz w:val="28"/>
                <w:szCs w:val="28"/>
              </w:rPr>
              <w:t xml:space="preserve">. </w:t>
            </w:r>
            <w:proofErr w:type="spellStart"/>
            <w:r w:rsidRPr="00906038">
              <w:rPr>
                <w:sz w:val="28"/>
                <w:szCs w:val="28"/>
              </w:rPr>
              <w:t>Конкурсно</w:t>
            </w:r>
            <w:proofErr w:type="spellEnd"/>
            <w:r w:rsidRPr="00906038">
              <w:rPr>
                <w:sz w:val="28"/>
                <w:szCs w:val="28"/>
              </w:rPr>
              <w:t xml:space="preserve"> – игровая программа « Праздник цветов».</w:t>
            </w:r>
          </w:p>
          <w:p w:rsidR="00906038" w:rsidRDefault="00906038" w:rsidP="0090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622B60">
              <w:rPr>
                <w:sz w:val="28"/>
                <w:szCs w:val="28"/>
              </w:rPr>
              <w:t>Просмотр мультфильмов (посещение сельского дома культуры)</w:t>
            </w:r>
          </w:p>
          <w:p w:rsidR="00622B60" w:rsidRPr="00906038" w:rsidRDefault="00622B60" w:rsidP="00906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Итоги дня</w:t>
            </w:r>
          </w:p>
        </w:tc>
      </w:tr>
      <w:tr w:rsidR="008D4CAA" w:rsidRPr="00155F18" w:rsidTr="00E44FDD">
        <w:trPr>
          <w:jc w:val="center"/>
        </w:trPr>
        <w:tc>
          <w:tcPr>
            <w:tcW w:w="4290" w:type="dxa"/>
          </w:tcPr>
          <w:p w:rsidR="00622B60" w:rsidRDefault="00622B60" w:rsidP="00635B4D">
            <w:pPr>
              <w:jc w:val="center"/>
              <w:rPr>
                <w:sz w:val="28"/>
                <w:szCs w:val="28"/>
              </w:rPr>
            </w:pPr>
            <w:r w:rsidRPr="00622B60">
              <w:rPr>
                <w:sz w:val="28"/>
                <w:szCs w:val="28"/>
              </w:rPr>
              <w:t xml:space="preserve">19.06.17 </w:t>
            </w:r>
          </w:p>
          <w:p w:rsidR="00243C01" w:rsidRPr="00622B60" w:rsidRDefault="00622B60" w:rsidP="00635B4D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622B60">
              <w:rPr>
                <w:sz w:val="28"/>
                <w:szCs w:val="28"/>
              </w:rPr>
              <w:t>День спорта</w:t>
            </w:r>
          </w:p>
        </w:tc>
        <w:tc>
          <w:tcPr>
            <w:tcW w:w="5423" w:type="dxa"/>
          </w:tcPr>
          <w:p w:rsidR="00243C01" w:rsidRDefault="00622B60" w:rsidP="0062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1.Первенство по пионерболу</w:t>
            </w:r>
          </w:p>
          <w:p w:rsidR="00622B60" w:rsidRDefault="00622B60" w:rsidP="0062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Шахматный турнир</w:t>
            </w:r>
          </w:p>
          <w:p w:rsidR="00622B60" w:rsidRDefault="00622B60" w:rsidP="0062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3.Книга рекордов (установление личных рекордов)</w:t>
            </w:r>
          </w:p>
          <w:p w:rsidR="00622B60" w:rsidRDefault="00622B60" w:rsidP="0062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="00AA60AF">
              <w:rPr>
                <w:sz w:val="28"/>
                <w:szCs w:val="28"/>
              </w:rPr>
              <w:t>Мастер – класс «спортивные игры наших бабушек и дедушек»</w:t>
            </w:r>
          </w:p>
          <w:p w:rsidR="005D7BF0" w:rsidRDefault="005D7BF0" w:rsidP="0062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5.Участие в областном конкурсе </w:t>
            </w:r>
            <w:proofErr w:type="spellStart"/>
            <w:r>
              <w:rPr>
                <w:sz w:val="28"/>
                <w:szCs w:val="28"/>
              </w:rPr>
              <w:t>флешмобов</w:t>
            </w:r>
            <w:proofErr w:type="spellEnd"/>
            <w:r>
              <w:rPr>
                <w:sz w:val="28"/>
                <w:szCs w:val="28"/>
              </w:rPr>
              <w:t xml:space="preserve"> «Нормы ГТ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нормы жизни»</w:t>
            </w:r>
          </w:p>
          <w:p w:rsidR="00AA60AF" w:rsidRPr="00622B60" w:rsidRDefault="00AA60AF" w:rsidP="00622B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Итоги дня</w:t>
            </w:r>
          </w:p>
        </w:tc>
      </w:tr>
      <w:tr w:rsidR="008D4CAA" w:rsidRPr="00155F18" w:rsidTr="00E44FDD">
        <w:trPr>
          <w:jc w:val="center"/>
        </w:trPr>
        <w:tc>
          <w:tcPr>
            <w:tcW w:w="4290" w:type="dxa"/>
          </w:tcPr>
          <w:p w:rsidR="00AA60AF" w:rsidRDefault="00AA60AF" w:rsidP="00635B4D">
            <w:pPr>
              <w:jc w:val="center"/>
              <w:rPr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 xml:space="preserve">20.06.17 </w:t>
            </w:r>
          </w:p>
          <w:p w:rsidR="00243C01" w:rsidRPr="00AA60AF" w:rsidRDefault="00AA60AF" w:rsidP="00635B4D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AA60AF">
              <w:rPr>
                <w:sz w:val="28"/>
                <w:szCs w:val="28"/>
              </w:rPr>
              <w:t>День Мистер и Мисс лето</w:t>
            </w:r>
          </w:p>
        </w:tc>
        <w:tc>
          <w:tcPr>
            <w:tcW w:w="5423" w:type="dxa"/>
          </w:tcPr>
          <w:p w:rsidR="00243C01" w:rsidRPr="00AA60AF" w:rsidRDefault="00AA60AF" w:rsidP="00AA6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A60AF">
              <w:rPr>
                <w:sz w:val="28"/>
                <w:szCs w:val="28"/>
              </w:rPr>
              <w:t xml:space="preserve">Мастер - класс «Культура общения» </w:t>
            </w:r>
          </w:p>
          <w:p w:rsidR="00AA60AF" w:rsidRDefault="00AA60AF" w:rsidP="00AA60AF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2.Конкурсная программа </w:t>
            </w:r>
            <w:r w:rsidRPr="00AA60AF">
              <w:rPr>
                <w:bCs/>
                <w:sz w:val="28"/>
                <w:szCs w:val="28"/>
              </w:rPr>
              <w:t>«</w:t>
            </w:r>
            <w:r w:rsidRPr="00AA60AF">
              <w:rPr>
                <w:sz w:val="28"/>
                <w:szCs w:val="28"/>
              </w:rPr>
              <w:t xml:space="preserve"> А ну- </w:t>
            </w:r>
            <w:proofErr w:type="spellStart"/>
            <w:r w:rsidRPr="00AA60AF">
              <w:rPr>
                <w:sz w:val="28"/>
                <w:szCs w:val="28"/>
              </w:rPr>
              <w:t>ка</w:t>
            </w:r>
            <w:proofErr w:type="spellEnd"/>
            <w:r w:rsidRPr="00AA60AF">
              <w:rPr>
                <w:sz w:val="28"/>
                <w:szCs w:val="28"/>
              </w:rPr>
              <w:t>, девочки!»</w:t>
            </w:r>
          </w:p>
          <w:p w:rsidR="00AA60AF" w:rsidRDefault="00AA60AF" w:rsidP="00AA6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bCs/>
                <w:sz w:val="28"/>
                <w:szCs w:val="28"/>
              </w:rPr>
              <w:t xml:space="preserve"> Конкурсная программа </w:t>
            </w:r>
            <w:r w:rsidRPr="00AA60AF"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А ну- </w:t>
            </w:r>
            <w:proofErr w:type="spellStart"/>
            <w:r>
              <w:rPr>
                <w:sz w:val="28"/>
                <w:szCs w:val="28"/>
              </w:rPr>
              <w:t>ка</w:t>
            </w:r>
            <w:proofErr w:type="spellEnd"/>
            <w:r>
              <w:rPr>
                <w:sz w:val="28"/>
                <w:szCs w:val="28"/>
              </w:rPr>
              <w:t>, мальчики</w:t>
            </w:r>
            <w:r w:rsidRPr="00AA60AF">
              <w:rPr>
                <w:sz w:val="28"/>
                <w:szCs w:val="28"/>
              </w:rPr>
              <w:t>!»</w:t>
            </w:r>
          </w:p>
          <w:p w:rsidR="00AA60AF" w:rsidRDefault="00AA60AF" w:rsidP="00AA6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6F04AE">
              <w:rPr>
                <w:sz w:val="28"/>
                <w:szCs w:val="28"/>
              </w:rPr>
              <w:t xml:space="preserve">Конкурс «Рассмеши </w:t>
            </w:r>
            <w:proofErr w:type="spellStart"/>
            <w:r w:rsidR="006F04AE">
              <w:rPr>
                <w:sz w:val="28"/>
                <w:szCs w:val="28"/>
              </w:rPr>
              <w:t>Несмеяну</w:t>
            </w:r>
            <w:proofErr w:type="spellEnd"/>
            <w:r w:rsidR="006F04AE">
              <w:rPr>
                <w:sz w:val="28"/>
                <w:szCs w:val="28"/>
              </w:rPr>
              <w:t>»</w:t>
            </w:r>
          </w:p>
          <w:p w:rsidR="006F04AE" w:rsidRDefault="006F04AE" w:rsidP="00AA6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Подготовка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дню города</w:t>
            </w:r>
          </w:p>
          <w:p w:rsidR="006F04AE" w:rsidRDefault="006F04AE" w:rsidP="00AA60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Итоги дня</w:t>
            </w:r>
          </w:p>
          <w:p w:rsidR="00AA60AF" w:rsidRPr="00AA60AF" w:rsidRDefault="00AA60AF" w:rsidP="00AA60AF">
            <w:pPr>
              <w:rPr>
                <w:bCs/>
                <w:sz w:val="28"/>
                <w:szCs w:val="28"/>
              </w:rPr>
            </w:pPr>
          </w:p>
        </w:tc>
      </w:tr>
      <w:tr w:rsidR="008D4CAA" w:rsidRPr="00155F18" w:rsidTr="00E44FDD">
        <w:trPr>
          <w:jc w:val="center"/>
        </w:trPr>
        <w:tc>
          <w:tcPr>
            <w:tcW w:w="4290" w:type="dxa"/>
          </w:tcPr>
          <w:p w:rsidR="006F04AE" w:rsidRDefault="00AA60AF" w:rsidP="00635B4D">
            <w:pPr>
              <w:jc w:val="center"/>
              <w:rPr>
                <w:sz w:val="28"/>
                <w:szCs w:val="28"/>
              </w:rPr>
            </w:pPr>
            <w:r w:rsidRPr="006F04AE">
              <w:rPr>
                <w:sz w:val="28"/>
                <w:szCs w:val="28"/>
              </w:rPr>
              <w:t xml:space="preserve">21.06.17 </w:t>
            </w:r>
          </w:p>
          <w:p w:rsidR="00243C01" w:rsidRPr="006F04AE" w:rsidRDefault="00AA60AF" w:rsidP="00635B4D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6F04AE">
              <w:rPr>
                <w:sz w:val="28"/>
                <w:szCs w:val="28"/>
              </w:rPr>
              <w:t>День города</w:t>
            </w:r>
          </w:p>
        </w:tc>
        <w:tc>
          <w:tcPr>
            <w:tcW w:w="5423" w:type="dxa"/>
          </w:tcPr>
          <w:p w:rsidR="00243C01" w:rsidRDefault="006F04AE" w:rsidP="006F04AE">
            <w:pPr>
              <w:rPr>
                <w:bCs/>
                <w:sz w:val="28"/>
                <w:szCs w:val="28"/>
              </w:rPr>
            </w:pPr>
            <w:r w:rsidRPr="006F04A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.Подготовка к закрытию лагеря</w:t>
            </w:r>
          </w:p>
          <w:p w:rsidR="006F04AE" w:rsidRDefault="006F04AE" w:rsidP="006F04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Оформление  выставки творческих работ</w:t>
            </w:r>
          </w:p>
          <w:p w:rsidR="006F04AE" w:rsidRDefault="006F04AE" w:rsidP="006F04AE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 </w:t>
            </w:r>
            <w:r w:rsidRPr="006F04AE">
              <w:rPr>
                <w:sz w:val="28"/>
                <w:szCs w:val="28"/>
              </w:rPr>
              <w:t>Оформление пожеланий</w:t>
            </w:r>
          </w:p>
          <w:p w:rsidR="006F04AE" w:rsidRDefault="006F04AE" w:rsidP="006F04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4.Конкурс рисунков «Мой любимый день в лагере»</w:t>
            </w:r>
          </w:p>
          <w:p w:rsidR="006F04AE" w:rsidRPr="006F04AE" w:rsidRDefault="006F04AE" w:rsidP="006F04A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5.Подвижные игры на свежем воздухе</w:t>
            </w:r>
          </w:p>
        </w:tc>
      </w:tr>
      <w:tr w:rsidR="008D4CAA" w:rsidRPr="00155F18" w:rsidTr="00E44FDD">
        <w:trPr>
          <w:jc w:val="center"/>
        </w:trPr>
        <w:tc>
          <w:tcPr>
            <w:tcW w:w="4290" w:type="dxa"/>
          </w:tcPr>
          <w:p w:rsidR="006F04AE" w:rsidRDefault="00AA60AF" w:rsidP="00635B4D">
            <w:pPr>
              <w:jc w:val="center"/>
              <w:rPr>
                <w:sz w:val="28"/>
                <w:szCs w:val="28"/>
              </w:rPr>
            </w:pPr>
            <w:r w:rsidRPr="006F04AE">
              <w:rPr>
                <w:sz w:val="28"/>
                <w:szCs w:val="28"/>
              </w:rPr>
              <w:t>22.06.17</w:t>
            </w:r>
          </w:p>
          <w:p w:rsidR="00243C01" w:rsidRPr="006F04AE" w:rsidRDefault="00AA60AF" w:rsidP="00635B4D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6F04AE">
              <w:rPr>
                <w:sz w:val="28"/>
                <w:szCs w:val="28"/>
              </w:rPr>
              <w:t xml:space="preserve"> День памяти</w:t>
            </w:r>
          </w:p>
        </w:tc>
        <w:tc>
          <w:tcPr>
            <w:tcW w:w="5423" w:type="dxa"/>
          </w:tcPr>
          <w:p w:rsidR="00243C01" w:rsidRDefault="006F04AE" w:rsidP="006F04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1.Возложение цветов к </w:t>
            </w:r>
            <w:proofErr w:type="gramStart"/>
            <w:r>
              <w:rPr>
                <w:bCs/>
                <w:sz w:val="28"/>
                <w:szCs w:val="28"/>
              </w:rPr>
              <w:t>памятнику</w:t>
            </w:r>
            <w:proofErr w:type="gramEnd"/>
            <w:r>
              <w:rPr>
                <w:bCs/>
                <w:sz w:val="28"/>
                <w:szCs w:val="28"/>
              </w:rPr>
              <w:t xml:space="preserve"> Неизвестного солдата</w:t>
            </w:r>
          </w:p>
          <w:p w:rsidR="006F04AE" w:rsidRDefault="006F04AE" w:rsidP="006F04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2.Спортивные состязания «Игры доброй воли»</w:t>
            </w:r>
          </w:p>
          <w:p w:rsidR="006F04AE" w:rsidRDefault="006F04AE" w:rsidP="006F04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«До</w:t>
            </w:r>
            <w:r w:rsidR="002764F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свидания лагерь</w:t>
            </w:r>
            <w:r w:rsidR="002764F3">
              <w:rPr>
                <w:bCs/>
                <w:sz w:val="28"/>
                <w:szCs w:val="28"/>
              </w:rPr>
              <w:t>» (закрытие лагерной смены)</w:t>
            </w:r>
          </w:p>
          <w:p w:rsidR="002764F3" w:rsidRPr="006F04AE" w:rsidRDefault="002764F3" w:rsidP="006F04AE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4.Подведение итогов, награждение</w:t>
            </w:r>
          </w:p>
        </w:tc>
      </w:tr>
    </w:tbl>
    <w:p w:rsidR="0063192C" w:rsidRDefault="0063192C" w:rsidP="00635B4D">
      <w:pPr>
        <w:jc w:val="center"/>
        <w:rPr>
          <w:b/>
          <w:bCs/>
          <w:color w:val="008000"/>
          <w:sz w:val="28"/>
          <w:szCs w:val="28"/>
        </w:rPr>
      </w:pPr>
    </w:p>
    <w:p w:rsidR="0063192C" w:rsidRDefault="0063192C" w:rsidP="00635B4D">
      <w:pPr>
        <w:jc w:val="center"/>
        <w:rPr>
          <w:b/>
          <w:bCs/>
          <w:color w:val="008000"/>
          <w:sz w:val="28"/>
          <w:szCs w:val="28"/>
        </w:rPr>
      </w:pPr>
    </w:p>
    <w:p w:rsidR="0063192C" w:rsidRDefault="0063192C" w:rsidP="00635B4D">
      <w:pPr>
        <w:jc w:val="center"/>
        <w:rPr>
          <w:b/>
          <w:bCs/>
          <w:color w:val="008000"/>
          <w:sz w:val="28"/>
          <w:szCs w:val="28"/>
        </w:rPr>
      </w:pPr>
    </w:p>
    <w:p w:rsidR="0063192C" w:rsidRDefault="0063192C" w:rsidP="00635B4D">
      <w:pPr>
        <w:jc w:val="center"/>
        <w:rPr>
          <w:b/>
          <w:bCs/>
          <w:color w:val="008000"/>
          <w:sz w:val="28"/>
          <w:szCs w:val="28"/>
        </w:rPr>
      </w:pPr>
    </w:p>
    <w:p w:rsidR="0063192C" w:rsidRDefault="0063192C" w:rsidP="00635B4D">
      <w:pPr>
        <w:jc w:val="center"/>
        <w:rPr>
          <w:b/>
          <w:bCs/>
          <w:color w:val="008000"/>
          <w:sz w:val="28"/>
          <w:szCs w:val="28"/>
        </w:rPr>
      </w:pPr>
    </w:p>
    <w:p w:rsidR="0063192C" w:rsidRPr="002764F3" w:rsidRDefault="002764F3" w:rsidP="00635B4D">
      <w:pPr>
        <w:jc w:val="center"/>
        <w:rPr>
          <w:b/>
          <w:bCs/>
          <w:sz w:val="28"/>
          <w:szCs w:val="28"/>
        </w:rPr>
      </w:pPr>
      <w:r w:rsidRPr="002764F3">
        <w:rPr>
          <w:b/>
          <w:bCs/>
          <w:sz w:val="28"/>
          <w:szCs w:val="28"/>
        </w:rPr>
        <w:t xml:space="preserve">Система </w:t>
      </w:r>
      <w:proofErr w:type="gramStart"/>
      <w:r w:rsidRPr="002764F3">
        <w:rPr>
          <w:b/>
          <w:bCs/>
          <w:sz w:val="28"/>
          <w:szCs w:val="28"/>
        </w:rPr>
        <w:t xml:space="preserve">контроля </w:t>
      </w:r>
      <w:r>
        <w:rPr>
          <w:b/>
          <w:bCs/>
          <w:sz w:val="28"/>
          <w:szCs w:val="28"/>
        </w:rPr>
        <w:t>за</w:t>
      </w:r>
      <w:proofErr w:type="gramEnd"/>
      <w:r>
        <w:rPr>
          <w:b/>
          <w:bCs/>
          <w:sz w:val="28"/>
          <w:szCs w:val="28"/>
        </w:rPr>
        <w:t xml:space="preserve"> реализацией программы</w:t>
      </w:r>
    </w:p>
    <w:p w:rsidR="00510B7B" w:rsidRDefault="00510B7B" w:rsidP="00510B7B">
      <w:pPr>
        <w:rPr>
          <w:b/>
          <w:bCs/>
          <w:color w:val="008000"/>
          <w:sz w:val="28"/>
          <w:szCs w:val="28"/>
        </w:rPr>
      </w:pPr>
    </w:p>
    <w:p w:rsidR="00510B7B" w:rsidRDefault="00510B7B" w:rsidP="00635B4D">
      <w:pPr>
        <w:jc w:val="center"/>
        <w:rPr>
          <w:b/>
          <w:bCs/>
          <w:color w:val="008000"/>
          <w:sz w:val="28"/>
          <w:szCs w:val="28"/>
        </w:rPr>
      </w:pPr>
    </w:p>
    <w:p w:rsidR="00510B7B" w:rsidRDefault="00297CA3" w:rsidP="00635B4D">
      <w:pPr>
        <w:jc w:val="center"/>
        <w:rPr>
          <w:b/>
          <w:bCs/>
          <w:color w:val="008000"/>
          <w:sz w:val="28"/>
          <w:szCs w:val="28"/>
        </w:rPr>
      </w:pPr>
      <w:r>
        <w:rPr>
          <w:b/>
          <w:bCs/>
          <w:noProof/>
          <w:color w:val="008000"/>
          <w:sz w:val="28"/>
          <w:szCs w:val="28"/>
        </w:rPr>
        <w:pict>
          <v:roundrect id="_x0000_s1043" style="position:absolute;left:0;text-align:left;margin-left:64.95pt;margin-top:9.95pt;width:330.75pt;height:31.7pt;z-index:251659264" arcsize="10923f">
            <v:textbox>
              <w:txbxContent>
                <w:p w:rsidR="00166531" w:rsidRDefault="00166531" w:rsidP="00510B7B">
                  <w:pPr>
                    <w:jc w:val="center"/>
                  </w:pPr>
                  <w:r>
                    <w:t>Директор школы</w:t>
                  </w:r>
                </w:p>
              </w:txbxContent>
            </v:textbox>
          </v:roundrect>
        </w:pict>
      </w:r>
    </w:p>
    <w:p w:rsidR="00510B7B" w:rsidRDefault="00510B7B" w:rsidP="00635B4D">
      <w:pPr>
        <w:jc w:val="center"/>
        <w:rPr>
          <w:b/>
          <w:bCs/>
          <w:color w:val="008000"/>
          <w:sz w:val="28"/>
          <w:szCs w:val="28"/>
        </w:rPr>
      </w:pPr>
    </w:p>
    <w:p w:rsidR="00510B7B" w:rsidRDefault="00297CA3" w:rsidP="00510B7B">
      <w:pPr>
        <w:rPr>
          <w:b/>
          <w:bCs/>
          <w:color w:val="008000"/>
          <w:sz w:val="28"/>
          <w:szCs w:val="28"/>
        </w:rPr>
      </w:pPr>
      <w:r>
        <w:rPr>
          <w:b/>
          <w:bCs/>
          <w:noProof/>
          <w:color w:val="008000"/>
          <w:sz w:val="28"/>
          <w:szCs w:val="28"/>
        </w:rPr>
        <w:pict>
          <v:shape id="_x0000_s1053" type="#_x0000_t32" style="position:absolute;margin-left:335.7pt;margin-top:13.95pt;width:47.25pt;height:35.25pt;z-index:251668480" o:connectortype="straight">
            <v:stroke endarrow="block"/>
          </v:shape>
        </w:pict>
      </w:r>
      <w:r>
        <w:rPr>
          <w:b/>
          <w:bCs/>
          <w:noProof/>
          <w:color w:val="008000"/>
          <w:sz w:val="28"/>
          <w:szCs w:val="28"/>
        </w:rPr>
        <w:pict>
          <v:shape id="_x0000_s1052" type="#_x0000_t32" style="position:absolute;margin-left:85.2pt;margin-top:9.45pt;width:51pt;height:47.25pt;flip:x;z-index:251667456" o:connectortype="straight">
            <v:stroke endarrow="block"/>
          </v:shape>
        </w:pict>
      </w:r>
    </w:p>
    <w:p w:rsidR="00510B7B" w:rsidRDefault="00510B7B" w:rsidP="00635B4D">
      <w:pPr>
        <w:jc w:val="center"/>
        <w:rPr>
          <w:b/>
          <w:bCs/>
          <w:color w:val="008000"/>
          <w:sz w:val="28"/>
          <w:szCs w:val="28"/>
        </w:rPr>
      </w:pPr>
    </w:p>
    <w:p w:rsidR="00974AFC" w:rsidRDefault="00297CA3" w:rsidP="00635B4D">
      <w:pPr>
        <w:jc w:val="center"/>
        <w:rPr>
          <w:b/>
        </w:rPr>
      </w:pPr>
      <w:r>
        <w:rPr>
          <w:b/>
          <w:noProof/>
        </w:rPr>
        <w:pict>
          <v:rect id="_x0000_s1046" style="position:absolute;left:0;text-align:left;margin-left:194.7pt;margin-top:8pt;width:122.25pt;height:66.75pt;z-index:251661312">
            <v:textbox>
              <w:txbxContent>
                <w:p w:rsidR="00166531" w:rsidRDefault="00166531" w:rsidP="00581AF6">
                  <w:pPr>
                    <w:jc w:val="center"/>
                  </w:pPr>
                  <w:r>
                    <w:t>Педагоги дополнительного образования</w:t>
                  </w:r>
                </w:p>
                <w:p w:rsidR="00166531" w:rsidRDefault="00166531" w:rsidP="00581AF6">
                  <w:pPr>
                    <w:jc w:val="center"/>
                  </w:pPr>
                  <w:r>
                    <w:t>образования</w:t>
                  </w:r>
                </w:p>
              </w:txbxContent>
            </v:textbox>
          </v:rect>
        </w:pict>
      </w:r>
    </w:p>
    <w:p w:rsidR="00735070" w:rsidRDefault="00735070" w:rsidP="00635B4D">
      <w:pPr>
        <w:jc w:val="center"/>
        <w:rPr>
          <w:b/>
        </w:rPr>
      </w:pPr>
    </w:p>
    <w:p w:rsidR="00510B7B" w:rsidRDefault="00297CA3" w:rsidP="00635B4D">
      <w:pPr>
        <w:jc w:val="center"/>
        <w:rPr>
          <w:b/>
        </w:rPr>
      </w:pPr>
      <w:r>
        <w:rPr>
          <w:b/>
          <w:noProof/>
        </w:rPr>
        <w:pict>
          <v:rect id="_x0000_s1047" style="position:absolute;left:0;text-align:left;margin-left:364.95pt;margin-top:2.95pt;width:104.25pt;height:54pt;z-index:251662336">
            <v:textbox>
              <w:txbxContent>
                <w:p w:rsidR="00166531" w:rsidRDefault="00166531" w:rsidP="00581AF6">
                  <w:r>
                    <w:t>Начальник лагеря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5" style="position:absolute;left:0;text-align:left;margin-left:-24.3pt;margin-top:2.95pt;width:171.75pt;height:27.75pt;flip:y;z-index:251660288">
            <v:textbox>
              <w:txbxContent>
                <w:p w:rsidR="00166531" w:rsidRDefault="00166531" w:rsidP="00510B7B">
                  <w:r>
                    <w:t>Заместитель директора по ВР</w:t>
                  </w:r>
                </w:p>
              </w:txbxContent>
            </v:textbox>
          </v:rect>
        </w:pict>
      </w:r>
    </w:p>
    <w:p w:rsidR="00510B7B" w:rsidRDefault="00297CA3" w:rsidP="00635B4D">
      <w:pPr>
        <w:jc w:val="center"/>
        <w:rPr>
          <w:b/>
        </w:rPr>
      </w:pPr>
      <w:r>
        <w:rPr>
          <w:b/>
          <w:noProof/>
        </w:rPr>
        <w:pict>
          <v:shape id="_x0000_s1055" type="#_x0000_t32" style="position:absolute;left:0;text-align:left;margin-left:324.45pt;margin-top:7.9pt;width:28.5pt;height:0;z-index:251670528" o:connectortype="straight">
            <v:stroke startarrow="block" endarrow="block"/>
          </v:shape>
        </w:pict>
      </w:r>
      <w:r>
        <w:rPr>
          <w:b/>
          <w:noProof/>
        </w:rPr>
        <w:pict>
          <v:shape id="_x0000_s1054" type="#_x0000_t32" style="position:absolute;left:0;text-align:left;margin-left:157.2pt;margin-top:7.9pt;width:26.25pt;height:.75pt;z-index:251669504" o:connectortype="straight">
            <v:stroke startarrow="block" endarrow="block"/>
          </v:shape>
        </w:pict>
      </w:r>
    </w:p>
    <w:p w:rsidR="00510B7B" w:rsidRDefault="00510B7B" w:rsidP="00510B7B">
      <w:pPr>
        <w:rPr>
          <w:b/>
        </w:rPr>
      </w:pPr>
    </w:p>
    <w:p w:rsidR="00510B7B" w:rsidRDefault="00510B7B" w:rsidP="00635B4D">
      <w:pPr>
        <w:jc w:val="center"/>
        <w:rPr>
          <w:b/>
        </w:rPr>
      </w:pPr>
    </w:p>
    <w:p w:rsidR="00735070" w:rsidRDefault="00297CA3" w:rsidP="00635B4D">
      <w:pPr>
        <w:jc w:val="center"/>
        <w:rPr>
          <w:b/>
        </w:rPr>
      </w:pPr>
      <w:r>
        <w:rPr>
          <w:b/>
          <w:noProof/>
        </w:rPr>
        <w:pict>
          <v:shape id="_x0000_s1058" type="#_x0000_t32" style="position:absolute;left:0;text-align:left;margin-left:407.7pt;margin-top:11.5pt;width:24pt;height:63.75pt;flip:x;z-index:251673600" o:connectortype="straight">
            <v:stroke startarrow="block" endarrow="block"/>
          </v:shape>
        </w:pict>
      </w:r>
      <w:r>
        <w:rPr>
          <w:b/>
          <w:noProof/>
        </w:rPr>
        <w:pict>
          <v:shape id="_x0000_s1057" type="#_x0000_t32" style="position:absolute;left:0;text-align:left;margin-left:262.95pt;margin-top:11.5pt;width:141pt;height:67.5pt;flip:x;z-index:251672576" o:connectortype="straight">
            <v:stroke endarrow="block"/>
          </v:shape>
        </w:pict>
      </w:r>
      <w:r>
        <w:rPr>
          <w:b/>
          <w:noProof/>
        </w:rPr>
        <w:pict>
          <v:shape id="_x0000_s1056" type="#_x0000_t32" style="position:absolute;left:0;text-align:left;margin-left:103.95pt;margin-top:11.5pt;width:279pt;height:51pt;flip:x;z-index:251671552" o:connectortype="straight">
            <v:stroke endarrow="block"/>
          </v:shape>
        </w:pict>
      </w:r>
    </w:p>
    <w:p w:rsidR="00510B7B" w:rsidRDefault="00510B7B" w:rsidP="00635B4D">
      <w:pPr>
        <w:jc w:val="center"/>
        <w:rPr>
          <w:b/>
        </w:rPr>
      </w:pPr>
    </w:p>
    <w:p w:rsidR="00510B7B" w:rsidRDefault="00510B7B" w:rsidP="00635B4D">
      <w:pPr>
        <w:jc w:val="center"/>
        <w:rPr>
          <w:b/>
        </w:rPr>
      </w:pPr>
    </w:p>
    <w:p w:rsidR="00510B7B" w:rsidRDefault="00510B7B" w:rsidP="00635B4D">
      <w:pPr>
        <w:jc w:val="center"/>
        <w:rPr>
          <w:b/>
        </w:rPr>
      </w:pPr>
    </w:p>
    <w:p w:rsidR="00510B7B" w:rsidRDefault="00510B7B" w:rsidP="00635B4D">
      <w:pPr>
        <w:jc w:val="center"/>
        <w:rPr>
          <w:b/>
        </w:rPr>
      </w:pPr>
    </w:p>
    <w:p w:rsidR="00510B7B" w:rsidRDefault="00510B7B" w:rsidP="00635B4D">
      <w:pPr>
        <w:jc w:val="center"/>
        <w:rPr>
          <w:b/>
        </w:rPr>
      </w:pPr>
    </w:p>
    <w:p w:rsidR="00510B7B" w:rsidRDefault="00297CA3" w:rsidP="00635B4D">
      <w:pPr>
        <w:jc w:val="center"/>
        <w:rPr>
          <w:b/>
        </w:rPr>
      </w:pPr>
      <w:r>
        <w:rPr>
          <w:b/>
          <w:noProof/>
        </w:rPr>
        <w:pict>
          <v:rect id="_x0000_s1050" style="position:absolute;left:0;text-align:left;margin-left:320.7pt;margin-top:2.2pt;width:132pt;height:37.5pt;z-index:251665408">
            <v:textbox>
              <w:txbxContent>
                <w:p w:rsidR="00166531" w:rsidRDefault="00166531" w:rsidP="00581AF6">
                  <w:r>
                    <w:t>Обслуживающий персонал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9" style="position:absolute;left:0;text-align:left;margin-left:165.45pt;margin-top:8.2pt;width:115.5pt;height:25.5pt;z-index:251664384">
            <v:textbox>
              <w:txbxContent>
                <w:p w:rsidR="00166531" w:rsidRDefault="00166531" w:rsidP="00581AF6">
                  <w:r>
                    <w:t>Воспитатели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8" style="position:absolute;left:0;text-align:left;margin-left:-16.05pt;margin-top:2.2pt;width:114.75pt;height:24pt;z-index:251663360">
            <v:textbox>
              <w:txbxContent>
                <w:p w:rsidR="00166531" w:rsidRDefault="00166531" w:rsidP="00581AF6">
                  <w:r>
                    <w:t>Отряд вожатых</w:t>
                  </w:r>
                </w:p>
              </w:txbxContent>
            </v:textbox>
          </v:rect>
        </w:pict>
      </w:r>
    </w:p>
    <w:p w:rsidR="00510B7B" w:rsidRDefault="00510B7B" w:rsidP="00635B4D">
      <w:pPr>
        <w:jc w:val="center"/>
        <w:rPr>
          <w:b/>
        </w:rPr>
      </w:pPr>
    </w:p>
    <w:p w:rsidR="00510B7B" w:rsidRDefault="00297CA3" w:rsidP="00635B4D">
      <w:pPr>
        <w:jc w:val="center"/>
        <w:rPr>
          <w:b/>
        </w:rPr>
      </w:pPr>
      <w:r>
        <w:rPr>
          <w:b/>
          <w:noProof/>
        </w:rPr>
        <w:pict>
          <v:shape id="_x0000_s1059" type="#_x0000_t32" style="position:absolute;left:0;text-align:left;margin-left:205.95pt;margin-top:6.1pt;width:21pt;height:42.75pt;z-index:251674624" o:connectortype="straight">
            <v:stroke endarrow="block"/>
          </v:shape>
        </w:pict>
      </w: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297CA3" w:rsidP="00635B4D">
      <w:pPr>
        <w:jc w:val="center"/>
        <w:rPr>
          <w:b/>
        </w:rPr>
      </w:pPr>
      <w:r>
        <w:rPr>
          <w:b/>
          <w:noProof/>
        </w:rPr>
        <w:pict>
          <v:oval id="_x0000_s1051" style="position:absolute;left:0;text-align:left;margin-left:80.7pt;margin-top:7.45pt;width:342pt;height:59.25pt;z-index:251666432">
            <v:textbox>
              <w:txbxContent>
                <w:p w:rsidR="00166531" w:rsidRDefault="00166531" w:rsidP="00581AF6">
                  <w:r>
                    <w:t>Дети, находящиеся в лагере</w:t>
                  </w:r>
                </w:p>
              </w:txbxContent>
            </v:textbox>
          </v:oval>
        </w:pict>
      </w: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10B7B" w:rsidRDefault="00510B7B" w:rsidP="00635B4D">
      <w:pPr>
        <w:jc w:val="center"/>
        <w:rPr>
          <w:b/>
        </w:rPr>
      </w:pPr>
    </w:p>
    <w:p w:rsidR="00510B7B" w:rsidRDefault="00510B7B" w:rsidP="00635B4D">
      <w:pPr>
        <w:jc w:val="center"/>
        <w:rPr>
          <w:b/>
        </w:rPr>
      </w:pPr>
    </w:p>
    <w:p w:rsidR="00510B7B" w:rsidRDefault="00510B7B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34DFC" w:rsidRDefault="00534DFC" w:rsidP="00635B4D">
      <w:pPr>
        <w:jc w:val="center"/>
        <w:rPr>
          <w:b/>
        </w:rPr>
      </w:pPr>
    </w:p>
    <w:p w:rsidR="00534DFC" w:rsidRDefault="00534DFC" w:rsidP="00635B4D">
      <w:pPr>
        <w:jc w:val="center"/>
        <w:rPr>
          <w:b/>
        </w:rPr>
      </w:pPr>
    </w:p>
    <w:p w:rsidR="00534DFC" w:rsidRDefault="00534DFC" w:rsidP="00635B4D">
      <w:pPr>
        <w:jc w:val="center"/>
        <w:rPr>
          <w:b/>
        </w:rPr>
      </w:pPr>
    </w:p>
    <w:p w:rsidR="00534DFC" w:rsidRDefault="00534DFC" w:rsidP="00635B4D">
      <w:pPr>
        <w:jc w:val="center"/>
        <w:rPr>
          <w:b/>
        </w:rPr>
      </w:pPr>
    </w:p>
    <w:p w:rsidR="00534DFC" w:rsidRDefault="00534DFC" w:rsidP="00635B4D">
      <w:pPr>
        <w:jc w:val="center"/>
        <w:rPr>
          <w:b/>
        </w:rPr>
      </w:pPr>
    </w:p>
    <w:p w:rsidR="00534DFC" w:rsidRDefault="00534DFC" w:rsidP="00635B4D">
      <w:pPr>
        <w:jc w:val="center"/>
        <w:rPr>
          <w:b/>
        </w:rPr>
      </w:pPr>
    </w:p>
    <w:p w:rsidR="00534DFC" w:rsidRDefault="00534DFC" w:rsidP="00635B4D">
      <w:pPr>
        <w:jc w:val="center"/>
        <w:rPr>
          <w:b/>
        </w:rPr>
      </w:pPr>
    </w:p>
    <w:p w:rsidR="00534DFC" w:rsidRDefault="00534DFC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F66BB4" w:rsidRDefault="00F66BB4" w:rsidP="00635B4D">
      <w:pPr>
        <w:jc w:val="center"/>
        <w:rPr>
          <w:b/>
        </w:rPr>
      </w:pPr>
    </w:p>
    <w:p w:rsidR="00F66BB4" w:rsidRPr="00CD15AD" w:rsidRDefault="00F66BB4" w:rsidP="00F66BB4">
      <w:pPr>
        <w:spacing w:before="100" w:beforeAutospacing="1"/>
        <w:rPr>
          <w:b/>
          <w:i/>
          <w:sz w:val="28"/>
          <w:szCs w:val="28"/>
        </w:rPr>
      </w:pPr>
      <w:r w:rsidRPr="00CD15AD">
        <w:rPr>
          <w:b/>
          <w:i/>
          <w:sz w:val="28"/>
          <w:szCs w:val="28"/>
        </w:rPr>
        <w:t xml:space="preserve">Система контроля за исполнением программы проходит </w:t>
      </w:r>
      <w:proofErr w:type="gramStart"/>
      <w:r w:rsidRPr="00CD15AD">
        <w:rPr>
          <w:b/>
          <w:i/>
          <w:sz w:val="28"/>
          <w:szCs w:val="28"/>
        </w:rPr>
        <w:t>через</w:t>
      </w:r>
      <w:proofErr w:type="gramEnd"/>
      <w:r w:rsidRPr="00CD15AD">
        <w:rPr>
          <w:b/>
          <w:i/>
          <w:sz w:val="28"/>
          <w:szCs w:val="28"/>
        </w:rPr>
        <w:t>:</w:t>
      </w:r>
    </w:p>
    <w:tbl>
      <w:tblPr>
        <w:tblStyle w:val="a9"/>
        <w:tblW w:w="0" w:type="auto"/>
        <w:tblLook w:val="04A0"/>
      </w:tblPr>
      <w:tblGrid>
        <w:gridCol w:w="5134"/>
        <w:gridCol w:w="1554"/>
        <w:gridCol w:w="2883"/>
      </w:tblGrid>
      <w:tr w:rsidR="00F66BB4" w:rsidTr="00C30A45">
        <w:tc>
          <w:tcPr>
            <w:tcW w:w="5353" w:type="dxa"/>
          </w:tcPr>
          <w:p w:rsidR="00F66BB4" w:rsidRDefault="00F66BB4" w:rsidP="00C30A45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559" w:type="dxa"/>
          </w:tcPr>
          <w:p w:rsidR="00F66BB4" w:rsidRDefault="00F66BB4" w:rsidP="00C30A45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  <w:p w:rsidR="00F66BB4" w:rsidRDefault="00F66BB4" w:rsidP="00C30A45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F66BB4" w:rsidRDefault="00F66BB4" w:rsidP="00C30A45">
            <w:pPr>
              <w:spacing w:before="100" w:beforeAutospacing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F66BB4" w:rsidTr="00C30A45">
        <w:tc>
          <w:tcPr>
            <w:tcW w:w="5353" w:type="dxa"/>
          </w:tcPr>
          <w:p w:rsidR="00F66BB4" w:rsidRPr="00A12EC0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 w:rsidRPr="00A12EC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облюдение санитарно-гигиенических норм</w:t>
            </w:r>
          </w:p>
        </w:tc>
        <w:tc>
          <w:tcPr>
            <w:tcW w:w="1559" w:type="dxa"/>
          </w:tcPr>
          <w:p w:rsidR="00F66BB4" w:rsidRPr="00A12EC0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43" w:type="dxa"/>
          </w:tcPr>
          <w:p w:rsidR="00F66BB4" w:rsidRPr="00A12EC0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 по АХЧ, медик</w:t>
            </w:r>
          </w:p>
        </w:tc>
      </w:tr>
      <w:tr w:rsidR="00F66BB4" w:rsidTr="00C30A45">
        <w:tc>
          <w:tcPr>
            <w:tcW w:w="5353" w:type="dxa"/>
          </w:tcPr>
          <w:p w:rsidR="00F66BB4" w:rsidRPr="00A12EC0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приготовления пищи в столовой</w:t>
            </w:r>
          </w:p>
        </w:tc>
        <w:tc>
          <w:tcPr>
            <w:tcW w:w="1559" w:type="dxa"/>
          </w:tcPr>
          <w:p w:rsidR="00F66BB4" w:rsidRPr="00A12EC0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43" w:type="dxa"/>
          </w:tcPr>
          <w:p w:rsidR="00F66BB4" w:rsidRPr="00A12EC0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питанию</w:t>
            </w:r>
          </w:p>
        </w:tc>
      </w:tr>
      <w:tr w:rsidR="00F66BB4" w:rsidTr="00C30A45">
        <w:tc>
          <w:tcPr>
            <w:tcW w:w="5353" w:type="dxa"/>
          </w:tcPr>
          <w:p w:rsidR="00F66BB4" w:rsidRPr="00A12EC0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1559" w:type="dxa"/>
          </w:tcPr>
          <w:p w:rsidR="00F66BB4" w:rsidRPr="00A12EC0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43" w:type="dxa"/>
          </w:tcPr>
          <w:p w:rsidR="00F66BB4" w:rsidRPr="00A12EC0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школы</w:t>
            </w:r>
          </w:p>
        </w:tc>
      </w:tr>
      <w:tr w:rsidR="00F66BB4" w:rsidTr="00C30A45">
        <w:tc>
          <w:tcPr>
            <w:tcW w:w="5353" w:type="dxa"/>
          </w:tcPr>
          <w:p w:rsidR="00F66BB4" w:rsidRPr="00A12EC0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совет</w:t>
            </w:r>
          </w:p>
        </w:tc>
        <w:tc>
          <w:tcPr>
            <w:tcW w:w="1559" w:type="dxa"/>
          </w:tcPr>
          <w:p w:rsidR="00F66BB4" w:rsidRPr="00A12EC0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943" w:type="dxa"/>
          </w:tcPr>
          <w:p w:rsidR="00F66BB4" w:rsidRPr="00A12EC0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</w:p>
        </w:tc>
      </w:tr>
      <w:tr w:rsidR="00F66BB4" w:rsidTr="00C30A45">
        <w:tc>
          <w:tcPr>
            <w:tcW w:w="5353" w:type="dxa"/>
          </w:tcPr>
          <w:p w:rsidR="00F66BB4" w:rsidRPr="00A12EC0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Планёрка воспитателей</w:t>
            </w:r>
          </w:p>
        </w:tc>
        <w:tc>
          <w:tcPr>
            <w:tcW w:w="1559" w:type="dxa"/>
          </w:tcPr>
          <w:p w:rsidR="00F66BB4" w:rsidRPr="00A12EC0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43" w:type="dxa"/>
          </w:tcPr>
          <w:p w:rsidR="00F66BB4" w:rsidRPr="00A12EC0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F66BB4" w:rsidTr="00C30A45">
        <w:tc>
          <w:tcPr>
            <w:tcW w:w="5353" w:type="dxa"/>
          </w:tcPr>
          <w:p w:rsidR="00F66BB4" w:rsidRPr="00A12EC0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и анализ</w:t>
            </w:r>
          </w:p>
        </w:tc>
        <w:tc>
          <w:tcPr>
            <w:tcW w:w="1559" w:type="dxa"/>
          </w:tcPr>
          <w:p w:rsidR="00F66BB4" w:rsidRPr="00A12EC0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943" w:type="dxa"/>
          </w:tcPr>
          <w:p w:rsidR="00F66BB4" w:rsidRPr="00A12EC0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</w:t>
            </w:r>
          </w:p>
        </w:tc>
      </w:tr>
      <w:tr w:rsidR="00F66BB4" w:rsidTr="00C30A45">
        <w:tc>
          <w:tcPr>
            <w:tcW w:w="5353" w:type="dxa"/>
          </w:tcPr>
          <w:p w:rsidR="00F66BB4" w:rsidRPr="00A12EC0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сельских мероприятиях</w:t>
            </w:r>
          </w:p>
        </w:tc>
        <w:tc>
          <w:tcPr>
            <w:tcW w:w="1559" w:type="dxa"/>
          </w:tcPr>
          <w:p w:rsidR="00F66BB4" w:rsidRPr="00A12EC0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943" w:type="dxa"/>
          </w:tcPr>
          <w:p w:rsidR="00F66BB4" w:rsidRPr="00A12EC0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F66BB4" w:rsidTr="00C30A45">
        <w:tc>
          <w:tcPr>
            <w:tcW w:w="5353" w:type="dxa"/>
          </w:tcPr>
          <w:p w:rsidR="00F66BB4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количественного и качественного взаимодействия с социумом села</w:t>
            </w:r>
          </w:p>
        </w:tc>
        <w:tc>
          <w:tcPr>
            <w:tcW w:w="1559" w:type="dxa"/>
          </w:tcPr>
          <w:p w:rsidR="00F66BB4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дня после окончания смены</w:t>
            </w:r>
          </w:p>
        </w:tc>
        <w:tc>
          <w:tcPr>
            <w:tcW w:w="2943" w:type="dxa"/>
          </w:tcPr>
          <w:p w:rsidR="00F66BB4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  <w:tr w:rsidR="00F66BB4" w:rsidTr="00C30A45">
        <w:tc>
          <w:tcPr>
            <w:tcW w:w="5353" w:type="dxa"/>
          </w:tcPr>
          <w:p w:rsidR="00F66BB4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несовершеннолетних в общешкольной жизни лагеря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7F128B">
              <w:rPr>
                <w:sz w:val="28"/>
                <w:szCs w:val="28"/>
              </w:rPr>
              <w:t xml:space="preserve"> (</w:t>
            </w:r>
            <w:proofErr w:type="gramStart"/>
            <w:r w:rsidRPr="007F128B">
              <w:rPr>
                <w:sz w:val="28"/>
                <w:szCs w:val="28"/>
              </w:rPr>
              <w:t>п</w:t>
            </w:r>
            <w:proofErr w:type="gramEnd"/>
            <w:r w:rsidRPr="007F128B">
              <w:rPr>
                <w:sz w:val="28"/>
                <w:szCs w:val="28"/>
              </w:rPr>
              <w:t>одведение итогов дня)</w:t>
            </w:r>
          </w:p>
        </w:tc>
        <w:tc>
          <w:tcPr>
            <w:tcW w:w="1559" w:type="dxa"/>
          </w:tcPr>
          <w:p w:rsidR="00F66BB4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2943" w:type="dxa"/>
          </w:tcPr>
          <w:p w:rsidR="00F66BB4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F66BB4" w:rsidTr="00C30A45">
        <w:tc>
          <w:tcPr>
            <w:tcW w:w="5353" w:type="dxa"/>
          </w:tcPr>
          <w:p w:rsidR="00F66BB4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 педсовет, анализ реализации программы и определение перспективных задач.</w:t>
            </w:r>
          </w:p>
        </w:tc>
        <w:tc>
          <w:tcPr>
            <w:tcW w:w="1559" w:type="dxa"/>
          </w:tcPr>
          <w:p w:rsidR="00F66BB4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2943" w:type="dxa"/>
          </w:tcPr>
          <w:p w:rsidR="00F66BB4" w:rsidRDefault="00F66BB4" w:rsidP="00C30A45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лагеря</w:t>
            </w:r>
          </w:p>
        </w:tc>
      </w:tr>
    </w:tbl>
    <w:p w:rsidR="00F66BB4" w:rsidRDefault="00F66BB4" w:rsidP="00635B4D">
      <w:pPr>
        <w:jc w:val="center"/>
        <w:rPr>
          <w:b/>
        </w:rPr>
      </w:pPr>
    </w:p>
    <w:p w:rsidR="00F66BB4" w:rsidRDefault="00F66BB4" w:rsidP="00635B4D">
      <w:pPr>
        <w:jc w:val="center"/>
        <w:rPr>
          <w:b/>
        </w:rPr>
      </w:pPr>
    </w:p>
    <w:p w:rsidR="00F66BB4" w:rsidRDefault="00F66BB4" w:rsidP="00635B4D">
      <w:pPr>
        <w:jc w:val="center"/>
        <w:rPr>
          <w:b/>
        </w:rPr>
      </w:pPr>
    </w:p>
    <w:p w:rsidR="00F66BB4" w:rsidRDefault="00F66BB4" w:rsidP="00635B4D">
      <w:pPr>
        <w:jc w:val="center"/>
        <w:rPr>
          <w:b/>
        </w:rPr>
      </w:pPr>
    </w:p>
    <w:p w:rsidR="00F66BB4" w:rsidRDefault="00F66BB4" w:rsidP="00635B4D">
      <w:pPr>
        <w:jc w:val="center"/>
        <w:rPr>
          <w:b/>
        </w:rPr>
      </w:pPr>
    </w:p>
    <w:p w:rsidR="00F66BB4" w:rsidRDefault="00F66BB4" w:rsidP="00635B4D">
      <w:pPr>
        <w:jc w:val="center"/>
        <w:rPr>
          <w:b/>
        </w:rPr>
      </w:pPr>
    </w:p>
    <w:p w:rsidR="00F66BB4" w:rsidRDefault="00F66BB4" w:rsidP="00635B4D">
      <w:pPr>
        <w:jc w:val="center"/>
        <w:rPr>
          <w:b/>
        </w:rPr>
      </w:pPr>
    </w:p>
    <w:p w:rsidR="00F66BB4" w:rsidRDefault="00F66BB4" w:rsidP="00635B4D">
      <w:pPr>
        <w:jc w:val="center"/>
        <w:rPr>
          <w:b/>
        </w:rPr>
      </w:pPr>
    </w:p>
    <w:p w:rsidR="00F66BB4" w:rsidRDefault="00F66BB4" w:rsidP="00635B4D">
      <w:pPr>
        <w:jc w:val="center"/>
        <w:rPr>
          <w:b/>
        </w:rPr>
      </w:pPr>
    </w:p>
    <w:p w:rsidR="00F66BB4" w:rsidRDefault="00F66BB4" w:rsidP="00635B4D">
      <w:pPr>
        <w:jc w:val="center"/>
        <w:rPr>
          <w:b/>
        </w:rPr>
      </w:pPr>
    </w:p>
    <w:p w:rsidR="00F66BB4" w:rsidRDefault="00F66BB4" w:rsidP="00635B4D">
      <w:pPr>
        <w:jc w:val="center"/>
        <w:rPr>
          <w:b/>
        </w:rPr>
      </w:pPr>
    </w:p>
    <w:p w:rsidR="00F66BB4" w:rsidRDefault="00F66BB4" w:rsidP="00635B4D">
      <w:pPr>
        <w:jc w:val="center"/>
        <w:rPr>
          <w:b/>
        </w:rPr>
      </w:pPr>
    </w:p>
    <w:p w:rsidR="008F17DB" w:rsidRDefault="008F17DB" w:rsidP="00635B4D">
      <w:pPr>
        <w:jc w:val="center"/>
        <w:rPr>
          <w:b/>
        </w:rPr>
      </w:pPr>
    </w:p>
    <w:p w:rsidR="008F17DB" w:rsidRDefault="008F17DB" w:rsidP="00635B4D">
      <w:pPr>
        <w:jc w:val="center"/>
        <w:rPr>
          <w:b/>
        </w:rPr>
      </w:pPr>
    </w:p>
    <w:p w:rsidR="008F17DB" w:rsidRDefault="008F17DB" w:rsidP="00635B4D">
      <w:pPr>
        <w:jc w:val="center"/>
        <w:rPr>
          <w:b/>
        </w:rPr>
      </w:pPr>
    </w:p>
    <w:p w:rsidR="008F17DB" w:rsidRDefault="008F17DB" w:rsidP="00635B4D">
      <w:pPr>
        <w:jc w:val="center"/>
        <w:rPr>
          <w:b/>
        </w:rPr>
      </w:pPr>
    </w:p>
    <w:p w:rsidR="008F17DB" w:rsidRDefault="008F17DB" w:rsidP="00635B4D">
      <w:pPr>
        <w:jc w:val="center"/>
        <w:rPr>
          <w:b/>
        </w:rPr>
      </w:pPr>
    </w:p>
    <w:p w:rsidR="008F17DB" w:rsidRDefault="008F17DB" w:rsidP="00635B4D">
      <w:pPr>
        <w:jc w:val="center"/>
        <w:rPr>
          <w:b/>
        </w:rPr>
      </w:pPr>
    </w:p>
    <w:p w:rsidR="008F17DB" w:rsidRDefault="008F17DB" w:rsidP="00635B4D">
      <w:pPr>
        <w:jc w:val="center"/>
        <w:rPr>
          <w:b/>
        </w:rPr>
      </w:pPr>
    </w:p>
    <w:p w:rsidR="008F17DB" w:rsidRDefault="008F17DB" w:rsidP="00635B4D">
      <w:pPr>
        <w:jc w:val="center"/>
        <w:rPr>
          <w:b/>
        </w:rPr>
      </w:pPr>
    </w:p>
    <w:p w:rsidR="008F17DB" w:rsidRDefault="008F17DB" w:rsidP="00635B4D">
      <w:pPr>
        <w:jc w:val="center"/>
        <w:rPr>
          <w:b/>
        </w:rPr>
      </w:pPr>
    </w:p>
    <w:p w:rsidR="008F17DB" w:rsidRDefault="008F17DB" w:rsidP="00635B4D">
      <w:pPr>
        <w:jc w:val="center"/>
        <w:rPr>
          <w:b/>
        </w:rPr>
      </w:pPr>
    </w:p>
    <w:p w:rsidR="008F17DB" w:rsidRDefault="008F17DB" w:rsidP="00635B4D">
      <w:pPr>
        <w:jc w:val="center"/>
        <w:rPr>
          <w:b/>
        </w:rPr>
      </w:pPr>
    </w:p>
    <w:p w:rsidR="008F17DB" w:rsidRDefault="008F17DB" w:rsidP="00635B4D">
      <w:pPr>
        <w:jc w:val="center"/>
        <w:rPr>
          <w:b/>
        </w:rPr>
      </w:pPr>
    </w:p>
    <w:p w:rsidR="00581AF6" w:rsidRPr="00F66BB4" w:rsidRDefault="00F66BB4" w:rsidP="00635B4D">
      <w:pPr>
        <w:jc w:val="center"/>
        <w:rPr>
          <w:b/>
        </w:rPr>
      </w:pPr>
      <w:r w:rsidRPr="00F66BB4">
        <w:rPr>
          <w:b/>
          <w:sz w:val="28"/>
          <w:szCs w:val="28"/>
        </w:rPr>
        <w:t xml:space="preserve">Система </w:t>
      </w:r>
      <w:proofErr w:type="gramStart"/>
      <w:r w:rsidRPr="00F66BB4">
        <w:rPr>
          <w:b/>
          <w:sz w:val="28"/>
          <w:szCs w:val="28"/>
        </w:rPr>
        <w:t>контроля  за</w:t>
      </w:r>
      <w:proofErr w:type="gramEnd"/>
      <w:r w:rsidRPr="00F66BB4">
        <w:rPr>
          <w:b/>
          <w:sz w:val="28"/>
          <w:szCs w:val="28"/>
        </w:rPr>
        <w:t xml:space="preserve"> использованием программы </w:t>
      </w:r>
    </w:p>
    <w:p w:rsidR="005C48BD" w:rsidRPr="002768AC" w:rsidRDefault="005C48BD" w:rsidP="005C48BD">
      <w:pPr>
        <w:ind w:left="720" w:hanging="360"/>
        <w:jc w:val="both"/>
        <w:rPr>
          <w:b/>
        </w:rPr>
      </w:pPr>
    </w:p>
    <w:tbl>
      <w:tblPr>
        <w:tblW w:w="1091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2"/>
        <w:gridCol w:w="2551"/>
        <w:gridCol w:w="1275"/>
        <w:gridCol w:w="1417"/>
        <w:gridCol w:w="1558"/>
      </w:tblGrid>
      <w:tr w:rsidR="005C48BD" w:rsidRPr="002768AC" w:rsidTr="00C30A45">
        <w:tc>
          <w:tcPr>
            <w:tcW w:w="4112" w:type="dxa"/>
          </w:tcPr>
          <w:p w:rsidR="005C48BD" w:rsidRPr="002768AC" w:rsidRDefault="005C48BD" w:rsidP="00C30A45">
            <w:pPr>
              <w:jc w:val="both"/>
              <w:rPr>
                <w:b/>
              </w:rPr>
            </w:pPr>
            <w:r w:rsidRPr="002768AC">
              <w:rPr>
                <w:b/>
              </w:rPr>
              <w:t>Содержание и цель контроля</w:t>
            </w:r>
          </w:p>
        </w:tc>
        <w:tc>
          <w:tcPr>
            <w:tcW w:w="2551" w:type="dxa"/>
          </w:tcPr>
          <w:p w:rsidR="005C48BD" w:rsidRPr="002768AC" w:rsidRDefault="005C48BD" w:rsidP="00C30A45">
            <w:pPr>
              <w:jc w:val="both"/>
              <w:rPr>
                <w:b/>
              </w:rPr>
            </w:pPr>
            <w:r w:rsidRPr="002768AC">
              <w:rPr>
                <w:b/>
              </w:rPr>
              <w:t xml:space="preserve">Методы </w:t>
            </w:r>
          </w:p>
          <w:p w:rsidR="005C48BD" w:rsidRPr="002768AC" w:rsidRDefault="005C48BD" w:rsidP="00C30A45">
            <w:pPr>
              <w:jc w:val="both"/>
              <w:rPr>
                <w:b/>
              </w:rPr>
            </w:pPr>
            <w:r w:rsidRPr="002768AC">
              <w:rPr>
                <w:b/>
              </w:rPr>
              <w:t xml:space="preserve">контроля </w:t>
            </w:r>
          </w:p>
        </w:tc>
        <w:tc>
          <w:tcPr>
            <w:tcW w:w="1275" w:type="dxa"/>
          </w:tcPr>
          <w:p w:rsidR="005C48BD" w:rsidRPr="002768AC" w:rsidRDefault="005C48BD" w:rsidP="00C30A45">
            <w:pPr>
              <w:jc w:val="both"/>
              <w:rPr>
                <w:b/>
              </w:rPr>
            </w:pPr>
            <w:r w:rsidRPr="002768AC">
              <w:rPr>
                <w:b/>
              </w:rPr>
              <w:t xml:space="preserve">Срок </w:t>
            </w:r>
          </w:p>
          <w:p w:rsidR="005C48BD" w:rsidRPr="002768AC" w:rsidRDefault="005C48BD" w:rsidP="00C30A45">
            <w:pPr>
              <w:jc w:val="both"/>
              <w:rPr>
                <w:b/>
              </w:rPr>
            </w:pPr>
            <w:r w:rsidRPr="002768AC">
              <w:rPr>
                <w:b/>
              </w:rPr>
              <w:t>контроля</w:t>
            </w:r>
          </w:p>
        </w:tc>
        <w:tc>
          <w:tcPr>
            <w:tcW w:w="1417" w:type="dxa"/>
          </w:tcPr>
          <w:p w:rsidR="005C48BD" w:rsidRPr="002768AC" w:rsidRDefault="005C48BD" w:rsidP="00C30A45">
            <w:pPr>
              <w:jc w:val="both"/>
              <w:rPr>
                <w:b/>
              </w:rPr>
            </w:pPr>
            <w:r w:rsidRPr="002768AC">
              <w:rPr>
                <w:b/>
              </w:rPr>
              <w:t xml:space="preserve">Кто </w:t>
            </w:r>
          </w:p>
          <w:p w:rsidR="005C48BD" w:rsidRPr="002768AC" w:rsidRDefault="005C48BD" w:rsidP="00C30A45">
            <w:pPr>
              <w:jc w:val="both"/>
              <w:rPr>
                <w:b/>
              </w:rPr>
            </w:pPr>
            <w:r w:rsidRPr="002768AC">
              <w:rPr>
                <w:b/>
              </w:rPr>
              <w:t>проверяет</w:t>
            </w:r>
          </w:p>
        </w:tc>
        <w:tc>
          <w:tcPr>
            <w:tcW w:w="1558" w:type="dxa"/>
          </w:tcPr>
          <w:p w:rsidR="005C48BD" w:rsidRPr="002768AC" w:rsidRDefault="005C48BD" w:rsidP="00C30A45">
            <w:pPr>
              <w:jc w:val="both"/>
              <w:rPr>
                <w:b/>
              </w:rPr>
            </w:pPr>
            <w:r w:rsidRPr="002768AC">
              <w:rPr>
                <w:b/>
              </w:rPr>
              <w:t xml:space="preserve">Выход </w:t>
            </w:r>
          </w:p>
          <w:p w:rsidR="005C48BD" w:rsidRPr="002768AC" w:rsidRDefault="005C48BD" w:rsidP="00C30A45">
            <w:pPr>
              <w:jc w:val="both"/>
              <w:rPr>
                <w:b/>
              </w:rPr>
            </w:pPr>
            <w:r w:rsidRPr="002768AC">
              <w:rPr>
                <w:b/>
              </w:rPr>
              <w:t>на результат</w:t>
            </w:r>
          </w:p>
        </w:tc>
      </w:tr>
      <w:tr w:rsidR="005C48BD" w:rsidRPr="002768AC" w:rsidTr="00C30A45">
        <w:tc>
          <w:tcPr>
            <w:tcW w:w="4112" w:type="dxa"/>
          </w:tcPr>
          <w:p w:rsidR="005C48BD" w:rsidRDefault="005C48BD" w:rsidP="00C30A45">
            <w:pPr>
              <w:jc w:val="both"/>
            </w:pPr>
            <w:r w:rsidRPr="002768AC">
              <w:t xml:space="preserve">Подготовка программы летнего оздоровительного лагеря с дневным пребыванием. </w:t>
            </w:r>
          </w:p>
          <w:p w:rsidR="005C48BD" w:rsidRPr="002768AC" w:rsidRDefault="005C48BD" w:rsidP="00C30A45">
            <w:pPr>
              <w:jc w:val="both"/>
            </w:pPr>
            <w:r w:rsidRPr="002768AC">
              <w:rPr>
                <w:u w:val="single"/>
              </w:rPr>
              <w:t>Цель</w:t>
            </w:r>
            <w:r w:rsidRPr="002768AC">
              <w:t>: проверить качество написания программы, её соответствие основным направлениям работы школы.</w:t>
            </w:r>
          </w:p>
        </w:tc>
        <w:tc>
          <w:tcPr>
            <w:tcW w:w="2551" w:type="dxa"/>
          </w:tcPr>
          <w:p w:rsidR="005C48BD" w:rsidRPr="002768AC" w:rsidRDefault="005C48BD" w:rsidP="00C30A45">
            <w:pPr>
              <w:jc w:val="both"/>
            </w:pPr>
            <w:r w:rsidRPr="002768AC">
              <w:t>Соответствие программы методическим рекомендациям</w:t>
            </w:r>
          </w:p>
        </w:tc>
        <w:tc>
          <w:tcPr>
            <w:tcW w:w="1275" w:type="dxa"/>
          </w:tcPr>
          <w:p w:rsidR="005C48BD" w:rsidRPr="002768AC" w:rsidRDefault="005C48BD" w:rsidP="00C30A45">
            <w:pPr>
              <w:jc w:val="both"/>
            </w:pPr>
            <w:r w:rsidRPr="002768AC">
              <w:t>Февраль</w:t>
            </w:r>
          </w:p>
        </w:tc>
        <w:tc>
          <w:tcPr>
            <w:tcW w:w="1417" w:type="dxa"/>
          </w:tcPr>
          <w:p w:rsidR="005C48BD" w:rsidRPr="002768AC" w:rsidRDefault="005C48BD" w:rsidP="00C30A45">
            <w:pPr>
              <w:jc w:val="both"/>
            </w:pPr>
            <w:r w:rsidRPr="002768AC">
              <w:t xml:space="preserve">Зам. директора </w:t>
            </w:r>
          </w:p>
          <w:p w:rsidR="005C48BD" w:rsidRPr="002768AC" w:rsidRDefault="005C48BD" w:rsidP="00C30A45">
            <w:pPr>
              <w:jc w:val="both"/>
            </w:pPr>
            <w:r w:rsidRPr="002768AC">
              <w:t xml:space="preserve">по УВР </w:t>
            </w:r>
          </w:p>
        </w:tc>
        <w:tc>
          <w:tcPr>
            <w:tcW w:w="1558" w:type="dxa"/>
          </w:tcPr>
          <w:p w:rsidR="005C48BD" w:rsidRPr="002768AC" w:rsidRDefault="005C48BD" w:rsidP="00C30A45">
            <w:pPr>
              <w:jc w:val="both"/>
            </w:pPr>
            <w:r w:rsidRPr="002768AC">
              <w:t>Защита программы на педагогическом совете</w:t>
            </w:r>
          </w:p>
        </w:tc>
      </w:tr>
      <w:tr w:rsidR="005C48BD" w:rsidRPr="002768AC" w:rsidTr="00C30A45">
        <w:tc>
          <w:tcPr>
            <w:tcW w:w="4112" w:type="dxa"/>
          </w:tcPr>
          <w:p w:rsidR="005C48BD" w:rsidRDefault="005C48BD" w:rsidP="00C30A45">
            <w:pPr>
              <w:jc w:val="both"/>
            </w:pPr>
            <w:r w:rsidRPr="002768AC">
              <w:t xml:space="preserve">Подготовка и организация работы летнего оздоровительного лагеря с дневным пребыванием. </w:t>
            </w:r>
          </w:p>
          <w:p w:rsidR="005C48BD" w:rsidRPr="002768AC" w:rsidRDefault="005C48BD" w:rsidP="00C30A45">
            <w:pPr>
              <w:jc w:val="both"/>
            </w:pPr>
            <w:r w:rsidRPr="002768AC">
              <w:rPr>
                <w:u w:val="single"/>
              </w:rPr>
              <w:t>Цель</w:t>
            </w:r>
            <w:r w:rsidRPr="002768AC">
              <w:t>: создание условий для полноценного летнего отдыха учащихся школы.</w:t>
            </w:r>
          </w:p>
        </w:tc>
        <w:tc>
          <w:tcPr>
            <w:tcW w:w="2551" w:type="dxa"/>
          </w:tcPr>
          <w:p w:rsidR="005C48BD" w:rsidRPr="002768AC" w:rsidRDefault="005C48BD" w:rsidP="00C30A45">
            <w:pPr>
              <w:jc w:val="both"/>
            </w:pPr>
            <w:r w:rsidRPr="002768AC">
              <w:t>Анкетирование учащихся и родителей, с целью выявления потребностей и интересов при планировании работы летнего оздоровительного лагеря с дневным пребыванием.</w:t>
            </w:r>
          </w:p>
        </w:tc>
        <w:tc>
          <w:tcPr>
            <w:tcW w:w="1275" w:type="dxa"/>
          </w:tcPr>
          <w:p w:rsidR="005C48BD" w:rsidRPr="002768AC" w:rsidRDefault="005C48BD" w:rsidP="00C30A45">
            <w:pPr>
              <w:jc w:val="both"/>
            </w:pPr>
            <w:r w:rsidRPr="002768AC">
              <w:t>Апрель</w:t>
            </w:r>
          </w:p>
        </w:tc>
        <w:tc>
          <w:tcPr>
            <w:tcW w:w="1417" w:type="dxa"/>
          </w:tcPr>
          <w:p w:rsidR="005C48BD" w:rsidRPr="002768AC" w:rsidRDefault="005C48BD" w:rsidP="00C30A45">
            <w:pPr>
              <w:jc w:val="both"/>
            </w:pPr>
            <w:r w:rsidRPr="002768AC">
              <w:t xml:space="preserve">Зам. директора </w:t>
            </w:r>
          </w:p>
          <w:p w:rsidR="005C48BD" w:rsidRPr="002768AC" w:rsidRDefault="005C48BD" w:rsidP="00C30A45">
            <w:pPr>
              <w:jc w:val="both"/>
            </w:pPr>
            <w:r w:rsidRPr="002768AC">
              <w:t>по УВР</w:t>
            </w:r>
          </w:p>
        </w:tc>
        <w:tc>
          <w:tcPr>
            <w:tcW w:w="1558" w:type="dxa"/>
          </w:tcPr>
          <w:p w:rsidR="005C48BD" w:rsidRPr="002768AC" w:rsidRDefault="005C48BD" w:rsidP="00C30A45">
            <w:pPr>
              <w:jc w:val="both"/>
            </w:pPr>
            <w:r w:rsidRPr="002768AC">
              <w:t>Совещание при директоре; МО кл</w:t>
            </w:r>
            <w:r>
              <w:t xml:space="preserve">ассных </w:t>
            </w:r>
            <w:r w:rsidRPr="002768AC">
              <w:t>рук</w:t>
            </w:r>
            <w:r>
              <w:t>оводителей</w:t>
            </w:r>
          </w:p>
        </w:tc>
      </w:tr>
      <w:tr w:rsidR="005C48BD" w:rsidRPr="002768AC" w:rsidTr="00C30A45">
        <w:tc>
          <w:tcPr>
            <w:tcW w:w="4112" w:type="dxa"/>
          </w:tcPr>
          <w:p w:rsidR="005C48BD" w:rsidRDefault="005C48BD" w:rsidP="00C30A45">
            <w:pPr>
              <w:jc w:val="both"/>
            </w:pPr>
            <w:r w:rsidRPr="002768AC">
              <w:t xml:space="preserve">Подготовка и организация работы летнего оздоровительного лагеря с дневным пребыванием. </w:t>
            </w:r>
          </w:p>
          <w:p w:rsidR="005C48BD" w:rsidRPr="002768AC" w:rsidRDefault="005C48BD" w:rsidP="00C30A45">
            <w:pPr>
              <w:jc w:val="both"/>
            </w:pPr>
            <w:r w:rsidRPr="002768AC">
              <w:rPr>
                <w:u w:val="single"/>
              </w:rPr>
              <w:t>Цель</w:t>
            </w:r>
            <w:r w:rsidRPr="002768AC">
              <w:t>: создание условий для полноценного летнего отдыха учащихся школы.</w:t>
            </w:r>
          </w:p>
        </w:tc>
        <w:tc>
          <w:tcPr>
            <w:tcW w:w="2551" w:type="dxa"/>
          </w:tcPr>
          <w:p w:rsidR="005C48BD" w:rsidRPr="002768AC" w:rsidRDefault="005C48BD" w:rsidP="00C30A45">
            <w:pPr>
              <w:jc w:val="both"/>
            </w:pPr>
            <w:r w:rsidRPr="002768AC">
              <w:t>Расстановка педагогических кадров и планирование воспитательной работы с детьми. Подготовка документации по организации работы летнего оздоровительного лагеря с дневным пребыванием.</w:t>
            </w:r>
          </w:p>
        </w:tc>
        <w:tc>
          <w:tcPr>
            <w:tcW w:w="1275" w:type="dxa"/>
          </w:tcPr>
          <w:p w:rsidR="005C48BD" w:rsidRPr="002768AC" w:rsidRDefault="005C48BD" w:rsidP="00C30A45">
            <w:pPr>
              <w:jc w:val="both"/>
            </w:pPr>
            <w:r w:rsidRPr="002768AC">
              <w:t>Май</w:t>
            </w:r>
          </w:p>
        </w:tc>
        <w:tc>
          <w:tcPr>
            <w:tcW w:w="1417" w:type="dxa"/>
          </w:tcPr>
          <w:p w:rsidR="005C48BD" w:rsidRPr="002768AC" w:rsidRDefault="005C48BD" w:rsidP="00C30A45">
            <w:pPr>
              <w:jc w:val="both"/>
            </w:pPr>
            <w:r w:rsidRPr="002768AC">
              <w:t xml:space="preserve">Зам. директора </w:t>
            </w:r>
          </w:p>
          <w:p w:rsidR="005C48BD" w:rsidRPr="002768AC" w:rsidRDefault="005C48BD" w:rsidP="00C30A45">
            <w:pPr>
              <w:jc w:val="both"/>
            </w:pPr>
            <w:r w:rsidRPr="002768AC">
              <w:t>по УВР</w:t>
            </w:r>
          </w:p>
        </w:tc>
        <w:tc>
          <w:tcPr>
            <w:tcW w:w="1558" w:type="dxa"/>
          </w:tcPr>
          <w:p w:rsidR="005C48BD" w:rsidRPr="002768AC" w:rsidRDefault="005C48BD" w:rsidP="00C30A45">
            <w:pPr>
              <w:jc w:val="both"/>
            </w:pPr>
            <w:r w:rsidRPr="002768AC">
              <w:t>Совещание при директоре</w:t>
            </w:r>
          </w:p>
        </w:tc>
      </w:tr>
      <w:tr w:rsidR="005C48BD" w:rsidRPr="002768AC" w:rsidTr="00C30A45">
        <w:tc>
          <w:tcPr>
            <w:tcW w:w="4112" w:type="dxa"/>
          </w:tcPr>
          <w:p w:rsidR="005C48BD" w:rsidRDefault="005C48BD" w:rsidP="00C30A45">
            <w:pPr>
              <w:jc w:val="both"/>
            </w:pPr>
            <w:proofErr w:type="gramStart"/>
            <w:r w:rsidRPr="002768AC">
              <w:t>Контроль за</w:t>
            </w:r>
            <w:proofErr w:type="gramEnd"/>
            <w:r w:rsidRPr="002768AC">
              <w:t xml:space="preserve"> работой летнего оздоровительного лагеря с дневным пребыванием. </w:t>
            </w:r>
          </w:p>
          <w:p w:rsidR="005C48BD" w:rsidRPr="002768AC" w:rsidRDefault="005C48BD" w:rsidP="00C30A45">
            <w:pPr>
              <w:jc w:val="both"/>
            </w:pPr>
            <w:r w:rsidRPr="002768AC">
              <w:rPr>
                <w:u w:val="single"/>
              </w:rPr>
              <w:t>Цель</w:t>
            </w:r>
            <w:r w:rsidRPr="002768AC">
              <w:t xml:space="preserve">: проверить содержание и уровень проведения оздоровительной и воспитательной работы в оздоровительном лагере. </w:t>
            </w:r>
          </w:p>
        </w:tc>
        <w:tc>
          <w:tcPr>
            <w:tcW w:w="2551" w:type="dxa"/>
          </w:tcPr>
          <w:p w:rsidR="005C48BD" w:rsidRPr="002768AC" w:rsidRDefault="005C48BD" w:rsidP="00C30A45">
            <w:pPr>
              <w:jc w:val="both"/>
            </w:pPr>
            <w:r w:rsidRPr="002768AC">
              <w:t>Проверка документации летнего оздоровительного лагеря с дневным пребыванием. Опрос и анкетирование воспитанников.</w:t>
            </w:r>
          </w:p>
        </w:tc>
        <w:tc>
          <w:tcPr>
            <w:tcW w:w="1275" w:type="dxa"/>
          </w:tcPr>
          <w:p w:rsidR="005C48BD" w:rsidRPr="002768AC" w:rsidRDefault="005C48BD" w:rsidP="00C30A45">
            <w:pPr>
              <w:jc w:val="both"/>
            </w:pPr>
            <w:r w:rsidRPr="002768AC">
              <w:t>Июнь,</w:t>
            </w:r>
          </w:p>
        </w:tc>
        <w:tc>
          <w:tcPr>
            <w:tcW w:w="1417" w:type="dxa"/>
          </w:tcPr>
          <w:p w:rsidR="005C48BD" w:rsidRPr="002768AC" w:rsidRDefault="005C48BD" w:rsidP="00C30A45">
            <w:pPr>
              <w:jc w:val="both"/>
            </w:pPr>
            <w:r w:rsidRPr="002768AC">
              <w:t xml:space="preserve">Зам. директора </w:t>
            </w:r>
          </w:p>
          <w:p w:rsidR="005C48BD" w:rsidRPr="002768AC" w:rsidRDefault="005C48BD" w:rsidP="00C30A45">
            <w:pPr>
              <w:jc w:val="both"/>
            </w:pPr>
            <w:r w:rsidRPr="002768AC">
              <w:t>по УВР,</w:t>
            </w:r>
          </w:p>
          <w:p w:rsidR="005C48BD" w:rsidRPr="002768AC" w:rsidRDefault="005C48BD" w:rsidP="00C30A45">
            <w:pPr>
              <w:jc w:val="both"/>
            </w:pPr>
            <w:r w:rsidRPr="002768AC">
              <w:t xml:space="preserve">начальник </w:t>
            </w:r>
          </w:p>
          <w:p w:rsidR="005C48BD" w:rsidRPr="002768AC" w:rsidRDefault="005C48BD" w:rsidP="00C30A45">
            <w:pPr>
              <w:jc w:val="both"/>
            </w:pPr>
            <w:r w:rsidRPr="002768AC">
              <w:t>лагеря</w:t>
            </w:r>
          </w:p>
        </w:tc>
        <w:tc>
          <w:tcPr>
            <w:tcW w:w="1558" w:type="dxa"/>
          </w:tcPr>
          <w:p w:rsidR="005C48BD" w:rsidRPr="002768AC" w:rsidRDefault="005C48BD" w:rsidP="00C30A45">
            <w:pPr>
              <w:jc w:val="both"/>
            </w:pPr>
            <w:r w:rsidRPr="002768AC">
              <w:t>Совещание при директоре</w:t>
            </w:r>
          </w:p>
        </w:tc>
      </w:tr>
      <w:tr w:rsidR="005C48BD" w:rsidRPr="002768AC" w:rsidTr="00C30A45">
        <w:tc>
          <w:tcPr>
            <w:tcW w:w="4112" w:type="dxa"/>
          </w:tcPr>
          <w:p w:rsidR="005C48BD" w:rsidRPr="002768AC" w:rsidRDefault="005C48BD" w:rsidP="00C30A45">
            <w:pPr>
              <w:jc w:val="both"/>
            </w:pPr>
            <w:r w:rsidRPr="002768AC">
              <w:t>Анализ работы летнего оздоровительного лагеря с дневным пребыванием.</w:t>
            </w:r>
          </w:p>
        </w:tc>
        <w:tc>
          <w:tcPr>
            <w:tcW w:w="2551" w:type="dxa"/>
          </w:tcPr>
          <w:p w:rsidR="005C48BD" w:rsidRPr="002768AC" w:rsidRDefault="005C48BD" w:rsidP="00C30A45">
            <w:pPr>
              <w:jc w:val="both"/>
            </w:pPr>
            <w:r w:rsidRPr="002768AC">
              <w:t>Проверка документации. Анкетирование воспитанников и родителей.</w:t>
            </w:r>
          </w:p>
        </w:tc>
        <w:tc>
          <w:tcPr>
            <w:tcW w:w="1275" w:type="dxa"/>
          </w:tcPr>
          <w:p w:rsidR="005C48BD" w:rsidRPr="002768AC" w:rsidRDefault="005C48BD" w:rsidP="00C30A45">
            <w:pPr>
              <w:jc w:val="both"/>
            </w:pPr>
            <w:r w:rsidRPr="002768AC">
              <w:t>Июнь</w:t>
            </w:r>
          </w:p>
        </w:tc>
        <w:tc>
          <w:tcPr>
            <w:tcW w:w="1417" w:type="dxa"/>
          </w:tcPr>
          <w:p w:rsidR="005C48BD" w:rsidRPr="002768AC" w:rsidRDefault="005C48BD" w:rsidP="00C30A45">
            <w:pPr>
              <w:jc w:val="both"/>
            </w:pPr>
            <w:r w:rsidRPr="002768AC">
              <w:t>Зам. директора</w:t>
            </w:r>
          </w:p>
          <w:p w:rsidR="005C48BD" w:rsidRPr="002768AC" w:rsidRDefault="005C48BD" w:rsidP="00C30A45">
            <w:pPr>
              <w:jc w:val="both"/>
            </w:pPr>
            <w:r w:rsidRPr="002768AC">
              <w:t>по УВР,</w:t>
            </w:r>
          </w:p>
          <w:p w:rsidR="005C48BD" w:rsidRPr="002768AC" w:rsidRDefault="005C48BD" w:rsidP="00C30A45">
            <w:pPr>
              <w:jc w:val="both"/>
            </w:pPr>
            <w:r w:rsidRPr="002768AC">
              <w:t>начальник</w:t>
            </w:r>
          </w:p>
          <w:p w:rsidR="005C48BD" w:rsidRPr="002768AC" w:rsidRDefault="005C48BD" w:rsidP="00C30A45">
            <w:pPr>
              <w:jc w:val="both"/>
            </w:pPr>
            <w:r w:rsidRPr="002768AC">
              <w:t>лагеря</w:t>
            </w:r>
          </w:p>
        </w:tc>
        <w:tc>
          <w:tcPr>
            <w:tcW w:w="1558" w:type="dxa"/>
          </w:tcPr>
          <w:p w:rsidR="005C48BD" w:rsidRPr="002768AC" w:rsidRDefault="005C48BD" w:rsidP="00C30A45">
            <w:pPr>
              <w:jc w:val="both"/>
            </w:pPr>
            <w:r w:rsidRPr="002768AC">
              <w:t>Совещание при директоре</w:t>
            </w:r>
          </w:p>
        </w:tc>
      </w:tr>
    </w:tbl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C48BD" w:rsidP="00635B4D">
      <w:pPr>
        <w:jc w:val="center"/>
        <w:rPr>
          <w:b/>
        </w:rPr>
      </w:pPr>
      <w:r>
        <w:rPr>
          <w:b/>
        </w:rPr>
        <w:lastRenderedPageBreak/>
        <w:t>Условия реализации программы</w:t>
      </w:r>
    </w:p>
    <w:p w:rsidR="00453452" w:rsidRDefault="00453452" w:rsidP="00635B4D">
      <w:pPr>
        <w:jc w:val="center"/>
        <w:rPr>
          <w:b/>
        </w:rPr>
      </w:pPr>
    </w:p>
    <w:p w:rsidR="00453452" w:rsidRDefault="00453452" w:rsidP="00635B4D">
      <w:pPr>
        <w:jc w:val="center"/>
        <w:rPr>
          <w:b/>
        </w:rPr>
      </w:pPr>
    </w:p>
    <w:p w:rsidR="00453452" w:rsidRDefault="00453452" w:rsidP="00635B4D">
      <w:pPr>
        <w:jc w:val="center"/>
        <w:rPr>
          <w:b/>
        </w:rPr>
      </w:pPr>
    </w:p>
    <w:p w:rsidR="00453452" w:rsidRDefault="00453452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453452" w:rsidRDefault="00453452" w:rsidP="00453452">
      <w:pPr>
        <w:spacing w:line="276" w:lineRule="auto"/>
        <w:ind w:right="-1"/>
        <w:jc w:val="both"/>
        <w:rPr>
          <w:sz w:val="28"/>
          <w:szCs w:val="28"/>
        </w:rPr>
      </w:pPr>
    </w:p>
    <w:p w:rsidR="00453452" w:rsidRPr="00453452" w:rsidRDefault="00453452" w:rsidP="00453452">
      <w:pPr>
        <w:spacing w:line="276" w:lineRule="auto"/>
        <w:jc w:val="center"/>
        <w:rPr>
          <w:b/>
          <w:sz w:val="28"/>
          <w:szCs w:val="28"/>
        </w:rPr>
      </w:pPr>
      <w:r w:rsidRPr="00453452">
        <w:rPr>
          <w:b/>
          <w:sz w:val="28"/>
          <w:szCs w:val="28"/>
        </w:rPr>
        <w:t>Нормативно – правовая база</w:t>
      </w:r>
    </w:p>
    <w:p w:rsidR="00453452" w:rsidRPr="00453452" w:rsidRDefault="00453452" w:rsidP="00453452">
      <w:pPr>
        <w:spacing w:line="276" w:lineRule="auto"/>
        <w:ind w:right="-1"/>
        <w:jc w:val="both"/>
        <w:rPr>
          <w:sz w:val="28"/>
          <w:szCs w:val="28"/>
        </w:rPr>
      </w:pPr>
    </w:p>
    <w:p w:rsidR="00453452" w:rsidRPr="00453452" w:rsidRDefault="00453452" w:rsidP="005D7BF0">
      <w:pPr>
        <w:pStyle w:val="21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3452">
        <w:rPr>
          <w:rFonts w:ascii="Times New Roman" w:hAnsi="Times New Roman"/>
          <w:sz w:val="28"/>
          <w:szCs w:val="28"/>
        </w:rPr>
        <w:t>Закон «Об образовании РФ»</w:t>
      </w:r>
    </w:p>
    <w:p w:rsidR="00453452" w:rsidRPr="00453452" w:rsidRDefault="00453452" w:rsidP="005D7BF0">
      <w:pPr>
        <w:pStyle w:val="21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3452">
        <w:rPr>
          <w:rFonts w:ascii="Times New Roman" w:hAnsi="Times New Roman"/>
          <w:sz w:val="28"/>
          <w:szCs w:val="28"/>
        </w:rPr>
        <w:t>Конвенция о правах ребенка, ООН, 1991г.;</w:t>
      </w:r>
    </w:p>
    <w:p w:rsidR="00453452" w:rsidRPr="00453452" w:rsidRDefault="00453452" w:rsidP="005D7BF0">
      <w:pPr>
        <w:pStyle w:val="21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3452">
        <w:rPr>
          <w:rFonts w:ascii="Times New Roman" w:hAnsi="Times New Roman"/>
          <w:sz w:val="28"/>
          <w:szCs w:val="28"/>
        </w:rPr>
        <w:t>Всемирная декларация об обеспечении выживания, защиты и развития детей 30.09.1990г.;</w:t>
      </w:r>
    </w:p>
    <w:p w:rsidR="00453452" w:rsidRPr="00453452" w:rsidRDefault="00453452" w:rsidP="005D7BF0">
      <w:pPr>
        <w:pStyle w:val="21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345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Федеральный закон "Об образовании в Российской Федерации"</w:t>
      </w:r>
      <w:r w:rsidRPr="00453452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45345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от 29.12.2012 N</w:t>
      </w:r>
      <w:r w:rsidRPr="00453452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45345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273</w:t>
      </w:r>
      <w:r w:rsidRPr="0045345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Pr="0045345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ФЗ</w:t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;</w:t>
      </w:r>
    </w:p>
    <w:p w:rsidR="00453452" w:rsidRPr="00453452" w:rsidRDefault="00453452" w:rsidP="005D7BF0">
      <w:pPr>
        <w:pStyle w:val="21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правительства Тюменской области от.06.02.2017 №90-рп</w:t>
      </w:r>
    </w:p>
    <w:p w:rsidR="00453452" w:rsidRPr="00453452" w:rsidRDefault="00453452" w:rsidP="005D7BF0">
      <w:pPr>
        <w:pStyle w:val="21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3452">
        <w:rPr>
          <w:rFonts w:ascii="Times New Roman" w:hAnsi="Times New Roman"/>
          <w:sz w:val="28"/>
          <w:szCs w:val="28"/>
        </w:rPr>
        <w:t>Устав МАОУ «Дубровинская СОШ»;</w:t>
      </w:r>
    </w:p>
    <w:p w:rsidR="00453452" w:rsidRPr="00453452" w:rsidRDefault="00453452" w:rsidP="005D7BF0">
      <w:pPr>
        <w:pStyle w:val="21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3452">
        <w:rPr>
          <w:rFonts w:ascii="Times New Roman" w:hAnsi="Times New Roman"/>
          <w:sz w:val="28"/>
          <w:szCs w:val="28"/>
        </w:rPr>
        <w:t>Положение о лагере дневного пребывания;</w:t>
      </w:r>
    </w:p>
    <w:p w:rsidR="00453452" w:rsidRPr="00453452" w:rsidRDefault="00453452" w:rsidP="005D7BF0">
      <w:pPr>
        <w:pStyle w:val="21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3452">
        <w:rPr>
          <w:rFonts w:ascii="Times New Roman" w:hAnsi="Times New Roman"/>
          <w:sz w:val="28"/>
          <w:szCs w:val="28"/>
        </w:rPr>
        <w:t>Правила внутреннего распорядка лагеря дневного пребывания;</w:t>
      </w:r>
    </w:p>
    <w:p w:rsidR="00453452" w:rsidRPr="00453452" w:rsidRDefault="00453452" w:rsidP="005D7BF0">
      <w:pPr>
        <w:pStyle w:val="21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3452">
        <w:rPr>
          <w:rFonts w:ascii="Times New Roman" w:hAnsi="Times New Roman"/>
          <w:sz w:val="28"/>
          <w:szCs w:val="28"/>
        </w:rPr>
        <w:t>Правила по технике безопасности, пожарной безопасности;</w:t>
      </w:r>
    </w:p>
    <w:p w:rsidR="00453452" w:rsidRPr="00453452" w:rsidRDefault="00453452" w:rsidP="005D7BF0">
      <w:pPr>
        <w:pStyle w:val="21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3452">
        <w:rPr>
          <w:rFonts w:ascii="Times New Roman" w:hAnsi="Times New Roman"/>
          <w:sz w:val="28"/>
          <w:szCs w:val="28"/>
        </w:rPr>
        <w:t>Рекомендации по профилактике детского травматизма, предупреждению несчастных случаев с детьми в школьном оздоровительном лагере;</w:t>
      </w:r>
    </w:p>
    <w:p w:rsidR="00453452" w:rsidRPr="00453452" w:rsidRDefault="00453452" w:rsidP="005D7BF0">
      <w:pPr>
        <w:pStyle w:val="21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3452">
        <w:rPr>
          <w:rFonts w:ascii="Times New Roman" w:hAnsi="Times New Roman"/>
          <w:sz w:val="28"/>
          <w:szCs w:val="28"/>
        </w:rPr>
        <w:t xml:space="preserve"> Инструкции по организации и проведению туристических походов и экскурсий;</w:t>
      </w:r>
    </w:p>
    <w:p w:rsidR="00453452" w:rsidRDefault="00453452" w:rsidP="005D7BF0">
      <w:pPr>
        <w:pStyle w:val="21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3452">
        <w:rPr>
          <w:rFonts w:ascii="Times New Roman" w:hAnsi="Times New Roman"/>
          <w:sz w:val="28"/>
          <w:szCs w:val="28"/>
        </w:rPr>
        <w:t xml:space="preserve"> Приказы управления образования;</w:t>
      </w:r>
    </w:p>
    <w:p w:rsidR="00453452" w:rsidRPr="00453452" w:rsidRDefault="00453452" w:rsidP="005D7BF0">
      <w:pPr>
        <w:pStyle w:val="21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директора школы</w:t>
      </w:r>
    </w:p>
    <w:p w:rsidR="00453452" w:rsidRPr="00453452" w:rsidRDefault="00453452" w:rsidP="005D7BF0">
      <w:pPr>
        <w:pStyle w:val="21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3452">
        <w:rPr>
          <w:rFonts w:ascii="Times New Roman" w:hAnsi="Times New Roman"/>
          <w:sz w:val="28"/>
          <w:szCs w:val="28"/>
        </w:rPr>
        <w:t xml:space="preserve"> Должностные инструкции работников;</w:t>
      </w:r>
    </w:p>
    <w:p w:rsidR="00453452" w:rsidRPr="00453452" w:rsidRDefault="00453452" w:rsidP="005D7BF0">
      <w:pPr>
        <w:pStyle w:val="21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3452">
        <w:rPr>
          <w:rFonts w:ascii="Times New Roman" w:hAnsi="Times New Roman"/>
          <w:sz w:val="28"/>
          <w:szCs w:val="28"/>
        </w:rPr>
        <w:t>СанПиН</w:t>
      </w:r>
      <w:proofErr w:type="spellEnd"/>
      <w:r w:rsidRPr="00453452">
        <w:rPr>
          <w:rFonts w:ascii="Times New Roman" w:hAnsi="Times New Roman"/>
          <w:sz w:val="28"/>
          <w:szCs w:val="28"/>
        </w:rPr>
        <w:t xml:space="preserve"> 2.4.4.2599 – 10 «Гигиенические требования к устройству, содержанию и организации режима в оздоровительных учреждениях с дневным пребыванием детей в период каникул»;</w:t>
      </w:r>
    </w:p>
    <w:p w:rsidR="00453452" w:rsidRPr="00453452" w:rsidRDefault="00453452" w:rsidP="005D7BF0">
      <w:pPr>
        <w:pStyle w:val="21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3452">
        <w:rPr>
          <w:rFonts w:ascii="Times New Roman" w:hAnsi="Times New Roman"/>
          <w:sz w:val="28"/>
          <w:szCs w:val="28"/>
        </w:rPr>
        <w:lastRenderedPageBreak/>
        <w:t xml:space="preserve"> Заявление родителей;</w:t>
      </w:r>
    </w:p>
    <w:p w:rsidR="00453452" w:rsidRPr="00453452" w:rsidRDefault="00453452" w:rsidP="005D7BF0">
      <w:pPr>
        <w:pStyle w:val="21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3452">
        <w:rPr>
          <w:rFonts w:ascii="Times New Roman" w:hAnsi="Times New Roman"/>
          <w:sz w:val="28"/>
          <w:szCs w:val="28"/>
        </w:rPr>
        <w:t xml:space="preserve"> Акт приемки лагеря;</w:t>
      </w:r>
    </w:p>
    <w:p w:rsidR="00453452" w:rsidRPr="00453452" w:rsidRDefault="00453452" w:rsidP="005D7BF0">
      <w:pPr>
        <w:pStyle w:val="21"/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53452">
        <w:rPr>
          <w:rFonts w:ascii="Times New Roman" w:hAnsi="Times New Roman"/>
          <w:sz w:val="28"/>
          <w:szCs w:val="28"/>
        </w:rPr>
        <w:t>План работы лагеря.</w:t>
      </w:r>
    </w:p>
    <w:p w:rsidR="00453452" w:rsidRPr="00453452" w:rsidRDefault="00453452" w:rsidP="00453452">
      <w:pPr>
        <w:pStyle w:val="21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53452" w:rsidRPr="00453452" w:rsidRDefault="00453452" w:rsidP="00453452">
      <w:pPr>
        <w:pStyle w:val="21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53452" w:rsidRPr="00453452" w:rsidRDefault="00453452" w:rsidP="00453452">
      <w:pPr>
        <w:pStyle w:val="21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53452" w:rsidRPr="00453452" w:rsidRDefault="00453452" w:rsidP="00453452">
      <w:pPr>
        <w:pStyle w:val="21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453452" w:rsidRDefault="00453452" w:rsidP="00453452">
      <w:pPr>
        <w:pStyle w:val="21"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453452" w:rsidRPr="00B80322" w:rsidRDefault="00453452" w:rsidP="00453452">
      <w:pPr>
        <w:spacing w:line="276" w:lineRule="auto"/>
        <w:ind w:right="-1"/>
        <w:jc w:val="both"/>
        <w:rPr>
          <w:sz w:val="28"/>
          <w:szCs w:val="28"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453452" w:rsidRPr="002768AC" w:rsidRDefault="00453452" w:rsidP="00453452">
      <w:pPr>
        <w:spacing w:line="360" w:lineRule="auto"/>
        <w:ind w:left="360"/>
        <w:jc w:val="center"/>
        <w:rPr>
          <w:b/>
        </w:rPr>
      </w:pPr>
      <w:r w:rsidRPr="002768AC">
        <w:rPr>
          <w:b/>
        </w:rPr>
        <w:t>Условия реализации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6804"/>
      </w:tblGrid>
      <w:tr w:rsidR="00453452" w:rsidRPr="002768AC" w:rsidTr="00C30A45">
        <w:trPr>
          <w:trHeight w:val="253"/>
        </w:trPr>
        <w:tc>
          <w:tcPr>
            <w:tcW w:w="2552" w:type="dxa"/>
          </w:tcPr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научно- методическое</w:t>
            </w:r>
          </w:p>
        </w:tc>
        <w:tc>
          <w:tcPr>
            <w:tcW w:w="6804" w:type="dxa"/>
          </w:tcPr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Наличие программного обеспечения</w:t>
            </w:r>
          </w:p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Наличие Интернет-ресурсов</w:t>
            </w:r>
          </w:p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Наличие методических рекомендаций</w:t>
            </w:r>
          </w:p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Наличие сценариев мероприятий</w:t>
            </w:r>
          </w:p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Наличие методик проведения мероприятий</w:t>
            </w:r>
          </w:p>
        </w:tc>
      </w:tr>
      <w:tr w:rsidR="00453452" w:rsidRPr="002768AC" w:rsidTr="00C30A45">
        <w:trPr>
          <w:trHeight w:val="253"/>
        </w:trPr>
        <w:tc>
          <w:tcPr>
            <w:tcW w:w="2552" w:type="dxa"/>
          </w:tcPr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мотивационное</w:t>
            </w:r>
          </w:p>
        </w:tc>
        <w:tc>
          <w:tcPr>
            <w:tcW w:w="6804" w:type="dxa"/>
          </w:tcPr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Наличие информационных стендов</w:t>
            </w:r>
          </w:p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Наличие информационной рубрики на сайте образовательного учреждения</w:t>
            </w:r>
          </w:p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Информационно-мотивационная работа с родителями (заседание управляющего совета, родительские собрания, личные встречи, беседы)</w:t>
            </w:r>
          </w:p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Информационно-мотивационная работа с несовершеннолетними (классные часы, индивидуальные беседы, создание ситуации успешности)</w:t>
            </w:r>
          </w:p>
        </w:tc>
      </w:tr>
      <w:tr w:rsidR="00453452" w:rsidRPr="002768AC" w:rsidTr="00C30A45">
        <w:trPr>
          <w:trHeight w:val="253"/>
        </w:trPr>
        <w:tc>
          <w:tcPr>
            <w:tcW w:w="2552" w:type="dxa"/>
          </w:tcPr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материально-техническое</w:t>
            </w:r>
          </w:p>
        </w:tc>
        <w:tc>
          <w:tcPr>
            <w:tcW w:w="6804" w:type="dxa"/>
          </w:tcPr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наличие спален – 1 кабинет</w:t>
            </w:r>
          </w:p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наличие игровых комнат – 5 кабинетов, спортивный зал</w:t>
            </w:r>
          </w:p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спортивная игровая площадка</w:t>
            </w:r>
          </w:p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актовый зал</w:t>
            </w:r>
          </w:p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библиотека</w:t>
            </w:r>
          </w:p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компьютерный кабинет и др.</w:t>
            </w:r>
          </w:p>
        </w:tc>
      </w:tr>
      <w:tr w:rsidR="00453452" w:rsidRPr="002768AC" w:rsidTr="00C30A45">
        <w:trPr>
          <w:trHeight w:val="253"/>
        </w:trPr>
        <w:tc>
          <w:tcPr>
            <w:tcW w:w="2552" w:type="dxa"/>
          </w:tcPr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финансовое</w:t>
            </w:r>
          </w:p>
        </w:tc>
        <w:tc>
          <w:tcPr>
            <w:tcW w:w="6804" w:type="dxa"/>
          </w:tcPr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 xml:space="preserve">финансирование осуществляется за счёт средств областного бюджета, муниципального бюджетов, средств </w:t>
            </w:r>
            <w:r w:rsidRPr="002768AC">
              <w:lastRenderedPageBreak/>
              <w:t>общеобразовательного учреждения, средства родителей, спонсорские средства</w:t>
            </w:r>
          </w:p>
        </w:tc>
      </w:tr>
      <w:tr w:rsidR="00453452" w:rsidRPr="002768AC" w:rsidTr="00C30A45">
        <w:trPr>
          <w:trHeight w:val="74"/>
        </w:trPr>
        <w:tc>
          <w:tcPr>
            <w:tcW w:w="2552" w:type="dxa"/>
          </w:tcPr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lastRenderedPageBreak/>
              <w:t>кадровое обеспечение программы</w:t>
            </w:r>
          </w:p>
        </w:tc>
        <w:tc>
          <w:tcPr>
            <w:tcW w:w="6804" w:type="dxa"/>
          </w:tcPr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начальник лагеря</w:t>
            </w:r>
          </w:p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учителя, временно исполняющие обязанности воспитателей,</w:t>
            </w:r>
          </w:p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старший воспитатель</w:t>
            </w:r>
          </w:p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физрук</w:t>
            </w:r>
          </w:p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медицинский работник</w:t>
            </w:r>
          </w:p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обслуживающий персонал</w:t>
            </w:r>
          </w:p>
          <w:p w:rsidR="00453452" w:rsidRPr="002768AC" w:rsidRDefault="00453452" w:rsidP="00C30A4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2768AC">
              <w:t>помощники организаторов досуга и др.</w:t>
            </w:r>
          </w:p>
        </w:tc>
      </w:tr>
    </w:tbl>
    <w:p w:rsidR="00453452" w:rsidRPr="002768AC" w:rsidRDefault="00453452" w:rsidP="00453452">
      <w:pPr>
        <w:spacing w:line="360" w:lineRule="auto"/>
        <w:jc w:val="both"/>
      </w:pPr>
    </w:p>
    <w:p w:rsidR="00453452" w:rsidRDefault="00453452" w:rsidP="00453452">
      <w:pPr>
        <w:spacing w:line="360" w:lineRule="auto"/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8530AC" w:rsidRPr="002768AC" w:rsidRDefault="008530AC" w:rsidP="008530AC">
      <w:pPr>
        <w:ind w:firstLine="360"/>
        <w:jc w:val="both"/>
        <w:rPr>
          <w:b/>
        </w:rPr>
      </w:pPr>
    </w:p>
    <w:p w:rsidR="008530AC" w:rsidRPr="00A74C73" w:rsidRDefault="008530AC" w:rsidP="008530AC">
      <w:pPr>
        <w:pStyle w:val="21"/>
        <w:spacing w:after="0" w:line="36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74C73">
        <w:rPr>
          <w:rFonts w:ascii="Times New Roman" w:hAnsi="Times New Roman"/>
          <w:b/>
          <w:sz w:val="24"/>
          <w:szCs w:val="24"/>
        </w:rPr>
        <w:t>Ожидаемые результаты</w:t>
      </w:r>
    </w:p>
    <w:p w:rsidR="008530AC" w:rsidRDefault="008530AC" w:rsidP="008530AC">
      <w:pPr>
        <w:pStyle w:val="21"/>
        <w:spacing w:after="0" w:line="36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530AC" w:rsidRPr="006053A1" w:rsidRDefault="008530AC" w:rsidP="008530AC">
      <w:pPr>
        <w:pStyle w:val="21"/>
        <w:spacing w:after="0" w:line="36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A74C73">
        <w:rPr>
          <w:rFonts w:ascii="Times New Roman" w:hAnsi="Times New Roman"/>
          <w:b/>
          <w:sz w:val="24"/>
          <w:szCs w:val="24"/>
        </w:rPr>
        <w:t>По окончании смены у ребенка</w:t>
      </w:r>
      <w:r w:rsidRPr="006053A1">
        <w:rPr>
          <w:rFonts w:ascii="Times New Roman" w:hAnsi="Times New Roman"/>
          <w:sz w:val="24"/>
          <w:szCs w:val="24"/>
        </w:rPr>
        <w:t>:</w:t>
      </w:r>
    </w:p>
    <w:p w:rsidR="008530AC" w:rsidRPr="006053A1" w:rsidRDefault="008530AC" w:rsidP="005D7BF0">
      <w:pPr>
        <w:pStyle w:val="21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6053A1">
        <w:rPr>
          <w:rFonts w:ascii="Times New Roman" w:hAnsi="Times New Roman"/>
          <w:sz w:val="24"/>
          <w:szCs w:val="24"/>
        </w:rPr>
        <w:t>удут привиты интересы к прошлому и настоящему, традициям, обычаям родного края, области;</w:t>
      </w:r>
    </w:p>
    <w:p w:rsidR="008530AC" w:rsidRPr="006053A1" w:rsidRDefault="008530AC" w:rsidP="005D7BF0">
      <w:pPr>
        <w:pStyle w:val="21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3A1">
        <w:rPr>
          <w:rFonts w:ascii="Times New Roman" w:hAnsi="Times New Roman"/>
          <w:sz w:val="24"/>
          <w:szCs w:val="24"/>
        </w:rPr>
        <w:t>будут выработаны умения по ведению посильной исследовательской работы в области краеведения;</w:t>
      </w:r>
    </w:p>
    <w:p w:rsidR="008530AC" w:rsidRPr="006053A1" w:rsidRDefault="008530AC" w:rsidP="005D7BF0">
      <w:pPr>
        <w:pStyle w:val="21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6053A1">
        <w:rPr>
          <w:rFonts w:ascii="Times New Roman" w:hAnsi="Times New Roman"/>
          <w:sz w:val="24"/>
          <w:szCs w:val="24"/>
        </w:rPr>
        <w:t>удут динамично развиваться творческое мышление, познавательные процессы, лидерские и организаторские навыки сотрудничества и взаимопомощи;</w:t>
      </w:r>
    </w:p>
    <w:p w:rsidR="008530AC" w:rsidRPr="006053A1" w:rsidRDefault="008530AC" w:rsidP="005D7BF0">
      <w:pPr>
        <w:pStyle w:val="21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3A1">
        <w:rPr>
          <w:rFonts w:ascii="Times New Roman" w:hAnsi="Times New Roman"/>
          <w:sz w:val="24"/>
          <w:szCs w:val="24"/>
        </w:rPr>
        <w:t>будут созданы условия для реализации способностей и задатков детей, что окажет существенное влияние на формирование интереса к различным видам социального творчества, к созидательной деятельности;</w:t>
      </w:r>
    </w:p>
    <w:p w:rsidR="008530AC" w:rsidRPr="006053A1" w:rsidRDefault="008530AC" w:rsidP="005D7BF0">
      <w:pPr>
        <w:pStyle w:val="21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3A1">
        <w:rPr>
          <w:rFonts w:ascii="Times New Roman" w:hAnsi="Times New Roman"/>
          <w:sz w:val="24"/>
          <w:szCs w:val="24"/>
        </w:rPr>
        <w:t>будет реализована мотивация к собственному развитию, участию в собственной деятельности, проявлению социальной инициативы;</w:t>
      </w:r>
    </w:p>
    <w:p w:rsidR="008530AC" w:rsidRPr="006053A1" w:rsidRDefault="008530AC" w:rsidP="005D7BF0">
      <w:pPr>
        <w:pStyle w:val="21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3A1">
        <w:rPr>
          <w:rFonts w:ascii="Times New Roman" w:hAnsi="Times New Roman"/>
          <w:sz w:val="24"/>
          <w:szCs w:val="24"/>
        </w:rPr>
        <w:t>будут развиты коммуникативные, познавательные, творческие способности;</w:t>
      </w:r>
    </w:p>
    <w:p w:rsidR="008530AC" w:rsidRPr="006053A1" w:rsidRDefault="008530AC" w:rsidP="005D7BF0">
      <w:pPr>
        <w:pStyle w:val="21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будет выработано </w:t>
      </w:r>
      <w:r w:rsidRPr="006053A1">
        <w:rPr>
          <w:rFonts w:ascii="Times New Roman" w:hAnsi="Times New Roman"/>
          <w:sz w:val="24"/>
          <w:szCs w:val="24"/>
        </w:rPr>
        <w:t xml:space="preserve"> умение работать в коллективе;</w:t>
      </w:r>
    </w:p>
    <w:p w:rsidR="008530AC" w:rsidRPr="006053A1" w:rsidRDefault="008530AC" w:rsidP="005D7BF0">
      <w:pPr>
        <w:pStyle w:val="21"/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53A1">
        <w:rPr>
          <w:rFonts w:ascii="Times New Roman" w:hAnsi="Times New Roman"/>
          <w:sz w:val="24"/>
          <w:szCs w:val="24"/>
        </w:rPr>
        <w:t>будет создана мотивация на активную жизненную позицию в формировании здорового образа жизни и получение конкретного результата своей деятельности.</w:t>
      </w:r>
    </w:p>
    <w:p w:rsidR="008530AC" w:rsidRPr="006053A1" w:rsidRDefault="008530AC" w:rsidP="008530AC">
      <w:pPr>
        <w:pStyle w:val="21"/>
        <w:spacing w:after="0" w:line="276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8530AC" w:rsidRDefault="008530AC" w:rsidP="008530AC">
      <w:pPr>
        <w:jc w:val="both"/>
      </w:pPr>
    </w:p>
    <w:p w:rsidR="008530AC" w:rsidRDefault="008530AC" w:rsidP="008530AC">
      <w:pPr>
        <w:jc w:val="both"/>
      </w:pPr>
    </w:p>
    <w:p w:rsidR="008530AC" w:rsidRDefault="008530AC" w:rsidP="008530AC">
      <w:pPr>
        <w:jc w:val="both"/>
      </w:pPr>
    </w:p>
    <w:p w:rsidR="008530AC" w:rsidRDefault="008530AC" w:rsidP="008530AC">
      <w:pPr>
        <w:jc w:val="both"/>
      </w:pPr>
    </w:p>
    <w:p w:rsidR="008530AC" w:rsidRPr="002768AC" w:rsidRDefault="008530AC" w:rsidP="008530AC">
      <w:pPr>
        <w:ind w:firstLine="567"/>
        <w:jc w:val="both"/>
        <w:rPr>
          <w:b/>
        </w:rPr>
      </w:pPr>
      <w:r w:rsidRPr="002768AC">
        <w:rPr>
          <w:b/>
        </w:rPr>
        <w:t>Критерии и показатели эффективности реализации программы</w:t>
      </w:r>
    </w:p>
    <w:p w:rsidR="008530AC" w:rsidRPr="002768AC" w:rsidRDefault="008530AC" w:rsidP="008530AC">
      <w:pPr>
        <w:ind w:firstLine="567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4279"/>
        <w:gridCol w:w="3342"/>
      </w:tblGrid>
      <w:tr w:rsidR="008530AC" w:rsidRPr="002768AC" w:rsidTr="00C30A45">
        <w:trPr>
          <w:cantSplit/>
        </w:trPr>
        <w:tc>
          <w:tcPr>
            <w:tcW w:w="9889" w:type="dxa"/>
            <w:gridSpan w:val="3"/>
          </w:tcPr>
          <w:p w:rsidR="008530AC" w:rsidRPr="002768AC" w:rsidRDefault="008530AC" w:rsidP="00C30A45">
            <w:pPr>
              <w:jc w:val="center"/>
              <w:rPr>
                <w:b/>
              </w:rPr>
            </w:pPr>
            <w:r w:rsidRPr="002768AC">
              <w:rPr>
                <w:b/>
              </w:rPr>
              <w:t xml:space="preserve">Сохранение и укрепление здоровья </w:t>
            </w:r>
            <w:proofErr w:type="gramStart"/>
            <w:r w:rsidRPr="002768AC">
              <w:rPr>
                <w:b/>
              </w:rPr>
              <w:t>обучающихся</w:t>
            </w:r>
            <w:proofErr w:type="gramEnd"/>
          </w:p>
        </w:tc>
      </w:tr>
      <w:tr w:rsidR="008530AC" w:rsidRPr="002768AC" w:rsidTr="00C30A45">
        <w:tc>
          <w:tcPr>
            <w:tcW w:w="2268" w:type="dxa"/>
          </w:tcPr>
          <w:p w:rsidR="008530AC" w:rsidRPr="002768AC" w:rsidRDefault="008530AC" w:rsidP="00C30A45">
            <w:pPr>
              <w:jc w:val="both"/>
              <w:rPr>
                <w:b/>
                <w:i/>
              </w:rPr>
            </w:pPr>
            <w:r w:rsidRPr="002768AC">
              <w:rPr>
                <w:b/>
                <w:i/>
              </w:rPr>
              <w:t>Критерии</w:t>
            </w:r>
          </w:p>
        </w:tc>
        <w:tc>
          <w:tcPr>
            <w:tcW w:w="4279" w:type="dxa"/>
          </w:tcPr>
          <w:p w:rsidR="008530AC" w:rsidRPr="002768AC" w:rsidRDefault="008530AC" w:rsidP="00C30A45">
            <w:pPr>
              <w:jc w:val="both"/>
              <w:rPr>
                <w:b/>
                <w:i/>
              </w:rPr>
            </w:pPr>
            <w:r w:rsidRPr="002768AC">
              <w:rPr>
                <w:b/>
                <w:i/>
              </w:rPr>
              <w:t>Показатели</w:t>
            </w:r>
          </w:p>
        </w:tc>
        <w:tc>
          <w:tcPr>
            <w:tcW w:w="3342" w:type="dxa"/>
          </w:tcPr>
          <w:p w:rsidR="008530AC" w:rsidRPr="002768AC" w:rsidRDefault="008530AC" w:rsidP="00C30A45">
            <w:pPr>
              <w:jc w:val="both"/>
              <w:rPr>
                <w:b/>
                <w:i/>
              </w:rPr>
            </w:pPr>
            <w:r w:rsidRPr="002768AC">
              <w:rPr>
                <w:b/>
                <w:i/>
              </w:rPr>
              <w:t>Методы</w:t>
            </w:r>
          </w:p>
        </w:tc>
      </w:tr>
      <w:tr w:rsidR="008530AC" w:rsidRPr="002768AC" w:rsidTr="00C30A45">
        <w:tc>
          <w:tcPr>
            <w:tcW w:w="2268" w:type="dxa"/>
          </w:tcPr>
          <w:p w:rsidR="008530AC" w:rsidRPr="002768AC" w:rsidRDefault="008530AC" w:rsidP="00C30A45">
            <w:pPr>
              <w:jc w:val="both"/>
            </w:pPr>
            <w:r w:rsidRPr="002768AC">
              <w:t>Сохранение и укрепление здоровья</w:t>
            </w:r>
          </w:p>
        </w:tc>
        <w:tc>
          <w:tcPr>
            <w:tcW w:w="4279" w:type="dxa"/>
          </w:tcPr>
          <w:p w:rsidR="008530AC" w:rsidRPr="002768AC" w:rsidRDefault="008530AC" w:rsidP="005D7BF0">
            <w:pPr>
              <w:numPr>
                <w:ilvl w:val="0"/>
                <w:numId w:val="28"/>
              </w:numPr>
              <w:jc w:val="both"/>
            </w:pPr>
            <w:r w:rsidRPr="002768AC">
              <w:t>Соблюдение режима дня.</w:t>
            </w:r>
          </w:p>
          <w:p w:rsidR="008530AC" w:rsidRPr="002768AC" w:rsidRDefault="008530AC" w:rsidP="005D7BF0">
            <w:pPr>
              <w:numPr>
                <w:ilvl w:val="0"/>
                <w:numId w:val="28"/>
              </w:numPr>
              <w:jc w:val="both"/>
            </w:pPr>
            <w:r w:rsidRPr="002768AC">
              <w:t>Сбалансированное питание.</w:t>
            </w:r>
          </w:p>
          <w:p w:rsidR="008530AC" w:rsidRPr="002768AC" w:rsidRDefault="008530AC" w:rsidP="005D7BF0">
            <w:pPr>
              <w:numPr>
                <w:ilvl w:val="0"/>
                <w:numId w:val="28"/>
              </w:numPr>
              <w:tabs>
                <w:tab w:val="clear" w:pos="456"/>
                <w:tab w:val="num" w:pos="0"/>
              </w:tabs>
              <w:jc w:val="both"/>
            </w:pPr>
            <w:r w:rsidRPr="002768AC">
              <w:t>Участие детей в спортивно – массовых мероприятиях.</w:t>
            </w:r>
          </w:p>
          <w:p w:rsidR="008530AC" w:rsidRPr="002768AC" w:rsidRDefault="008530AC" w:rsidP="005D7BF0">
            <w:pPr>
              <w:numPr>
                <w:ilvl w:val="0"/>
                <w:numId w:val="28"/>
              </w:numPr>
              <w:jc w:val="both"/>
            </w:pPr>
            <w:r w:rsidRPr="002768AC">
              <w:t xml:space="preserve">Эффективность целостного здоровья детей и подростков. </w:t>
            </w:r>
          </w:p>
          <w:p w:rsidR="008530AC" w:rsidRPr="002768AC" w:rsidRDefault="008530AC" w:rsidP="005D7BF0">
            <w:pPr>
              <w:numPr>
                <w:ilvl w:val="0"/>
                <w:numId w:val="28"/>
              </w:numPr>
              <w:jc w:val="both"/>
            </w:pPr>
            <w:r w:rsidRPr="002768AC">
              <w:t xml:space="preserve">Количество детей, получивших оздоровительный эффект от предоставленных медицинских услуг. </w:t>
            </w:r>
          </w:p>
        </w:tc>
        <w:tc>
          <w:tcPr>
            <w:tcW w:w="3342" w:type="dxa"/>
          </w:tcPr>
          <w:p w:rsidR="008530AC" w:rsidRPr="002768AC" w:rsidRDefault="008530AC" w:rsidP="005D7BF0">
            <w:pPr>
              <w:numPr>
                <w:ilvl w:val="0"/>
                <w:numId w:val="29"/>
              </w:numPr>
              <w:jc w:val="both"/>
            </w:pPr>
            <w:r w:rsidRPr="002768AC">
              <w:t>Анкетирование.</w:t>
            </w:r>
          </w:p>
          <w:p w:rsidR="008530AC" w:rsidRPr="002768AC" w:rsidRDefault="008530AC" w:rsidP="005D7BF0">
            <w:pPr>
              <w:numPr>
                <w:ilvl w:val="0"/>
                <w:numId w:val="29"/>
              </w:numPr>
              <w:jc w:val="both"/>
            </w:pPr>
            <w:r w:rsidRPr="002768AC">
              <w:t>Диагностика индивидуального здоровья детей и подростков.</w:t>
            </w:r>
          </w:p>
          <w:p w:rsidR="008530AC" w:rsidRPr="002768AC" w:rsidRDefault="008530AC" w:rsidP="005D7BF0">
            <w:pPr>
              <w:numPr>
                <w:ilvl w:val="0"/>
                <w:numId w:val="29"/>
              </w:numPr>
              <w:jc w:val="both"/>
            </w:pPr>
            <w:r w:rsidRPr="002768AC">
              <w:t>Качество питания.</w:t>
            </w:r>
          </w:p>
          <w:p w:rsidR="008530AC" w:rsidRPr="002768AC" w:rsidRDefault="008530AC" w:rsidP="005D7BF0">
            <w:pPr>
              <w:numPr>
                <w:ilvl w:val="0"/>
                <w:numId w:val="29"/>
              </w:numPr>
              <w:jc w:val="both"/>
            </w:pPr>
            <w:r w:rsidRPr="002768AC">
              <w:t>Собеседование.</w:t>
            </w:r>
          </w:p>
          <w:p w:rsidR="008530AC" w:rsidRPr="002768AC" w:rsidRDefault="008530AC" w:rsidP="005D7BF0">
            <w:pPr>
              <w:numPr>
                <w:ilvl w:val="0"/>
                <w:numId w:val="29"/>
              </w:numPr>
              <w:jc w:val="both"/>
            </w:pPr>
            <w:r w:rsidRPr="002768AC">
              <w:t>Отсутствие травм.</w:t>
            </w:r>
          </w:p>
        </w:tc>
      </w:tr>
      <w:tr w:rsidR="008530AC" w:rsidRPr="002768AC" w:rsidTr="00C30A45">
        <w:trPr>
          <w:cantSplit/>
        </w:trPr>
        <w:tc>
          <w:tcPr>
            <w:tcW w:w="9889" w:type="dxa"/>
            <w:gridSpan w:val="3"/>
          </w:tcPr>
          <w:p w:rsidR="008530AC" w:rsidRPr="00867E14" w:rsidRDefault="008530AC" w:rsidP="00C30A45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867E14">
              <w:rPr>
                <w:rFonts w:ascii="Times New Roman" w:hAnsi="Times New Roman"/>
                <w:color w:val="auto"/>
              </w:rPr>
              <w:t>Развитие коммуникативных навыков и толерантности</w:t>
            </w:r>
          </w:p>
        </w:tc>
      </w:tr>
      <w:tr w:rsidR="008530AC" w:rsidRPr="002768AC" w:rsidTr="00C30A45">
        <w:tc>
          <w:tcPr>
            <w:tcW w:w="2268" w:type="dxa"/>
          </w:tcPr>
          <w:p w:rsidR="008530AC" w:rsidRPr="002768AC" w:rsidRDefault="008530AC" w:rsidP="00C30A45">
            <w:pPr>
              <w:jc w:val="both"/>
            </w:pPr>
            <w:r w:rsidRPr="002768AC">
              <w:t>Приобретение практических умений и навыков эффективной коммуникации, самоконтроля</w:t>
            </w:r>
          </w:p>
          <w:p w:rsidR="008530AC" w:rsidRPr="002768AC" w:rsidRDefault="008530AC" w:rsidP="00C30A45">
            <w:pPr>
              <w:jc w:val="both"/>
            </w:pPr>
          </w:p>
        </w:tc>
        <w:tc>
          <w:tcPr>
            <w:tcW w:w="4279" w:type="dxa"/>
          </w:tcPr>
          <w:p w:rsidR="008530AC" w:rsidRPr="002768AC" w:rsidRDefault="008530AC" w:rsidP="00C30A45">
            <w:pPr>
              <w:jc w:val="both"/>
            </w:pPr>
            <w:r w:rsidRPr="002768AC">
              <w:t>1. Умение слушать и  слышать собеседника (толерантность).</w:t>
            </w:r>
          </w:p>
          <w:p w:rsidR="008530AC" w:rsidRPr="002768AC" w:rsidRDefault="008530AC" w:rsidP="005D7BF0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ind w:hanging="720"/>
              <w:jc w:val="both"/>
            </w:pPr>
            <w:r w:rsidRPr="002768AC">
              <w:t>Бесконфликтное общение.</w:t>
            </w:r>
          </w:p>
          <w:p w:rsidR="008530AC" w:rsidRPr="002768AC" w:rsidRDefault="008530AC" w:rsidP="00C30A45">
            <w:pPr>
              <w:jc w:val="both"/>
            </w:pPr>
            <w:r w:rsidRPr="002768AC">
              <w:t>3. Рефлексия.</w:t>
            </w:r>
          </w:p>
          <w:p w:rsidR="008530AC" w:rsidRPr="002768AC" w:rsidRDefault="008530AC" w:rsidP="00C30A45">
            <w:pPr>
              <w:jc w:val="both"/>
            </w:pPr>
            <w:r w:rsidRPr="002768AC">
              <w:t>4. Навыки психологической защиты, самоконтроля.</w:t>
            </w:r>
          </w:p>
          <w:p w:rsidR="008530AC" w:rsidRPr="002768AC" w:rsidRDefault="008530AC" w:rsidP="00C30A45">
            <w:pPr>
              <w:jc w:val="both"/>
            </w:pPr>
            <w:r w:rsidRPr="002768AC">
              <w:t>5. Самооценка.</w:t>
            </w:r>
          </w:p>
          <w:p w:rsidR="008530AC" w:rsidRPr="002768AC" w:rsidRDefault="008530AC" w:rsidP="005D7BF0">
            <w:pPr>
              <w:numPr>
                <w:ilvl w:val="0"/>
                <w:numId w:val="29"/>
              </w:numPr>
              <w:jc w:val="both"/>
            </w:pPr>
            <w:r w:rsidRPr="002768AC">
              <w:t>Коммуникабельность.</w:t>
            </w:r>
          </w:p>
          <w:p w:rsidR="008530AC" w:rsidRPr="002768AC" w:rsidRDefault="008530AC" w:rsidP="005D7BF0">
            <w:pPr>
              <w:numPr>
                <w:ilvl w:val="0"/>
                <w:numId w:val="29"/>
              </w:numPr>
              <w:jc w:val="both"/>
            </w:pPr>
            <w:r w:rsidRPr="002768AC">
              <w:t>Формирование ценностных ориентаций.</w:t>
            </w:r>
          </w:p>
          <w:p w:rsidR="008530AC" w:rsidRPr="002768AC" w:rsidRDefault="008530AC" w:rsidP="005D7BF0">
            <w:pPr>
              <w:numPr>
                <w:ilvl w:val="0"/>
                <w:numId w:val="29"/>
              </w:numPr>
              <w:jc w:val="both"/>
            </w:pPr>
            <w:r w:rsidRPr="002768AC">
              <w:t>Эмоциональная устойчивость.</w:t>
            </w:r>
          </w:p>
          <w:p w:rsidR="008530AC" w:rsidRPr="002768AC" w:rsidRDefault="008530AC" w:rsidP="005D7BF0">
            <w:pPr>
              <w:numPr>
                <w:ilvl w:val="0"/>
                <w:numId w:val="29"/>
              </w:numPr>
              <w:jc w:val="both"/>
            </w:pPr>
            <w:r w:rsidRPr="002768AC">
              <w:t>Наличие мотивации на познавательную деятельность.</w:t>
            </w:r>
          </w:p>
          <w:p w:rsidR="008530AC" w:rsidRPr="002768AC" w:rsidRDefault="008530AC" w:rsidP="00C30A45">
            <w:pPr>
              <w:jc w:val="both"/>
            </w:pPr>
          </w:p>
        </w:tc>
        <w:tc>
          <w:tcPr>
            <w:tcW w:w="3342" w:type="dxa"/>
          </w:tcPr>
          <w:p w:rsidR="008530AC" w:rsidRPr="002768AC" w:rsidRDefault="008530AC" w:rsidP="005D7BF0">
            <w:pPr>
              <w:numPr>
                <w:ilvl w:val="0"/>
                <w:numId w:val="30"/>
              </w:numPr>
              <w:jc w:val="both"/>
            </w:pPr>
            <w:r w:rsidRPr="002768AC">
              <w:t>Анкетирование.</w:t>
            </w:r>
          </w:p>
          <w:p w:rsidR="008530AC" w:rsidRPr="002768AC" w:rsidRDefault="008530AC" w:rsidP="005D7BF0">
            <w:pPr>
              <w:numPr>
                <w:ilvl w:val="0"/>
                <w:numId w:val="30"/>
              </w:numPr>
              <w:jc w:val="both"/>
            </w:pPr>
            <w:r w:rsidRPr="002768AC">
              <w:t>Наблюдение.</w:t>
            </w:r>
          </w:p>
          <w:p w:rsidR="008530AC" w:rsidRPr="002768AC" w:rsidRDefault="008530AC" w:rsidP="005D7BF0">
            <w:pPr>
              <w:numPr>
                <w:ilvl w:val="0"/>
                <w:numId w:val="30"/>
              </w:numPr>
              <w:jc w:val="both"/>
            </w:pPr>
            <w:r w:rsidRPr="002768AC">
              <w:t>Сюжетно – ролевые игры.</w:t>
            </w:r>
          </w:p>
          <w:p w:rsidR="008530AC" w:rsidRPr="002768AC" w:rsidRDefault="008530AC" w:rsidP="005D7BF0">
            <w:pPr>
              <w:numPr>
                <w:ilvl w:val="0"/>
                <w:numId w:val="30"/>
              </w:numPr>
              <w:jc w:val="both"/>
            </w:pPr>
            <w:r w:rsidRPr="002768AC">
              <w:t>Социально – психологическое консультирование.</w:t>
            </w:r>
          </w:p>
          <w:p w:rsidR="008530AC" w:rsidRPr="002768AC" w:rsidRDefault="008530AC" w:rsidP="005D7BF0">
            <w:pPr>
              <w:numPr>
                <w:ilvl w:val="0"/>
                <w:numId w:val="30"/>
              </w:numPr>
              <w:jc w:val="both"/>
            </w:pPr>
            <w:r w:rsidRPr="002768AC">
              <w:t>Психологические игры, индивидуальные занятия, часы общения.</w:t>
            </w:r>
          </w:p>
          <w:p w:rsidR="008530AC" w:rsidRPr="002768AC" w:rsidRDefault="008530AC" w:rsidP="005D7BF0">
            <w:pPr>
              <w:numPr>
                <w:ilvl w:val="0"/>
                <w:numId w:val="30"/>
              </w:numPr>
              <w:jc w:val="both"/>
            </w:pPr>
            <w:r w:rsidRPr="002768AC">
              <w:t>Деятельность органов детского самоуправления.</w:t>
            </w:r>
          </w:p>
          <w:p w:rsidR="008530AC" w:rsidRPr="002768AC" w:rsidRDefault="008530AC" w:rsidP="00C30A45">
            <w:pPr>
              <w:jc w:val="both"/>
            </w:pPr>
          </w:p>
        </w:tc>
      </w:tr>
      <w:tr w:rsidR="008530AC" w:rsidRPr="002768AC" w:rsidTr="00C30A45">
        <w:trPr>
          <w:cantSplit/>
        </w:trPr>
        <w:tc>
          <w:tcPr>
            <w:tcW w:w="9889" w:type="dxa"/>
            <w:gridSpan w:val="3"/>
          </w:tcPr>
          <w:p w:rsidR="008530AC" w:rsidRPr="00867E14" w:rsidRDefault="008530AC" w:rsidP="00C30A45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867E14">
              <w:rPr>
                <w:rFonts w:ascii="Times New Roman" w:hAnsi="Times New Roman"/>
                <w:color w:val="auto"/>
              </w:rPr>
              <w:t>Формирование социально-активной личности</w:t>
            </w:r>
          </w:p>
        </w:tc>
      </w:tr>
      <w:tr w:rsidR="008530AC" w:rsidRPr="002768AC" w:rsidTr="00C30A45">
        <w:tc>
          <w:tcPr>
            <w:tcW w:w="2268" w:type="dxa"/>
          </w:tcPr>
          <w:p w:rsidR="008530AC" w:rsidRPr="002768AC" w:rsidRDefault="008530AC" w:rsidP="005D7BF0">
            <w:pPr>
              <w:numPr>
                <w:ilvl w:val="0"/>
                <w:numId w:val="31"/>
              </w:numPr>
              <w:jc w:val="both"/>
            </w:pPr>
            <w:r w:rsidRPr="002768AC">
              <w:t>Реализация творческих  способностей ребенка.</w:t>
            </w:r>
          </w:p>
          <w:p w:rsidR="008530AC" w:rsidRPr="002768AC" w:rsidRDefault="008530AC" w:rsidP="005D7BF0">
            <w:pPr>
              <w:numPr>
                <w:ilvl w:val="0"/>
                <w:numId w:val="31"/>
              </w:numPr>
              <w:jc w:val="both"/>
            </w:pPr>
            <w:r w:rsidRPr="002768AC">
              <w:t>Правовое самосознание детей и подростков разных категорий.</w:t>
            </w:r>
          </w:p>
          <w:p w:rsidR="008530AC" w:rsidRPr="002768AC" w:rsidRDefault="008530AC" w:rsidP="005D7BF0">
            <w:pPr>
              <w:numPr>
                <w:ilvl w:val="0"/>
                <w:numId w:val="31"/>
              </w:numPr>
              <w:jc w:val="both"/>
            </w:pPr>
            <w:r w:rsidRPr="002768AC">
              <w:t xml:space="preserve">Соответствие услуг системы дополнительного образования потребностям и интересам </w:t>
            </w:r>
            <w:r w:rsidRPr="002768AC">
              <w:lastRenderedPageBreak/>
              <w:t xml:space="preserve">детей. </w:t>
            </w:r>
          </w:p>
        </w:tc>
        <w:tc>
          <w:tcPr>
            <w:tcW w:w="4279" w:type="dxa"/>
          </w:tcPr>
          <w:p w:rsidR="008530AC" w:rsidRPr="002768AC" w:rsidRDefault="008530AC" w:rsidP="005D7BF0">
            <w:pPr>
              <w:numPr>
                <w:ilvl w:val="0"/>
                <w:numId w:val="32"/>
              </w:numPr>
              <w:jc w:val="both"/>
            </w:pPr>
            <w:r w:rsidRPr="002768AC">
              <w:lastRenderedPageBreak/>
              <w:t>Количество и качество проводимых познавательных, развлекательных, социально значимых мероприятий.</w:t>
            </w:r>
          </w:p>
          <w:p w:rsidR="008530AC" w:rsidRPr="002768AC" w:rsidRDefault="008530AC" w:rsidP="005D7BF0">
            <w:pPr>
              <w:numPr>
                <w:ilvl w:val="0"/>
                <w:numId w:val="32"/>
              </w:numPr>
              <w:jc w:val="both"/>
            </w:pPr>
            <w:r w:rsidRPr="002768AC">
              <w:t>Личная заинтересованность (% участия) детей и подростков в организации и проведении КТД.</w:t>
            </w:r>
          </w:p>
          <w:p w:rsidR="008530AC" w:rsidRPr="002768AC" w:rsidRDefault="008530AC" w:rsidP="005D7BF0">
            <w:pPr>
              <w:numPr>
                <w:ilvl w:val="0"/>
                <w:numId w:val="32"/>
              </w:numPr>
              <w:jc w:val="both"/>
            </w:pPr>
            <w:r w:rsidRPr="002768AC">
              <w:t>Количественный показатель участия детей в студиях и кружках.</w:t>
            </w:r>
          </w:p>
          <w:p w:rsidR="008530AC" w:rsidRPr="002768AC" w:rsidRDefault="008530AC" w:rsidP="00C30A45">
            <w:pPr>
              <w:jc w:val="both"/>
              <w:rPr>
                <w:color w:val="FF00FF"/>
              </w:rPr>
            </w:pPr>
          </w:p>
        </w:tc>
        <w:tc>
          <w:tcPr>
            <w:tcW w:w="3342" w:type="dxa"/>
          </w:tcPr>
          <w:p w:rsidR="008530AC" w:rsidRPr="002768AC" w:rsidRDefault="008530AC" w:rsidP="005D7BF0">
            <w:pPr>
              <w:numPr>
                <w:ilvl w:val="0"/>
                <w:numId w:val="33"/>
              </w:numPr>
              <w:tabs>
                <w:tab w:val="clear" w:pos="720"/>
                <w:tab w:val="num" w:pos="113"/>
              </w:tabs>
              <w:ind w:left="293" w:hanging="293"/>
              <w:jc w:val="both"/>
            </w:pPr>
            <w:r w:rsidRPr="002768AC">
              <w:t>Анкетирование.</w:t>
            </w:r>
          </w:p>
          <w:p w:rsidR="008530AC" w:rsidRPr="002768AC" w:rsidRDefault="008530AC" w:rsidP="005D7BF0">
            <w:pPr>
              <w:numPr>
                <w:ilvl w:val="0"/>
                <w:numId w:val="33"/>
              </w:numPr>
              <w:tabs>
                <w:tab w:val="clear" w:pos="720"/>
                <w:tab w:val="num" w:pos="293"/>
              </w:tabs>
              <w:ind w:hanging="720"/>
              <w:jc w:val="both"/>
            </w:pPr>
            <w:r w:rsidRPr="002768AC">
              <w:t>Наблюдение.</w:t>
            </w:r>
          </w:p>
          <w:p w:rsidR="008530AC" w:rsidRPr="002768AC" w:rsidRDefault="008530AC" w:rsidP="005D7BF0">
            <w:pPr>
              <w:numPr>
                <w:ilvl w:val="0"/>
                <w:numId w:val="33"/>
              </w:numPr>
              <w:tabs>
                <w:tab w:val="clear" w:pos="720"/>
                <w:tab w:val="num" w:pos="293"/>
              </w:tabs>
              <w:ind w:hanging="720"/>
              <w:jc w:val="both"/>
            </w:pPr>
            <w:r w:rsidRPr="002768AC">
              <w:t>Итоговая выставка детских, творческих работ.</w:t>
            </w:r>
          </w:p>
          <w:p w:rsidR="008530AC" w:rsidRPr="002768AC" w:rsidRDefault="008530AC" w:rsidP="005D7BF0">
            <w:pPr>
              <w:numPr>
                <w:ilvl w:val="0"/>
                <w:numId w:val="33"/>
              </w:numPr>
              <w:tabs>
                <w:tab w:val="clear" w:pos="720"/>
                <w:tab w:val="num" w:pos="293"/>
              </w:tabs>
              <w:ind w:hanging="720"/>
              <w:jc w:val="both"/>
            </w:pPr>
            <w:r w:rsidRPr="002768AC">
              <w:t>Навыки самообслуживания</w:t>
            </w:r>
          </w:p>
          <w:p w:rsidR="008530AC" w:rsidRPr="002768AC" w:rsidRDefault="008530AC" w:rsidP="005D7BF0">
            <w:pPr>
              <w:numPr>
                <w:ilvl w:val="0"/>
                <w:numId w:val="33"/>
              </w:numPr>
              <w:tabs>
                <w:tab w:val="clear" w:pos="720"/>
                <w:tab w:val="num" w:pos="293"/>
              </w:tabs>
              <w:ind w:hanging="720"/>
              <w:jc w:val="both"/>
            </w:pPr>
            <w:r w:rsidRPr="002768AC">
              <w:t>Участие в заключительном гало – концерте.</w:t>
            </w:r>
          </w:p>
          <w:p w:rsidR="008530AC" w:rsidRPr="002768AC" w:rsidRDefault="008530AC" w:rsidP="005D7BF0">
            <w:pPr>
              <w:numPr>
                <w:ilvl w:val="0"/>
                <w:numId w:val="33"/>
              </w:numPr>
              <w:tabs>
                <w:tab w:val="clear" w:pos="720"/>
                <w:tab w:val="num" w:pos="293"/>
              </w:tabs>
              <w:ind w:left="293" w:hanging="293"/>
              <w:jc w:val="both"/>
            </w:pPr>
            <w:r w:rsidRPr="002768AC">
              <w:t>Рейтинг популярности творческих мероприятий, кружков.</w:t>
            </w:r>
          </w:p>
          <w:p w:rsidR="008530AC" w:rsidRPr="002768AC" w:rsidRDefault="008530AC" w:rsidP="00C30A45">
            <w:pPr>
              <w:ind w:left="360"/>
              <w:jc w:val="both"/>
            </w:pPr>
          </w:p>
        </w:tc>
      </w:tr>
      <w:tr w:rsidR="008530AC" w:rsidRPr="002768AC" w:rsidTr="00C30A45">
        <w:tc>
          <w:tcPr>
            <w:tcW w:w="9889" w:type="dxa"/>
            <w:gridSpan w:val="3"/>
          </w:tcPr>
          <w:p w:rsidR="008530AC" w:rsidRPr="002768AC" w:rsidRDefault="008530AC" w:rsidP="00C30A45">
            <w:pPr>
              <w:jc w:val="center"/>
              <w:rPr>
                <w:b/>
              </w:rPr>
            </w:pPr>
            <w:r w:rsidRPr="002768AC">
              <w:rPr>
                <w:b/>
              </w:rPr>
              <w:lastRenderedPageBreak/>
              <w:t>Профилактика правонарушений и подростковой агрессии</w:t>
            </w:r>
          </w:p>
        </w:tc>
      </w:tr>
      <w:tr w:rsidR="008530AC" w:rsidRPr="002768AC" w:rsidTr="00C30A45">
        <w:tc>
          <w:tcPr>
            <w:tcW w:w="2268" w:type="dxa"/>
          </w:tcPr>
          <w:p w:rsidR="008530AC" w:rsidRPr="002768AC" w:rsidRDefault="008530AC" w:rsidP="00C30A45">
            <w:pPr>
              <w:jc w:val="both"/>
            </w:pPr>
            <w:r w:rsidRPr="002768AC">
              <w:t>1. Система работы по профилактике правонарушений</w:t>
            </w:r>
          </w:p>
        </w:tc>
        <w:tc>
          <w:tcPr>
            <w:tcW w:w="4279" w:type="dxa"/>
          </w:tcPr>
          <w:p w:rsidR="008530AC" w:rsidRPr="002768AC" w:rsidRDefault="008530AC" w:rsidP="00C30A45">
            <w:pPr>
              <w:jc w:val="both"/>
            </w:pPr>
            <w:r w:rsidRPr="002768AC">
              <w:t xml:space="preserve">1. Снижение асоциального поведения </w:t>
            </w:r>
            <w:proofErr w:type="gramStart"/>
            <w:r w:rsidRPr="002768AC">
              <w:t>обучающихся</w:t>
            </w:r>
            <w:proofErr w:type="gramEnd"/>
            <w:r w:rsidRPr="002768AC">
              <w:t>.</w:t>
            </w:r>
          </w:p>
          <w:p w:rsidR="008530AC" w:rsidRPr="002768AC" w:rsidRDefault="008530AC" w:rsidP="00C30A45">
            <w:pPr>
              <w:jc w:val="both"/>
            </w:pPr>
            <w:r w:rsidRPr="002768AC">
              <w:t>2. Отсутствие конфликтных ситуаций.</w:t>
            </w:r>
          </w:p>
        </w:tc>
        <w:tc>
          <w:tcPr>
            <w:tcW w:w="3342" w:type="dxa"/>
          </w:tcPr>
          <w:p w:rsidR="008530AC" w:rsidRPr="002768AC" w:rsidRDefault="008530AC" w:rsidP="00C30A45">
            <w:pPr>
              <w:jc w:val="both"/>
            </w:pPr>
            <w:r w:rsidRPr="002768AC">
              <w:t>1. Метод наблюдения (наличие или отсутствие фактов)</w:t>
            </w:r>
          </w:p>
        </w:tc>
      </w:tr>
      <w:tr w:rsidR="008530AC" w:rsidRPr="002768AC" w:rsidTr="00C30A45">
        <w:tc>
          <w:tcPr>
            <w:tcW w:w="2268" w:type="dxa"/>
          </w:tcPr>
          <w:p w:rsidR="008530AC" w:rsidRPr="002768AC" w:rsidRDefault="008530AC" w:rsidP="00C30A45">
            <w:pPr>
              <w:jc w:val="both"/>
            </w:pPr>
            <w:r w:rsidRPr="002768AC">
              <w:t>2. Формы и содержание профилактической работы</w:t>
            </w:r>
          </w:p>
        </w:tc>
        <w:tc>
          <w:tcPr>
            <w:tcW w:w="4279" w:type="dxa"/>
          </w:tcPr>
          <w:p w:rsidR="008530AC" w:rsidRPr="002768AC" w:rsidRDefault="008530AC" w:rsidP="00C30A45">
            <w:pPr>
              <w:jc w:val="both"/>
            </w:pPr>
            <w:r w:rsidRPr="002768AC">
              <w:t>1. Наличие плана работы по профилактике правонарушений и снижению асоциального поведения детей и подростков.</w:t>
            </w:r>
          </w:p>
          <w:p w:rsidR="008530AC" w:rsidRPr="002768AC" w:rsidRDefault="008530AC" w:rsidP="00C30A45">
            <w:pPr>
              <w:jc w:val="both"/>
            </w:pPr>
            <w:r w:rsidRPr="002768AC">
              <w:t>2. Разработка и реализация индивидуальных траекторий развития и воспитания детей учетных категорий.</w:t>
            </w:r>
          </w:p>
          <w:p w:rsidR="008530AC" w:rsidRPr="002768AC" w:rsidRDefault="008530AC" w:rsidP="00C30A45">
            <w:pPr>
              <w:jc w:val="both"/>
            </w:pPr>
            <w:r w:rsidRPr="002768AC">
              <w:t>3. Формирование культуры ЗБОЖ.</w:t>
            </w:r>
          </w:p>
        </w:tc>
        <w:tc>
          <w:tcPr>
            <w:tcW w:w="3342" w:type="dxa"/>
          </w:tcPr>
          <w:p w:rsidR="008530AC" w:rsidRPr="002768AC" w:rsidRDefault="008530AC" w:rsidP="00C30A45">
            <w:pPr>
              <w:jc w:val="both"/>
            </w:pPr>
            <w:r w:rsidRPr="002768AC">
              <w:t>1.Качество содержания плана мероприятий, уровень социально-педагогических программ индивидуального сопровождения детей и подростков.</w:t>
            </w:r>
          </w:p>
          <w:p w:rsidR="008530AC" w:rsidRPr="002768AC" w:rsidRDefault="008530AC" w:rsidP="00C30A45">
            <w:pPr>
              <w:jc w:val="both"/>
            </w:pPr>
            <w:r w:rsidRPr="002768AC">
              <w:t>2. Анализ данных уровня развития социальной активности личности.</w:t>
            </w:r>
          </w:p>
          <w:p w:rsidR="008530AC" w:rsidRPr="002768AC" w:rsidRDefault="008530AC" w:rsidP="00C30A45">
            <w:pPr>
              <w:jc w:val="both"/>
            </w:pPr>
            <w:r w:rsidRPr="002768AC">
              <w:t>3. Анализ уровня и качества проведения мероприятий, направленных на формирование ценности ЗБОЖ.</w:t>
            </w:r>
          </w:p>
        </w:tc>
      </w:tr>
    </w:tbl>
    <w:p w:rsidR="008530AC" w:rsidRPr="002768AC" w:rsidRDefault="008530AC" w:rsidP="008530AC">
      <w:pPr>
        <w:spacing w:line="360" w:lineRule="auto"/>
        <w:jc w:val="both"/>
        <w:rPr>
          <w:b/>
        </w:rPr>
      </w:pPr>
    </w:p>
    <w:p w:rsidR="008530AC" w:rsidRPr="002768AC" w:rsidRDefault="008530AC" w:rsidP="008530AC">
      <w:pPr>
        <w:jc w:val="both"/>
      </w:pPr>
    </w:p>
    <w:p w:rsidR="008530AC" w:rsidRDefault="008530AC" w:rsidP="008530AC">
      <w:pPr>
        <w:spacing w:line="360" w:lineRule="auto"/>
        <w:ind w:left="360"/>
        <w:jc w:val="center"/>
        <w:rPr>
          <w:b/>
        </w:rPr>
      </w:pPr>
    </w:p>
    <w:p w:rsidR="008530AC" w:rsidRPr="002768AC" w:rsidRDefault="008530AC" w:rsidP="008530AC">
      <w:pPr>
        <w:spacing w:line="360" w:lineRule="auto"/>
        <w:ind w:left="360"/>
        <w:jc w:val="center"/>
        <w:rPr>
          <w:b/>
        </w:rPr>
      </w:pPr>
      <w:r w:rsidRPr="002768AC">
        <w:rPr>
          <w:b/>
        </w:rPr>
        <w:t>Факторы риска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3"/>
        <w:gridCol w:w="5236"/>
      </w:tblGrid>
      <w:tr w:rsidR="008530AC" w:rsidRPr="002768AC" w:rsidTr="00C30A45">
        <w:tc>
          <w:tcPr>
            <w:tcW w:w="4653" w:type="dxa"/>
          </w:tcPr>
          <w:p w:rsidR="008530AC" w:rsidRPr="002768AC" w:rsidRDefault="008530AC" w:rsidP="00C30A45">
            <w:pPr>
              <w:spacing w:line="360" w:lineRule="auto"/>
              <w:jc w:val="both"/>
              <w:rPr>
                <w:b/>
              </w:rPr>
            </w:pPr>
            <w:r w:rsidRPr="002768AC">
              <w:rPr>
                <w:b/>
              </w:rPr>
              <w:t>Фактор риска</w:t>
            </w:r>
          </w:p>
        </w:tc>
        <w:tc>
          <w:tcPr>
            <w:tcW w:w="5236" w:type="dxa"/>
          </w:tcPr>
          <w:p w:rsidR="008530AC" w:rsidRPr="002768AC" w:rsidRDefault="008530AC" w:rsidP="00C30A45">
            <w:pPr>
              <w:spacing w:line="360" w:lineRule="auto"/>
              <w:jc w:val="both"/>
              <w:rPr>
                <w:b/>
              </w:rPr>
            </w:pPr>
            <w:r w:rsidRPr="002768AC">
              <w:rPr>
                <w:b/>
              </w:rPr>
              <w:t>Меры профилактики</w:t>
            </w:r>
          </w:p>
        </w:tc>
      </w:tr>
      <w:tr w:rsidR="008530AC" w:rsidRPr="002768AC" w:rsidTr="00C30A45">
        <w:tc>
          <w:tcPr>
            <w:tcW w:w="4653" w:type="dxa"/>
          </w:tcPr>
          <w:p w:rsidR="008530AC" w:rsidRPr="002768AC" w:rsidRDefault="008530AC" w:rsidP="00C30A45">
            <w:pPr>
              <w:jc w:val="both"/>
            </w:pPr>
            <w:r w:rsidRPr="002768AC">
              <w:t xml:space="preserve">Низкая активность детей в реализации программы </w:t>
            </w:r>
          </w:p>
        </w:tc>
        <w:tc>
          <w:tcPr>
            <w:tcW w:w="5236" w:type="dxa"/>
          </w:tcPr>
          <w:p w:rsidR="008530AC" w:rsidRPr="002768AC" w:rsidRDefault="008530AC" w:rsidP="00C30A45">
            <w:pPr>
              <w:jc w:val="both"/>
            </w:pPr>
            <w:r w:rsidRPr="002768AC">
              <w:t>Выявление индивидуальных способностей и интересов ребёнка для приобщения и занятости другой деятельностью (социально-значимой, спортивной, организационной и т.д.)</w:t>
            </w:r>
          </w:p>
        </w:tc>
      </w:tr>
      <w:tr w:rsidR="008530AC" w:rsidRPr="002768AC" w:rsidTr="00C30A45">
        <w:tc>
          <w:tcPr>
            <w:tcW w:w="4653" w:type="dxa"/>
          </w:tcPr>
          <w:p w:rsidR="008530AC" w:rsidRPr="002768AC" w:rsidRDefault="008530AC" w:rsidP="00C30A45">
            <w:pPr>
              <w:jc w:val="both"/>
            </w:pPr>
            <w:r w:rsidRPr="002768AC">
              <w:t>Неблагоприятные погодные условия</w:t>
            </w:r>
          </w:p>
        </w:tc>
        <w:tc>
          <w:tcPr>
            <w:tcW w:w="5236" w:type="dxa"/>
          </w:tcPr>
          <w:p w:rsidR="008530AC" w:rsidRPr="002768AC" w:rsidRDefault="008530AC" w:rsidP="00C30A45">
            <w:pPr>
              <w:jc w:val="both"/>
            </w:pPr>
            <w:r w:rsidRPr="002768AC">
              <w:t>Организация мероприятий согласно тематике смены в 2-х вариантах (на основе учёта погоды: на свежем воздухе – в хорошую погоду, в помещениях лагеря на плохие погодные условия)</w:t>
            </w:r>
          </w:p>
        </w:tc>
      </w:tr>
      <w:tr w:rsidR="008530AC" w:rsidRPr="002768AC" w:rsidTr="00C30A45">
        <w:tc>
          <w:tcPr>
            <w:tcW w:w="4653" w:type="dxa"/>
          </w:tcPr>
          <w:p w:rsidR="008530AC" w:rsidRPr="002768AC" w:rsidRDefault="00E56C5A" w:rsidP="00C30A45">
            <w:pPr>
              <w:jc w:val="both"/>
            </w:pPr>
            <w:r>
              <w:t>Клещевая опасность</w:t>
            </w:r>
          </w:p>
        </w:tc>
        <w:tc>
          <w:tcPr>
            <w:tcW w:w="5236" w:type="dxa"/>
          </w:tcPr>
          <w:p w:rsidR="008530AC" w:rsidRPr="002768AC" w:rsidRDefault="008530AC" w:rsidP="00C30A45">
            <w:pPr>
              <w:jc w:val="both"/>
            </w:pPr>
            <w:r w:rsidRPr="002768AC">
              <w:t>Обработка территории</w:t>
            </w:r>
          </w:p>
        </w:tc>
      </w:tr>
      <w:tr w:rsidR="008530AC" w:rsidRPr="002768AC" w:rsidTr="00C30A45">
        <w:tc>
          <w:tcPr>
            <w:tcW w:w="4653" w:type="dxa"/>
          </w:tcPr>
          <w:p w:rsidR="008530AC" w:rsidRPr="002768AC" w:rsidRDefault="008530AC" w:rsidP="00C30A45">
            <w:pPr>
              <w:jc w:val="both"/>
            </w:pPr>
            <w:r w:rsidRPr="002768AC">
              <w:t>Разновозрастный контингент детей</w:t>
            </w:r>
          </w:p>
        </w:tc>
        <w:tc>
          <w:tcPr>
            <w:tcW w:w="5236" w:type="dxa"/>
          </w:tcPr>
          <w:p w:rsidR="008530AC" w:rsidRPr="002768AC" w:rsidRDefault="008530AC" w:rsidP="00C30A45">
            <w:pPr>
              <w:jc w:val="both"/>
            </w:pPr>
            <w:r w:rsidRPr="002768AC">
              <w:t>Разнообразные формы работы: показ мультфильмов, викторины, конкурсы, спортивные состязания.</w:t>
            </w:r>
          </w:p>
        </w:tc>
      </w:tr>
      <w:tr w:rsidR="00E56C5A" w:rsidRPr="002768AC" w:rsidTr="00C30A45">
        <w:tc>
          <w:tcPr>
            <w:tcW w:w="4653" w:type="dxa"/>
          </w:tcPr>
          <w:p w:rsidR="00E56C5A" w:rsidRPr="002768AC" w:rsidRDefault="00E56C5A" w:rsidP="00C30A45">
            <w:pPr>
              <w:jc w:val="both"/>
            </w:pPr>
            <w:r w:rsidRPr="009349C0">
              <w:rPr>
                <w:sz w:val="28"/>
                <w:szCs w:val="28"/>
              </w:rPr>
              <w:t>Ухудшение состояния здоровья участников смены</w:t>
            </w:r>
          </w:p>
        </w:tc>
        <w:tc>
          <w:tcPr>
            <w:tcW w:w="5236" w:type="dxa"/>
          </w:tcPr>
          <w:p w:rsidR="00E56C5A" w:rsidRDefault="00E56C5A" w:rsidP="00E56C5A">
            <w:pPr>
              <w:pStyle w:val="25"/>
              <w:tabs>
                <w:tab w:val="left" w:pos="49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349C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Медицинский контроль</w:t>
            </w:r>
          </w:p>
          <w:p w:rsidR="00E56C5A" w:rsidRDefault="00E56C5A" w:rsidP="00E56C5A">
            <w:pPr>
              <w:pStyle w:val="25"/>
              <w:tabs>
                <w:tab w:val="left" w:pos="49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349C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Медицинское обслуживание</w:t>
            </w:r>
          </w:p>
          <w:p w:rsidR="00E56C5A" w:rsidRDefault="00E56C5A" w:rsidP="00E56C5A">
            <w:pPr>
              <w:pStyle w:val="25"/>
              <w:tabs>
                <w:tab w:val="left" w:pos="49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349C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Витаминизация</w:t>
            </w:r>
          </w:p>
          <w:p w:rsidR="00E56C5A" w:rsidRDefault="00E56C5A" w:rsidP="00E56C5A">
            <w:pPr>
              <w:pStyle w:val="25"/>
              <w:tabs>
                <w:tab w:val="left" w:pos="49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 </w:t>
            </w:r>
            <w:r w:rsidRPr="009349C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Профилактические процедуры</w:t>
            </w:r>
          </w:p>
          <w:p w:rsidR="00E56C5A" w:rsidRPr="002768AC" w:rsidRDefault="00E56C5A" w:rsidP="00C30A45">
            <w:pPr>
              <w:jc w:val="both"/>
            </w:pPr>
          </w:p>
        </w:tc>
      </w:tr>
      <w:tr w:rsidR="00E56C5A" w:rsidRPr="002768AC" w:rsidTr="00C30A45">
        <w:tc>
          <w:tcPr>
            <w:tcW w:w="4653" w:type="dxa"/>
          </w:tcPr>
          <w:p w:rsidR="00E56C5A" w:rsidRPr="009349C0" w:rsidRDefault="00E56C5A" w:rsidP="00E56C5A">
            <w:pPr>
              <w:ind w:right="4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Проблемы </w:t>
            </w:r>
            <w:r w:rsidRPr="005C4612">
              <w:rPr>
                <w:sz w:val="28"/>
                <w:szCs w:val="28"/>
              </w:rPr>
              <w:t>межличностных отношений, конфликты среди участников смены</w:t>
            </w:r>
          </w:p>
        </w:tc>
        <w:tc>
          <w:tcPr>
            <w:tcW w:w="5236" w:type="dxa"/>
          </w:tcPr>
          <w:p w:rsidR="00E56C5A" w:rsidRDefault="00E56C5A" w:rsidP="00E56C5A">
            <w:pPr>
              <w:pStyle w:val="25"/>
              <w:tabs>
                <w:tab w:val="left" w:pos="67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349C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Индивидуальная и групповая работа воспитателей и вожатых</w:t>
            </w:r>
          </w:p>
          <w:p w:rsidR="00E56C5A" w:rsidRDefault="00E56C5A" w:rsidP="00E56C5A">
            <w:pPr>
              <w:pStyle w:val="25"/>
              <w:tabs>
                <w:tab w:val="left" w:pos="67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349C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Организация отрядного времени с целью сплочения коллектива</w:t>
            </w:r>
          </w:p>
          <w:p w:rsidR="00E56C5A" w:rsidRDefault="00E56C5A" w:rsidP="00E56C5A">
            <w:pPr>
              <w:pStyle w:val="25"/>
              <w:tabs>
                <w:tab w:val="left" w:pos="67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И</w:t>
            </w:r>
            <w:r w:rsidRPr="009349C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 xml:space="preserve">спользование форм работы, способствующих сплочению и взаимодействию разновозрастных </w:t>
            </w:r>
            <w:r w:rsidRPr="009349C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lastRenderedPageBreak/>
              <w:t>участников смены</w:t>
            </w:r>
          </w:p>
          <w:p w:rsidR="00E56C5A" w:rsidRPr="009349C0" w:rsidRDefault="00E56C5A" w:rsidP="00E56C5A">
            <w:pPr>
              <w:pStyle w:val="25"/>
              <w:tabs>
                <w:tab w:val="left" w:pos="49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  <w:r w:rsidRPr="009349C0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Психологическое сопровождение профилактики возникновения конфликтов</w:t>
            </w:r>
          </w:p>
        </w:tc>
      </w:tr>
      <w:tr w:rsidR="002205F3" w:rsidRPr="002768AC" w:rsidTr="00C30A45">
        <w:tc>
          <w:tcPr>
            <w:tcW w:w="4653" w:type="dxa"/>
          </w:tcPr>
          <w:p w:rsidR="002205F3" w:rsidRDefault="002205F3" w:rsidP="00E56C5A">
            <w:pPr>
              <w:ind w:right="468"/>
              <w:jc w:val="both"/>
              <w:rPr>
                <w:sz w:val="28"/>
                <w:szCs w:val="28"/>
              </w:rPr>
            </w:pPr>
            <w:r w:rsidRPr="007F128B">
              <w:rPr>
                <w:sz w:val="28"/>
                <w:szCs w:val="28"/>
              </w:rPr>
              <w:lastRenderedPageBreak/>
              <w:t>Понижение посещаемости детей</w:t>
            </w:r>
          </w:p>
        </w:tc>
        <w:tc>
          <w:tcPr>
            <w:tcW w:w="5236" w:type="dxa"/>
          </w:tcPr>
          <w:p w:rsidR="002205F3" w:rsidRPr="007F128B" w:rsidRDefault="002205F3" w:rsidP="002205F3">
            <w:pPr>
              <w:jc w:val="both"/>
              <w:rPr>
                <w:sz w:val="28"/>
                <w:szCs w:val="28"/>
              </w:rPr>
            </w:pPr>
            <w:r w:rsidRPr="007F128B">
              <w:rPr>
                <w:sz w:val="28"/>
                <w:szCs w:val="28"/>
              </w:rPr>
              <w:t xml:space="preserve">Приглашение в лагерь учащихся школы, которые отказались от посещения в начале смены; </w:t>
            </w:r>
          </w:p>
          <w:p w:rsidR="002205F3" w:rsidRPr="009349C0" w:rsidRDefault="002205F3" w:rsidP="00E56C5A">
            <w:pPr>
              <w:pStyle w:val="25"/>
              <w:tabs>
                <w:tab w:val="left" w:pos="673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</w:pPr>
          </w:p>
        </w:tc>
      </w:tr>
      <w:tr w:rsidR="002205F3" w:rsidRPr="002768AC" w:rsidTr="00C30A45">
        <w:tc>
          <w:tcPr>
            <w:tcW w:w="4653" w:type="dxa"/>
          </w:tcPr>
          <w:p w:rsidR="002205F3" w:rsidRPr="007F128B" w:rsidRDefault="002205F3" w:rsidP="00E56C5A">
            <w:pPr>
              <w:ind w:right="4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Спад интереса к сюжету смены.</w:t>
            </w:r>
          </w:p>
        </w:tc>
        <w:tc>
          <w:tcPr>
            <w:tcW w:w="5236" w:type="dxa"/>
          </w:tcPr>
          <w:p w:rsidR="002205F3" w:rsidRPr="007F128B" w:rsidRDefault="002205F3" w:rsidP="0022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ситуации успеха,  поощрение творчества, самостоятельности, использование стимулирования деятельности.</w:t>
            </w:r>
          </w:p>
        </w:tc>
      </w:tr>
      <w:tr w:rsidR="002205F3" w:rsidRPr="002768AC" w:rsidTr="00C30A45">
        <w:tc>
          <w:tcPr>
            <w:tcW w:w="4653" w:type="dxa"/>
          </w:tcPr>
          <w:p w:rsidR="002205F3" w:rsidRDefault="002205F3" w:rsidP="00E56C5A">
            <w:pPr>
              <w:ind w:right="4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Отсутствие самодисциплины</w:t>
            </w:r>
          </w:p>
        </w:tc>
        <w:tc>
          <w:tcPr>
            <w:tcW w:w="5236" w:type="dxa"/>
          </w:tcPr>
          <w:p w:rsidR="002205F3" w:rsidRDefault="002205F3" w:rsidP="0022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 каждому ребёнку место в подготовке и проведении дела, чтобы он ощутил свою значимость.</w:t>
            </w:r>
          </w:p>
        </w:tc>
      </w:tr>
      <w:tr w:rsidR="002205F3" w:rsidRPr="002768AC" w:rsidTr="00C30A45">
        <w:tc>
          <w:tcPr>
            <w:tcW w:w="4653" w:type="dxa"/>
          </w:tcPr>
          <w:p w:rsidR="002205F3" w:rsidRDefault="002205F3" w:rsidP="00E56C5A">
            <w:pPr>
              <w:ind w:right="4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Травматизм</w:t>
            </w:r>
          </w:p>
        </w:tc>
        <w:tc>
          <w:tcPr>
            <w:tcW w:w="5236" w:type="dxa"/>
          </w:tcPr>
          <w:p w:rsidR="002205F3" w:rsidRDefault="002205F3" w:rsidP="0022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технике безопасности. Исключение </w:t>
            </w:r>
            <w:proofErr w:type="spellStart"/>
            <w:r>
              <w:rPr>
                <w:sz w:val="28"/>
                <w:szCs w:val="28"/>
              </w:rPr>
              <w:t>травмоопасных</w:t>
            </w:r>
            <w:proofErr w:type="spellEnd"/>
            <w:r>
              <w:rPr>
                <w:sz w:val="28"/>
                <w:szCs w:val="28"/>
              </w:rPr>
              <w:t xml:space="preserve"> ситуаций, бдительность и ответственность за </w:t>
            </w:r>
            <w:proofErr w:type="gramStart"/>
            <w:r>
              <w:rPr>
                <w:sz w:val="28"/>
                <w:szCs w:val="28"/>
              </w:rPr>
              <w:t>здоровье</w:t>
            </w:r>
            <w:proofErr w:type="gramEnd"/>
            <w:r>
              <w:rPr>
                <w:sz w:val="28"/>
                <w:szCs w:val="28"/>
              </w:rPr>
              <w:t xml:space="preserve"> и жизнь детей.</w:t>
            </w:r>
          </w:p>
        </w:tc>
      </w:tr>
      <w:tr w:rsidR="002205F3" w:rsidRPr="002768AC" w:rsidTr="00C30A45">
        <w:tc>
          <w:tcPr>
            <w:tcW w:w="4653" w:type="dxa"/>
          </w:tcPr>
          <w:p w:rsidR="002205F3" w:rsidRDefault="002205F3" w:rsidP="00E56C5A">
            <w:pPr>
              <w:ind w:right="4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Усталость педагогического коллектива</w:t>
            </w:r>
          </w:p>
        </w:tc>
        <w:tc>
          <w:tcPr>
            <w:tcW w:w="5236" w:type="dxa"/>
          </w:tcPr>
          <w:p w:rsidR="002205F3" w:rsidRDefault="002205F3" w:rsidP="0022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Чёткое распределение обязанностей, объединение коллективных усилий в сложных ситуациях.</w:t>
            </w:r>
          </w:p>
        </w:tc>
      </w:tr>
      <w:tr w:rsidR="002205F3" w:rsidRPr="002768AC" w:rsidTr="00C30A45">
        <w:tc>
          <w:tcPr>
            <w:tcW w:w="4653" w:type="dxa"/>
          </w:tcPr>
          <w:p w:rsidR="002205F3" w:rsidRDefault="002205F3" w:rsidP="00E56C5A">
            <w:pPr>
              <w:ind w:right="46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Утомляемость детей</w:t>
            </w:r>
          </w:p>
        </w:tc>
        <w:tc>
          <w:tcPr>
            <w:tcW w:w="5236" w:type="dxa"/>
          </w:tcPr>
          <w:p w:rsidR="002205F3" w:rsidRDefault="002205F3" w:rsidP="002205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Хорошая организация мероприятий, чередование видов  деятельности</w:t>
            </w:r>
          </w:p>
        </w:tc>
      </w:tr>
    </w:tbl>
    <w:p w:rsidR="008530AC" w:rsidRPr="002768AC" w:rsidRDefault="008530AC" w:rsidP="008530AC">
      <w:pPr>
        <w:ind w:left="720" w:hanging="360"/>
        <w:jc w:val="both"/>
        <w:rPr>
          <w:b/>
        </w:rPr>
      </w:pPr>
    </w:p>
    <w:p w:rsidR="00453452" w:rsidRDefault="00453452" w:rsidP="00635B4D">
      <w:pPr>
        <w:jc w:val="center"/>
        <w:rPr>
          <w:b/>
        </w:rPr>
      </w:pPr>
    </w:p>
    <w:p w:rsidR="00453452" w:rsidRDefault="00453452" w:rsidP="00635B4D">
      <w:pPr>
        <w:jc w:val="center"/>
        <w:rPr>
          <w:b/>
        </w:rPr>
      </w:pPr>
    </w:p>
    <w:p w:rsidR="00453452" w:rsidRDefault="00453452" w:rsidP="00635B4D">
      <w:pPr>
        <w:jc w:val="center"/>
        <w:rPr>
          <w:b/>
        </w:rPr>
      </w:pPr>
    </w:p>
    <w:p w:rsidR="00453452" w:rsidRDefault="00453452" w:rsidP="00635B4D">
      <w:pPr>
        <w:jc w:val="center"/>
        <w:rPr>
          <w:b/>
        </w:rPr>
      </w:pPr>
    </w:p>
    <w:p w:rsidR="00453452" w:rsidRDefault="00453452" w:rsidP="00635B4D">
      <w:pPr>
        <w:jc w:val="center"/>
        <w:rPr>
          <w:b/>
        </w:rPr>
      </w:pPr>
    </w:p>
    <w:p w:rsidR="00E56C5A" w:rsidRPr="002768AC" w:rsidRDefault="00E56C5A" w:rsidP="00E56C5A">
      <w:pPr>
        <w:ind w:left="720" w:hanging="360"/>
        <w:jc w:val="both"/>
        <w:rPr>
          <w:b/>
        </w:rPr>
      </w:pPr>
      <w:r w:rsidRPr="002768AC">
        <w:rPr>
          <w:b/>
        </w:rPr>
        <w:t xml:space="preserve">Мониторинг </w:t>
      </w:r>
    </w:p>
    <w:p w:rsidR="00E56C5A" w:rsidRPr="002768AC" w:rsidRDefault="00E56C5A" w:rsidP="005D7BF0">
      <w:pPr>
        <w:numPr>
          <w:ilvl w:val="0"/>
          <w:numId w:val="35"/>
        </w:numPr>
        <w:jc w:val="both"/>
      </w:pPr>
      <w:r w:rsidRPr="002768AC">
        <w:t>Анкета – знакомство.</w:t>
      </w:r>
    </w:p>
    <w:p w:rsidR="00E56C5A" w:rsidRPr="002768AC" w:rsidRDefault="00E56C5A" w:rsidP="005D7BF0">
      <w:pPr>
        <w:numPr>
          <w:ilvl w:val="0"/>
          <w:numId w:val="35"/>
        </w:numPr>
        <w:jc w:val="both"/>
      </w:pPr>
      <w:r w:rsidRPr="002768AC">
        <w:t>Тест «Я в круге».</w:t>
      </w:r>
    </w:p>
    <w:p w:rsidR="00E56C5A" w:rsidRPr="002768AC" w:rsidRDefault="00E56C5A" w:rsidP="005D7BF0">
      <w:pPr>
        <w:numPr>
          <w:ilvl w:val="0"/>
          <w:numId w:val="35"/>
        </w:numPr>
        <w:jc w:val="both"/>
      </w:pPr>
      <w:proofErr w:type="spellStart"/>
      <w:r w:rsidRPr="002768AC">
        <w:t>Опросник</w:t>
      </w:r>
      <w:proofErr w:type="spellEnd"/>
      <w:r w:rsidRPr="002768AC">
        <w:t xml:space="preserve"> М.И. Рожкова.</w:t>
      </w:r>
    </w:p>
    <w:p w:rsidR="00E56C5A" w:rsidRPr="002768AC" w:rsidRDefault="00E56C5A" w:rsidP="005D7BF0">
      <w:pPr>
        <w:numPr>
          <w:ilvl w:val="0"/>
          <w:numId w:val="35"/>
        </w:numPr>
        <w:jc w:val="both"/>
      </w:pPr>
      <w:r w:rsidRPr="002768AC">
        <w:t>Анкета «Комфортно ли ребёнку в лагере».</w:t>
      </w:r>
    </w:p>
    <w:p w:rsidR="00E56C5A" w:rsidRPr="002768AC" w:rsidRDefault="00E56C5A" w:rsidP="005D7BF0">
      <w:pPr>
        <w:numPr>
          <w:ilvl w:val="0"/>
          <w:numId w:val="35"/>
        </w:numPr>
        <w:jc w:val="both"/>
      </w:pPr>
      <w:r w:rsidRPr="002768AC">
        <w:t>Анкета «Как мы жили?»</w:t>
      </w:r>
    </w:p>
    <w:p w:rsidR="00E56C5A" w:rsidRPr="002768AC" w:rsidRDefault="00E56C5A" w:rsidP="005D7BF0">
      <w:pPr>
        <w:numPr>
          <w:ilvl w:val="0"/>
          <w:numId w:val="35"/>
        </w:numPr>
        <w:jc w:val="both"/>
      </w:pPr>
      <w:r w:rsidRPr="002768AC">
        <w:t>Анкета ожиданий.</w:t>
      </w:r>
    </w:p>
    <w:p w:rsidR="00E56C5A" w:rsidRPr="002768AC" w:rsidRDefault="00E56C5A" w:rsidP="005D7BF0">
      <w:pPr>
        <w:numPr>
          <w:ilvl w:val="0"/>
          <w:numId w:val="35"/>
        </w:numPr>
        <w:jc w:val="both"/>
      </w:pPr>
      <w:r w:rsidRPr="002768AC">
        <w:t>Анкета «Итоги лагеря»</w:t>
      </w:r>
    </w:p>
    <w:p w:rsidR="00E56C5A" w:rsidRPr="002768AC" w:rsidRDefault="00E56C5A" w:rsidP="00E56C5A">
      <w:pPr>
        <w:ind w:left="360"/>
        <w:jc w:val="both"/>
        <w:rPr>
          <w:i/>
        </w:rPr>
      </w:pPr>
      <w:r w:rsidRPr="002768AC">
        <w:rPr>
          <w:i/>
        </w:rPr>
        <w:t>(</w:t>
      </w:r>
      <w:proofErr w:type="gramStart"/>
      <w:r w:rsidRPr="002768AC">
        <w:rPr>
          <w:i/>
        </w:rPr>
        <w:t>См</w:t>
      </w:r>
      <w:proofErr w:type="gramEnd"/>
      <w:r w:rsidRPr="002768AC">
        <w:rPr>
          <w:i/>
        </w:rPr>
        <w:t>. приложение)</w:t>
      </w:r>
    </w:p>
    <w:p w:rsidR="00E56C5A" w:rsidRPr="002768AC" w:rsidRDefault="00E56C5A" w:rsidP="00E56C5A">
      <w:pPr>
        <w:jc w:val="both"/>
      </w:pPr>
    </w:p>
    <w:p w:rsidR="00453452" w:rsidRDefault="00453452" w:rsidP="00635B4D">
      <w:pPr>
        <w:jc w:val="center"/>
        <w:rPr>
          <w:b/>
        </w:rPr>
      </w:pPr>
    </w:p>
    <w:p w:rsidR="00453452" w:rsidRDefault="00453452" w:rsidP="00635B4D">
      <w:pPr>
        <w:jc w:val="center"/>
        <w:rPr>
          <w:b/>
        </w:rPr>
      </w:pPr>
    </w:p>
    <w:p w:rsidR="00453452" w:rsidRDefault="00453452" w:rsidP="00635B4D">
      <w:pPr>
        <w:jc w:val="center"/>
        <w:rPr>
          <w:b/>
        </w:rPr>
      </w:pPr>
    </w:p>
    <w:p w:rsidR="00453452" w:rsidRDefault="00453452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Pr="002768AC" w:rsidRDefault="00E56C5A" w:rsidP="00E56C5A">
      <w:pPr>
        <w:pStyle w:val="msonormalcxspmiddle"/>
        <w:spacing w:line="276" w:lineRule="auto"/>
        <w:jc w:val="center"/>
        <w:rPr>
          <w:b/>
        </w:rPr>
      </w:pPr>
      <w:r w:rsidRPr="002768AC">
        <w:rPr>
          <w:b/>
        </w:rPr>
        <w:t>Список литературы:</w:t>
      </w:r>
    </w:p>
    <w:p w:rsidR="00E56C5A" w:rsidRPr="002768AC" w:rsidRDefault="00E56C5A" w:rsidP="005D7BF0">
      <w:pPr>
        <w:numPr>
          <w:ilvl w:val="0"/>
          <w:numId w:val="37"/>
        </w:numPr>
        <w:jc w:val="both"/>
      </w:pPr>
      <w:proofErr w:type="spellStart"/>
      <w:r w:rsidRPr="002768AC">
        <w:lastRenderedPageBreak/>
        <w:t>Архарова</w:t>
      </w:r>
      <w:proofErr w:type="spellEnd"/>
      <w:r w:rsidRPr="002768AC">
        <w:t xml:space="preserve"> Л.И. Сценарии праздников, классных часов, игр, развлечений. – М.: Центр «Педагогический поиск», 2004</w:t>
      </w:r>
    </w:p>
    <w:p w:rsidR="00E56C5A" w:rsidRPr="002768AC" w:rsidRDefault="00E56C5A" w:rsidP="005D7BF0">
      <w:pPr>
        <w:numPr>
          <w:ilvl w:val="0"/>
          <w:numId w:val="37"/>
        </w:numPr>
        <w:jc w:val="both"/>
      </w:pPr>
      <w:r w:rsidRPr="002768AC">
        <w:t xml:space="preserve">Губина Е. А. Летний оздоровительный лагерь (нормативно-правовая база).- Волгоград: </w:t>
      </w:r>
    </w:p>
    <w:p w:rsidR="00E56C5A" w:rsidRPr="002768AC" w:rsidRDefault="00E56C5A" w:rsidP="00E56C5A">
      <w:pPr>
        <w:ind w:left="360"/>
        <w:jc w:val="both"/>
      </w:pPr>
      <w:r w:rsidRPr="002768AC">
        <w:t xml:space="preserve">      Учитель, 2006</w:t>
      </w:r>
    </w:p>
    <w:p w:rsidR="00E56C5A" w:rsidRPr="002768AC" w:rsidRDefault="00E56C5A" w:rsidP="005D7BF0">
      <w:pPr>
        <w:numPr>
          <w:ilvl w:val="0"/>
          <w:numId w:val="36"/>
        </w:numPr>
        <w:spacing w:line="276" w:lineRule="auto"/>
        <w:jc w:val="both"/>
      </w:pPr>
      <w:proofErr w:type="spellStart"/>
      <w:r w:rsidRPr="002768AC">
        <w:t>Гузенко</w:t>
      </w:r>
      <w:proofErr w:type="spellEnd"/>
      <w:r w:rsidRPr="002768AC">
        <w:t xml:space="preserve"> А.П. Как сделать отдых детей незабываемым праздником. - Волгоград: Учитель, 2007</w:t>
      </w:r>
    </w:p>
    <w:p w:rsidR="00E56C5A" w:rsidRPr="002768AC" w:rsidRDefault="00E56C5A" w:rsidP="005D7BF0">
      <w:pPr>
        <w:numPr>
          <w:ilvl w:val="0"/>
          <w:numId w:val="36"/>
        </w:numPr>
        <w:spacing w:line="276" w:lineRule="auto"/>
        <w:jc w:val="both"/>
      </w:pPr>
      <w:proofErr w:type="spellStart"/>
      <w:r w:rsidRPr="002768AC">
        <w:t>Жиренко</w:t>
      </w:r>
      <w:proofErr w:type="spellEnd"/>
      <w:r w:rsidRPr="002768AC">
        <w:t xml:space="preserve"> О.Е. Я – гражданин России! – М.: ВАКО, 2008</w:t>
      </w:r>
    </w:p>
    <w:p w:rsidR="00E56C5A" w:rsidRPr="002768AC" w:rsidRDefault="00E56C5A" w:rsidP="005D7BF0">
      <w:pPr>
        <w:numPr>
          <w:ilvl w:val="0"/>
          <w:numId w:val="36"/>
        </w:numPr>
        <w:jc w:val="both"/>
      </w:pPr>
      <w:r w:rsidRPr="002768AC">
        <w:t xml:space="preserve">Козлова Ю.В., Ярошенко В.В., Туристский клуб школьников: Пособие для руководителя.- М.: ТЦ сфера, 2004. </w:t>
      </w:r>
    </w:p>
    <w:p w:rsidR="00E56C5A" w:rsidRPr="002768AC" w:rsidRDefault="00E56C5A" w:rsidP="005D7BF0">
      <w:pPr>
        <w:numPr>
          <w:ilvl w:val="0"/>
          <w:numId w:val="36"/>
        </w:numPr>
        <w:jc w:val="both"/>
      </w:pPr>
      <w:r w:rsidRPr="002768AC">
        <w:t xml:space="preserve">Куликов В.М., </w:t>
      </w:r>
      <w:proofErr w:type="spellStart"/>
      <w:r w:rsidRPr="002768AC">
        <w:t>Ротштейн</w:t>
      </w:r>
      <w:proofErr w:type="spellEnd"/>
      <w:r w:rsidRPr="002768AC">
        <w:t xml:space="preserve"> Л.М., Школа туристских вожаков: </w:t>
      </w:r>
      <w:proofErr w:type="spellStart"/>
      <w:r w:rsidRPr="002768AC">
        <w:t>Учеб</w:t>
      </w:r>
      <w:proofErr w:type="gramStart"/>
      <w:r w:rsidRPr="002768AC">
        <w:t>.-</w:t>
      </w:r>
      <w:proofErr w:type="gramEnd"/>
      <w:r w:rsidRPr="002768AC">
        <w:t>метод</w:t>
      </w:r>
      <w:proofErr w:type="spellEnd"/>
      <w:r w:rsidRPr="002768AC">
        <w:t xml:space="preserve">. пособие – М.: </w:t>
      </w:r>
      <w:proofErr w:type="spellStart"/>
      <w:r w:rsidRPr="002768AC">
        <w:t>Гуманит</w:t>
      </w:r>
      <w:proofErr w:type="spellEnd"/>
      <w:r w:rsidRPr="002768AC">
        <w:t xml:space="preserve">. ВЛАДОС, 1999. </w:t>
      </w:r>
    </w:p>
    <w:p w:rsidR="00E56C5A" w:rsidRPr="002768AC" w:rsidRDefault="00E56C5A" w:rsidP="005D7BF0">
      <w:pPr>
        <w:numPr>
          <w:ilvl w:val="0"/>
          <w:numId w:val="36"/>
        </w:numPr>
        <w:jc w:val="both"/>
      </w:pPr>
      <w:r w:rsidRPr="002768AC">
        <w:t xml:space="preserve">Ривкин Е.Ю., Организация туристической работы со школьниками: Практическое пособие. – М.: АРКТИ, 2001. </w:t>
      </w:r>
    </w:p>
    <w:p w:rsidR="00E56C5A" w:rsidRPr="002768AC" w:rsidRDefault="00E56C5A" w:rsidP="005D7BF0">
      <w:pPr>
        <w:numPr>
          <w:ilvl w:val="0"/>
          <w:numId w:val="36"/>
        </w:numPr>
        <w:jc w:val="both"/>
      </w:pPr>
      <w:r w:rsidRPr="002768AC">
        <w:t xml:space="preserve">Солнцеворот-99 или </w:t>
      </w:r>
      <w:proofErr w:type="spellStart"/>
      <w:r w:rsidRPr="002768AC">
        <w:t>Сварожий</w:t>
      </w:r>
      <w:proofErr w:type="spellEnd"/>
      <w:r w:rsidRPr="002768AC">
        <w:t xml:space="preserve"> круг: Настольная книга вожатого. – Н. Новгород: Нижегородский гуманитарный центр, </w:t>
      </w:r>
    </w:p>
    <w:p w:rsidR="00E56C5A" w:rsidRPr="002768AC" w:rsidRDefault="00E56C5A" w:rsidP="005D7BF0">
      <w:pPr>
        <w:numPr>
          <w:ilvl w:val="0"/>
          <w:numId w:val="36"/>
        </w:numPr>
        <w:jc w:val="both"/>
      </w:pPr>
      <w:r w:rsidRPr="002768AC">
        <w:t>Электронная версия газеты «1 сентября. Начальная школа»</w:t>
      </w:r>
    </w:p>
    <w:p w:rsidR="00E56C5A" w:rsidRPr="002768AC" w:rsidRDefault="00E56C5A" w:rsidP="005D7BF0">
      <w:pPr>
        <w:numPr>
          <w:ilvl w:val="0"/>
          <w:numId w:val="36"/>
        </w:numPr>
        <w:jc w:val="both"/>
      </w:pPr>
      <w:r w:rsidRPr="002768AC">
        <w:t>Материалы журналов «Педсовет»  2008-</w:t>
      </w:r>
      <w:smartTag w:uri="urn:schemas-microsoft-com:office:smarttags" w:element="metricconverter">
        <w:smartTagPr>
          <w:attr w:name="ProductID" w:val="2002 г"/>
        </w:smartTagPr>
        <w:r w:rsidRPr="002768AC">
          <w:t>2002 г</w:t>
        </w:r>
      </w:smartTag>
      <w:r w:rsidRPr="002768AC">
        <w:t>.</w:t>
      </w:r>
    </w:p>
    <w:p w:rsidR="00E56C5A" w:rsidRPr="002768AC" w:rsidRDefault="00E56C5A" w:rsidP="005D7BF0">
      <w:pPr>
        <w:numPr>
          <w:ilvl w:val="0"/>
          <w:numId w:val="36"/>
        </w:numPr>
        <w:jc w:val="both"/>
      </w:pPr>
      <w:r w:rsidRPr="002768AC">
        <w:t>Интернет материалы.</w:t>
      </w:r>
    </w:p>
    <w:p w:rsidR="00E56C5A" w:rsidRPr="002768AC" w:rsidRDefault="00E56C5A" w:rsidP="00E56C5A">
      <w:pPr>
        <w:jc w:val="both"/>
      </w:pPr>
    </w:p>
    <w:p w:rsidR="00E56C5A" w:rsidRPr="002768AC" w:rsidRDefault="00E56C5A" w:rsidP="00E56C5A">
      <w:pPr>
        <w:jc w:val="both"/>
      </w:pPr>
    </w:p>
    <w:p w:rsidR="00E56C5A" w:rsidRPr="002768AC" w:rsidRDefault="00E56C5A" w:rsidP="00E56C5A">
      <w:pPr>
        <w:jc w:val="both"/>
      </w:pPr>
    </w:p>
    <w:p w:rsidR="00E56C5A" w:rsidRPr="002768AC" w:rsidRDefault="00E56C5A" w:rsidP="00E56C5A">
      <w:pPr>
        <w:jc w:val="both"/>
      </w:pPr>
    </w:p>
    <w:p w:rsidR="00E56C5A" w:rsidRPr="002768AC" w:rsidRDefault="00E56C5A" w:rsidP="00E56C5A">
      <w:pPr>
        <w:jc w:val="both"/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Pr="002768AC" w:rsidRDefault="00E56C5A" w:rsidP="00E56C5A">
      <w:pPr>
        <w:jc w:val="right"/>
      </w:pPr>
      <w:r>
        <w:t xml:space="preserve">Приложение3. </w:t>
      </w:r>
    </w:p>
    <w:p w:rsidR="00E56C5A" w:rsidRPr="002768AC" w:rsidRDefault="00E56C5A" w:rsidP="00E56C5A">
      <w:pPr>
        <w:jc w:val="center"/>
        <w:rPr>
          <w:b/>
        </w:rPr>
      </w:pPr>
      <w:r w:rsidRPr="002768AC">
        <w:rPr>
          <w:b/>
        </w:rPr>
        <w:t>Мониторинг</w:t>
      </w:r>
    </w:p>
    <w:p w:rsidR="00E56C5A" w:rsidRPr="002768AC" w:rsidRDefault="00E56C5A" w:rsidP="00E56C5A">
      <w:pPr>
        <w:jc w:val="both"/>
        <w:rPr>
          <w:b/>
        </w:rPr>
      </w:pPr>
    </w:p>
    <w:p w:rsidR="00E56C5A" w:rsidRPr="002768AC" w:rsidRDefault="00E56C5A" w:rsidP="00E56C5A">
      <w:pPr>
        <w:jc w:val="both"/>
        <w:rPr>
          <w:b/>
          <w:i/>
        </w:rPr>
      </w:pPr>
      <w:r w:rsidRPr="002768AC">
        <w:rPr>
          <w:b/>
          <w:i/>
        </w:rPr>
        <w:t>Диагностики, применяемые в организационном периоде.</w:t>
      </w:r>
    </w:p>
    <w:p w:rsidR="00E56C5A" w:rsidRPr="002768AC" w:rsidRDefault="00E56C5A" w:rsidP="00E56C5A">
      <w:pPr>
        <w:jc w:val="both"/>
        <w:rPr>
          <w:b/>
        </w:rPr>
      </w:pPr>
    </w:p>
    <w:p w:rsidR="00E56C5A" w:rsidRPr="002768AC" w:rsidRDefault="00E56C5A" w:rsidP="00E56C5A">
      <w:pPr>
        <w:pStyle w:val="aa"/>
        <w:jc w:val="both"/>
        <w:rPr>
          <w:b/>
        </w:rPr>
      </w:pPr>
      <w:proofErr w:type="gramStart"/>
      <w:r w:rsidRPr="002768AC">
        <w:rPr>
          <w:b/>
          <w:lang w:val="en-US"/>
        </w:rPr>
        <w:t>I</w:t>
      </w:r>
      <w:r w:rsidRPr="002768AC">
        <w:rPr>
          <w:b/>
        </w:rPr>
        <w:t>. Анкета – знакомство.</w:t>
      </w:r>
      <w:proofErr w:type="gramEnd"/>
    </w:p>
    <w:p w:rsidR="00E56C5A" w:rsidRPr="00774B55" w:rsidRDefault="00E56C5A" w:rsidP="00E56C5A">
      <w:pPr>
        <w:pStyle w:val="2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2768AC">
        <w:rPr>
          <w:rFonts w:ascii="Times New Roman" w:hAnsi="Times New Roman"/>
          <w:sz w:val="24"/>
          <w:szCs w:val="24"/>
        </w:rPr>
        <w:t xml:space="preserve">    </w:t>
      </w:r>
      <w:r w:rsidRPr="00774B55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74B55">
        <w:rPr>
          <w:rFonts w:ascii="Times New Roman" w:hAnsi="Times New Roman"/>
          <w:i/>
          <w:color w:val="auto"/>
          <w:sz w:val="24"/>
          <w:szCs w:val="24"/>
        </w:rPr>
        <w:t xml:space="preserve">Дорогой друг! Ты пришел в лагерь, который очень рад встрече с тобой и хочет помочь тебе интересно, весело и с пользой для себя провести время. Что тебя интересует? Что ты ждёшь от лагеря? Какие у тебя задумки, осуществить которые ты хотел бы, но пока не знаешь как? </w:t>
      </w:r>
    </w:p>
    <w:p w:rsidR="00E56C5A" w:rsidRPr="002768AC" w:rsidRDefault="00E56C5A" w:rsidP="00E56C5A">
      <w:pPr>
        <w:pStyle w:val="aa"/>
        <w:jc w:val="both"/>
        <w:rPr>
          <w:i/>
        </w:rPr>
      </w:pPr>
      <w:r w:rsidRPr="002768AC">
        <w:rPr>
          <w:i/>
        </w:rPr>
        <w:tab/>
        <w:t xml:space="preserve">Вот почему мы предлагаем тебе ответить на вопросы анкеты. Твои искренние и полные ответы помогут нам быстрее познакомиться с тобой и позаботиться о тебе, учитывая твои желания, способности, интересы. Для этого надо прочитать сам вопрос, </w:t>
      </w:r>
      <w:r w:rsidRPr="002768AC">
        <w:rPr>
          <w:i/>
        </w:rPr>
        <w:lastRenderedPageBreak/>
        <w:t>возможные ответы на него и выполнить рекомендации, которые даны в скобках. Итак, приступай!</w:t>
      </w:r>
    </w:p>
    <w:p w:rsidR="00E56C5A" w:rsidRPr="002768AC" w:rsidRDefault="00E56C5A" w:rsidP="00E56C5A">
      <w:pPr>
        <w:pStyle w:val="aa"/>
        <w:jc w:val="both"/>
        <w:rPr>
          <w:i/>
        </w:rPr>
      </w:pPr>
    </w:p>
    <w:p w:rsidR="00E56C5A" w:rsidRPr="002768AC" w:rsidRDefault="00E56C5A" w:rsidP="00E56C5A">
      <w:r>
        <w:t xml:space="preserve">1. </w:t>
      </w:r>
      <w:proofErr w:type="gramStart"/>
      <w:r>
        <w:t>Меня зовут (фамилия, имя</w:t>
      </w:r>
      <w:r w:rsidRPr="002768AC">
        <w:t xml:space="preserve">_____________________________________________________       </w:t>
      </w:r>
      <w:proofErr w:type="gramEnd"/>
    </w:p>
    <w:p w:rsidR="00E56C5A" w:rsidRPr="002768AC" w:rsidRDefault="00E56C5A" w:rsidP="00E56C5A">
      <w:pPr>
        <w:jc w:val="both"/>
      </w:pPr>
      <w:r w:rsidRPr="002768AC">
        <w:t xml:space="preserve"> Возраст _____ лет   </w:t>
      </w:r>
    </w:p>
    <w:p w:rsidR="00E56C5A" w:rsidRPr="002768AC" w:rsidRDefault="00E56C5A" w:rsidP="00E56C5A">
      <w:pPr>
        <w:jc w:val="both"/>
      </w:pPr>
      <w:r w:rsidRPr="002768AC">
        <w:t>Отряд ________________________________________________________</w:t>
      </w:r>
    </w:p>
    <w:p w:rsidR="00E56C5A" w:rsidRPr="002768AC" w:rsidRDefault="00E56C5A" w:rsidP="00E56C5A">
      <w:pPr>
        <w:jc w:val="both"/>
      </w:pPr>
      <w:r w:rsidRPr="002768AC">
        <w:t xml:space="preserve"> Место проживания  ___________________________</w:t>
      </w:r>
    </w:p>
    <w:p w:rsidR="00E56C5A" w:rsidRPr="002768AC" w:rsidRDefault="00E56C5A" w:rsidP="00E56C5A">
      <w:pPr>
        <w:jc w:val="both"/>
      </w:pPr>
      <w:r w:rsidRPr="002768AC">
        <w:t xml:space="preserve"> Мне нравится, когда меня называют (указать) ____________________________</w:t>
      </w:r>
    </w:p>
    <w:p w:rsidR="00E56C5A" w:rsidRPr="002768AC" w:rsidRDefault="00E56C5A" w:rsidP="00E56C5A">
      <w:pPr>
        <w:jc w:val="both"/>
      </w:pPr>
      <w:r w:rsidRPr="002768AC">
        <w:t xml:space="preserve"> Какой Я (написать прилагательные, которые тебя характеризуют) ______________________________________________________________________</w:t>
      </w:r>
    </w:p>
    <w:p w:rsidR="00E56C5A" w:rsidRPr="002768AC" w:rsidRDefault="00E56C5A" w:rsidP="00E56C5A">
      <w:pPr>
        <w:jc w:val="both"/>
      </w:pPr>
      <w:r w:rsidRPr="002768AC">
        <w:t xml:space="preserve"> Ты пришел (а) по желанию или по настоянию родителей ______________________________________________________________________</w:t>
      </w:r>
    </w:p>
    <w:p w:rsidR="00E56C5A" w:rsidRPr="002768AC" w:rsidRDefault="00E56C5A" w:rsidP="00E56C5A">
      <w:pPr>
        <w:jc w:val="both"/>
      </w:pPr>
    </w:p>
    <w:p w:rsidR="00E56C5A" w:rsidRPr="002768AC" w:rsidRDefault="00297CA3" w:rsidP="00E56C5A">
      <w:pPr>
        <w:jc w:val="both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68" type="#_x0000_t5" style="position:absolute;left:0;text-align:left;margin-left:317.45pt;margin-top:39.45pt;width:79.2pt;height:50.4pt;z-index:251684864" o:allowincell="f">
            <w10:wrap type="topAndBottom"/>
          </v:shape>
        </w:pict>
      </w:r>
      <w:r>
        <w:rPr>
          <w:noProof/>
        </w:rPr>
        <w:pict>
          <v:line id="_x0000_s1063" style="position:absolute;left:0;text-align:left;flip:x;z-index:251679744" from="238.5pt,39.45pt" to="252.9pt,68.25pt" o:allowincell="f">
            <w10:wrap type="topAndBottom"/>
          </v:line>
        </w:pict>
      </w:r>
      <w:r>
        <w:rPr>
          <w:noProof/>
        </w:rPr>
        <w:pict>
          <v:line id="_x0000_s1065" style="position:absolute;left:0;text-align:left;flip:x;z-index:251681792" from="267.3pt,39.45pt" to="288.9pt,75.45pt" o:allowincell="f">
            <w10:wrap type="topAndBottom"/>
          </v:line>
        </w:pict>
      </w:r>
      <w:r>
        <w:rPr>
          <w:noProof/>
        </w:rPr>
        <w:pict>
          <v:line id="_x0000_s1062" style="position:absolute;left:0;text-align:left;flip:y;z-index:251678720" from="224.1pt,39.45pt" to="252.9pt,53.85pt" o:allowincell="f">
            <w10:wrap type="topAndBottom"/>
          </v:line>
        </w:pict>
      </w:r>
      <w:r>
        <w:rPr>
          <w:noProof/>
        </w:rPr>
        <w:pict>
          <v:rect id="_x0000_s1061" style="position:absolute;left:0;text-align:left;margin-left:101.45pt;margin-top:39.45pt;width:108pt;height:50.4pt;z-index:251677696" o:allowincell="f">
            <w10:wrap type="topAndBottom"/>
          </v:rect>
        </w:pict>
      </w:r>
      <w:r>
        <w:rPr>
          <w:noProof/>
        </w:rPr>
        <w:pict>
          <v:rect id="_x0000_s1060" style="position:absolute;left:0;text-align:left;margin-left:29.45pt;margin-top:39.45pt;width:57.6pt;height:50.4pt;z-index:251676672" o:allowincell="f">
            <w10:wrap type="topAndBottom"/>
          </v:rect>
        </w:pict>
      </w:r>
      <w:r w:rsidR="00E56C5A" w:rsidRPr="002768AC">
        <w:t xml:space="preserve">2.  Выбери, пожалуйста, фигуру, которая больше всего соответствует </w:t>
      </w:r>
      <w:proofErr w:type="gramStart"/>
      <w:r w:rsidR="00E56C5A" w:rsidRPr="002768AC">
        <w:t>твоему</w:t>
      </w:r>
      <w:proofErr w:type="gramEnd"/>
      <w:r w:rsidR="00E56C5A" w:rsidRPr="002768AC">
        <w:t xml:space="preserve"> </w:t>
      </w:r>
    </w:p>
    <w:p w:rsidR="00E56C5A" w:rsidRPr="002768AC" w:rsidRDefault="00297CA3" w:rsidP="00E56C5A">
      <w:pPr>
        <w:jc w:val="both"/>
      </w:pPr>
      <w:r>
        <w:rPr>
          <w:noProof/>
        </w:rPr>
        <w:pict>
          <v:oval id="_x0000_s1069" style="position:absolute;left:0;text-align:left;margin-left:418.5pt;margin-top:25.65pt;width:64.8pt;height:57pt;z-index:251685888" o:allowincell="f">
            <w10:wrap type="topAndBottom"/>
          </v:oval>
        </w:pict>
      </w:r>
      <w:r>
        <w:rPr>
          <w:noProof/>
        </w:rPr>
        <w:pict>
          <v:line id="_x0000_s1066" style="position:absolute;left:0;text-align:left;flip:y;z-index:251682816" from="281.7pt,46.65pt" to="305.25pt,75.85pt" o:allowincell="f">
            <w10:wrap type="topAndBottom"/>
          </v:line>
        </w:pict>
      </w:r>
      <w:r>
        <w:rPr>
          <w:noProof/>
        </w:rPr>
        <w:pict>
          <v:line id="_x0000_s1067" style="position:absolute;left:0;text-align:left;flip:x;z-index:251683840" from="267.3pt,46.65pt" to="303.3pt,61.05pt" o:allowincell="f">
            <w10:wrap type="topAndBottom"/>
          </v:line>
        </w:pict>
      </w:r>
      <w:r>
        <w:rPr>
          <w:noProof/>
        </w:rPr>
        <w:pict>
          <v:line id="_x0000_s1064" style="position:absolute;left:0;text-align:left;flip:y;z-index:251680768" from="238.5pt,25.7pt" to="288.9pt,54.5pt" o:allowincell="f">
            <w10:wrap type="topAndBottom"/>
          </v:line>
        </w:pict>
      </w:r>
      <w:r w:rsidR="00E56C5A" w:rsidRPr="002768AC">
        <w:t xml:space="preserve">     внутреннему миру:</w:t>
      </w:r>
    </w:p>
    <w:p w:rsidR="00E56C5A" w:rsidRPr="002768AC" w:rsidRDefault="00E56C5A" w:rsidP="00E56C5A">
      <w:pPr>
        <w:jc w:val="both"/>
        <w:rPr>
          <w:b/>
          <w:i/>
        </w:rPr>
      </w:pPr>
      <w:r w:rsidRPr="002768AC">
        <w:rPr>
          <w:b/>
          <w:i/>
        </w:rPr>
        <w:t xml:space="preserve">    квадрат             прямоугольник          зигзаг           треугольник             круг</w:t>
      </w:r>
    </w:p>
    <w:p w:rsidR="00E56C5A" w:rsidRPr="002768AC" w:rsidRDefault="00E56C5A" w:rsidP="00E56C5A">
      <w:pPr>
        <w:jc w:val="both"/>
      </w:pPr>
    </w:p>
    <w:p w:rsidR="00E56C5A" w:rsidRPr="002768AC" w:rsidRDefault="00E56C5A" w:rsidP="00E56C5A">
      <w:pPr>
        <w:jc w:val="both"/>
      </w:pPr>
      <w:r w:rsidRPr="002768AC">
        <w:t>3. Дома в свободное время я увлекаюсь:</w:t>
      </w:r>
    </w:p>
    <w:p w:rsidR="00E56C5A" w:rsidRPr="002768AC" w:rsidRDefault="00E56C5A" w:rsidP="00E56C5A">
      <w:pPr>
        <w:ind w:left="420"/>
        <w:jc w:val="both"/>
        <w:rPr>
          <w:i/>
        </w:rPr>
      </w:pPr>
      <w:r w:rsidRPr="002768AC">
        <w:rPr>
          <w:i/>
        </w:rPr>
        <w:t xml:space="preserve">а) танцами             </w:t>
      </w:r>
      <w:proofErr w:type="spellStart"/>
      <w:r w:rsidRPr="002768AC">
        <w:rPr>
          <w:i/>
        </w:rPr>
        <w:t>д</w:t>
      </w:r>
      <w:proofErr w:type="spellEnd"/>
      <w:r w:rsidRPr="002768AC">
        <w:rPr>
          <w:i/>
        </w:rPr>
        <w:t xml:space="preserve">) спортом                  </w:t>
      </w:r>
      <w:proofErr w:type="spellStart"/>
      <w:r w:rsidRPr="002768AC">
        <w:rPr>
          <w:i/>
        </w:rPr>
        <w:t>з</w:t>
      </w:r>
      <w:proofErr w:type="spellEnd"/>
      <w:r w:rsidRPr="002768AC">
        <w:rPr>
          <w:i/>
        </w:rPr>
        <w:t>) журналистикой         л) свой вариант:</w:t>
      </w:r>
    </w:p>
    <w:p w:rsidR="00E56C5A" w:rsidRPr="002768AC" w:rsidRDefault="00E56C5A" w:rsidP="00E56C5A">
      <w:pPr>
        <w:jc w:val="both"/>
      </w:pPr>
      <w:r w:rsidRPr="002768AC">
        <w:rPr>
          <w:i/>
        </w:rPr>
        <w:t xml:space="preserve">       б) литературой      е) театром                 и) вязанием   </w:t>
      </w:r>
    </w:p>
    <w:p w:rsidR="00E56C5A" w:rsidRPr="002768AC" w:rsidRDefault="00E56C5A" w:rsidP="00E56C5A">
      <w:pPr>
        <w:jc w:val="both"/>
        <w:rPr>
          <w:i/>
        </w:rPr>
      </w:pPr>
      <w:r w:rsidRPr="002768AC">
        <w:t xml:space="preserve">       </w:t>
      </w:r>
      <w:r w:rsidRPr="002768AC">
        <w:rPr>
          <w:i/>
        </w:rPr>
        <w:t xml:space="preserve">в) музыкой               ё) туризмом                </w:t>
      </w:r>
      <w:proofErr w:type="spellStart"/>
      <w:r w:rsidRPr="002768AC">
        <w:rPr>
          <w:i/>
        </w:rPr>
        <w:t>й</w:t>
      </w:r>
      <w:proofErr w:type="spellEnd"/>
      <w:r w:rsidRPr="002768AC">
        <w:rPr>
          <w:i/>
        </w:rPr>
        <w:t>) вышиванием</w:t>
      </w:r>
    </w:p>
    <w:p w:rsidR="00E56C5A" w:rsidRPr="002768AC" w:rsidRDefault="00E56C5A" w:rsidP="00E56C5A">
      <w:pPr>
        <w:jc w:val="both"/>
        <w:rPr>
          <w:b/>
          <w:i/>
        </w:rPr>
      </w:pPr>
      <w:r w:rsidRPr="002768AC">
        <w:rPr>
          <w:i/>
        </w:rPr>
        <w:t xml:space="preserve">       г) пением </w:t>
      </w:r>
      <w:r w:rsidRPr="002768AC">
        <w:t xml:space="preserve">                </w:t>
      </w:r>
      <w:r w:rsidRPr="002768AC">
        <w:rPr>
          <w:i/>
        </w:rPr>
        <w:t>ж) рисованием            к) компьютер</w:t>
      </w:r>
    </w:p>
    <w:p w:rsidR="00E56C5A" w:rsidRPr="002768AC" w:rsidRDefault="00E56C5A" w:rsidP="00E56C5A">
      <w:pPr>
        <w:jc w:val="both"/>
      </w:pPr>
    </w:p>
    <w:p w:rsidR="00E56C5A" w:rsidRPr="002768AC" w:rsidRDefault="00E56C5A" w:rsidP="00E56C5A">
      <w:pPr>
        <w:jc w:val="both"/>
      </w:pPr>
      <w:r w:rsidRPr="002768AC">
        <w:t>4. Мои ожидания от смены (отметь выбранные варианты).</w:t>
      </w:r>
    </w:p>
    <w:p w:rsidR="00E56C5A" w:rsidRPr="002768AC" w:rsidRDefault="00E56C5A" w:rsidP="00E56C5A">
      <w:pPr>
        <w:jc w:val="both"/>
        <w:rPr>
          <w:i/>
        </w:rPr>
      </w:pPr>
      <w:r w:rsidRPr="002768AC">
        <w:rPr>
          <w:b/>
          <w:i/>
        </w:rPr>
        <w:tab/>
      </w:r>
      <w:r w:rsidRPr="002768AC">
        <w:rPr>
          <w:i/>
        </w:rPr>
        <w:t>а) получить новые знания о ________________________________________</w:t>
      </w:r>
    </w:p>
    <w:p w:rsidR="00E56C5A" w:rsidRPr="002768AC" w:rsidRDefault="00E56C5A" w:rsidP="00E56C5A">
      <w:pPr>
        <w:jc w:val="both"/>
        <w:rPr>
          <w:i/>
        </w:rPr>
      </w:pPr>
      <w:r w:rsidRPr="002768AC">
        <w:rPr>
          <w:i/>
        </w:rPr>
        <w:tab/>
        <w:t>б) лучше понять и узнать себя;</w:t>
      </w:r>
    </w:p>
    <w:p w:rsidR="00E56C5A" w:rsidRPr="002768AC" w:rsidRDefault="00E56C5A" w:rsidP="00E56C5A">
      <w:pPr>
        <w:jc w:val="both"/>
        <w:rPr>
          <w:i/>
        </w:rPr>
      </w:pPr>
      <w:r w:rsidRPr="002768AC">
        <w:rPr>
          <w:i/>
        </w:rPr>
        <w:tab/>
        <w:t>в) познакомиться с новыми людьми;</w:t>
      </w:r>
    </w:p>
    <w:p w:rsidR="00E56C5A" w:rsidRPr="002768AC" w:rsidRDefault="00E56C5A" w:rsidP="00E56C5A">
      <w:pPr>
        <w:jc w:val="both"/>
        <w:rPr>
          <w:i/>
        </w:rPr>
      </w:pPr>
      <w:r w:rsidRPr="002768AC">
        <w:rPr>
          <w:i/>
        </w:rPr>
        <w:tab/>
        <w:t>г) беспечно провести время;</w:t>
      </w:r>
    </w:p>
    <w:p w:rsidR="00E56C5A" w:rsidRPr="002768AC" w:rsidRDefault="00E56C5A" w:rsidP="00E56C5A">
      <w:pPr>
        <w:jc w:val="both"/>
        <w:rPr>
          <w:i/>
        </w:rPr>
      </w:pPr>
      <w:r w:rsidRPr="002768AC">
        <w:rPr>
          <w:i/>
        </w:rPr>
        <w:tab/>
      </w:r>
      <w:proofErr w:type="spellStart"/>
      <w:r w:rsidRPr="002768AC">
        <w:rPr>
          <w:i/>
        </w:rPr>
        <w:t>д</w:t>
      </w:r>
      <w:proofErr w:type="spellEnd"/>
      <w:r w:rsidRPr="002768AC">
        <w:rPr>
          <w:i/>
        </w:rPr>
        <w:t>) попробовать себя в самостоятельной жизни;</w:t>
      </w:r>
    </w:p>
    <w:p w:rsidR="00E56C5A" w:rsidRPr="002768AC" w:rsidRDefault="00E56C5A" w:rsidP="00E56C5A">
      <w:pPr>
        <w:rPr>
          <w:i/>
        </w:rPr>
      </w:pPr>
      <w:r w:rsidRPr="002768AC">
        <w:rPr>
          <w:i/>
        </w:rPr>
        <w:tab/>
        <w:t>е) что-то ещё (указать) ______________________________________________________________________</w:t>
      </w:r>
    </w:p>
    <w:p w:rsidR="00E56C5A" w:rsidRDefault="00E56C5A" w:rsidP="00E56C5A">
      <w:pPr>
        <w:pStyle w:val="ad"/>
        <w:jc w:val="both"/>
        <w:rPr>
          <w:i/>
        </w:rPr>
      </w:pPr>
    </w:p>
    <w:p w:rsidR="00E56C5A" w:rsidRPr="002768AC" w:rsidRDefault="00E56C5A" w:rsidP="00E56C5A">
      <w:pPr>
        <w:pStyle w:val="ad"/>
        <w:jc w:val="both"/>
        <w:rPr>
          <w:i/>
        </w:rPr>
      </w:pPr>
      <w:r w:rsidRPr="002768AC">
        <w:rPr>
          <w:i/>
        </w:rPr>
        <w:t>5. Я пришел в этот лагерь, чтобы (продолжи фразу)</w:t>
      </w:r>
    </w:p>
    <w:p w:rsidR="00E56C5A" w:rsidRPr="002768AC" w:rsidRDefault="00E56C5A" w:rsidP="00E56C5A">
      <w:pPr>
        <w:pStyle w:val="ad"/>
        <w:jc w:val="both"/>
        <w:rPr>
          <w:i/>
        </w:rPr>
      </w:pPr>
      <w:r w:rsidRPr="002768AC">
        <w:rPr>
          <w:i/>
        </w:rPr>
        <w:t>______________________________________________________________________</w:t>
      </w:r>
    </w:p>
    <w:p w:rsidR="00E56C5A" w:rsidRPr="002768AC" w:rsidRDefault="00E56C5A" w:rsidP="00E56C5A">
      <w:pPr>
        <w:jc w:val="both"/>
      </w:pPr>
    </w:p>
    <w:p w:rsidR="00E56C5A" w:rsidRPr="002768AC" w:rsidRDefault="00E56C5A" w:rsidP="00E56C5A">
      <w:pPr>
        <w:jc w:val="both"/>
      </w:pPr>
      <w:r w:rsidRPr="002768AC">
        <w:t>6.  В своих сверстниках я ценю больше всего (отметь наиболее 3 важных для тебя):</w:t>
      </w:r>
    </w:p>
    <w:p w:rsidR="00E56C5A" w:rsidRPr="002768AC" w:rsidRDefault="00E56C5A" w:rsidP="00E56C5A">
      <w:pPr>
        <w:ind w:left="60"/>
        <w:jc w:val="both"/>
        <w:rPr>
          <w:i/>
        </w:rPr>
      </w:pPr>
      <w:r w:rsidRPr="002768AC">
        <w:rPr>
          <w:i/>
        </w:rPr>
        <w:t xml:space="preserve">     а) честность                         е) общительность            </w:t>
      </w:r>
      <w:proofErr w:type="spellStart"/>
      <w:r w:rsidRPr="002768AC">
        <w:rPr>
          <w:i/>
        </w:rPr>
        <w:t>й</w:t>
      </w:r>
      <w:proofErr w:type="spellEnd"/>
      <w:r w:rsidRPr="002768AC">
        <w:rPr>
          <w:i/>
        </w:rPr>
        <w:t xml:space="preserve">) достоинство        </w:t>
      </w:r>
    </w:p>
    <w:p w:rsidR="00E56C5A" w:rsidRPr="002768AC" w:rsidRDefault="00E56C5A" w:rsidP="00E56C5A">
      <w:pPr>
        <w:ind w:left="60"/>
        <w:jc w:val="both"/>
        <w:rPr>
          <w:i/>
        </w:rPr>
      </w:pPr>
      <w:r w:rsidRPr="002768AC">
        <w:rPr>
          <w:i/>
        </w:rPr>
        <w:t xml:space="preserve">     б) взаимоуважение               ё) интеллект                     к) благородство поступков</w:t>
      </w:r>
    </w:p>
    <w:p w:rsidR="00E56C5A" w:rsidRPr="002768AC" w:rsidRDefault="00E56C5A" w:rsidP="00E56C5A">
      <w:pPr>
        <w:ind w:left="60"/>
        <w:jc w:val="both"/>
        <w:rPr>
          <w:i/>
        </w:rPr>
      </w:pPr>
      <w:r w:rsidRPr="002768AC">
        <w:rPr>
          <w:i/>
        </w:rPr>
        <w:t xml:space="preserve">     в) решительность               ж) внешние данные           л) инициативность</w:t>
      </w:r>
    </w:p>
    <w:p w:rsidR="00E56C5A" w:rsidRPr="002768AC" w:rsidRDefault="00E56C5A" w:rsidP="00E56C5A">
      <w:pPr>
        <w:ind w:left="60"/>
        <w:jc w:val="both"/>
        <w:rPr>
          <w:i/>
        </w:rPr>
      </w:pPr>
      <w:r w:rsidRPr="002768AC">
        <w:rPr>
          <w:i/>
        </w:rPr>
        <w:t xml:space="preserve">     г) взаимопомощь                  </w:t>
      </w:r>
      <w:proofErr w:type="spellStart"/>
      <w:r w:rsidRPr="002768AC">
        <w:rPr>
          <w:i/>
        </w:rPr>
        <w:t>з</w:t>
      </w:r>
      <w:proofErr w:type="spellEnd"/>
      <w:r w:rsidRPr="002768AC">
        <w:rPr>
          <w:i/>
        </w:rPr>
        <w:t xml:space="preserve">) сильный характер         м) целеустремлённость  </w:t>
      </w:r>
    </w:p>
    <w:p w:rsidR="00E56C5A" w:rsidRPr="002768AC" w:rsidRDefault="00E56C5A" w:rsidP="00E56C5A">
      <w:pPr>
        <w:ind w:left="60"/>
        <w:jc w:val="both"/>
        <w:rPr>
          <w:i/>
        </w:rPr>
      </w:pPr>
      <w:r w:rsidRPr="002768AC">
        <w:rPr>
          <w:i/>
        </w:rPr>
        <w:t xml:space="preserve">    </w:t>
      </w:r>
      <w:proofErr w:type="spellStart"/>
      <w:r w:rsidRPr="002768AC">
        <w:rPr>
          <w:i/>
        </w:rPr>
        <w:t>д</w:t>
      </w:r>
      <w:proofErr w:type="spellEnd"/>
      <w:r w:rsidRPr="002768AC">
        <w:rPr>
          <w:i/>
        </w:rPr>
        <w:t xml:space="preserve">) чувство юмора                  и) аккуратность               </w:t>
      </w:r>
      <w:proofErr w:type="spellStart"/>
      <w:r w:rsidRPr="002768AC">
        <w:rPr>
          <w:i/>
        </w:rPr>
        <w:t>н</w:t>
      </w:r>
      <w:proofErr w:type="spellEnd"/>
      <w:r w:rsidRPr="002768AC">
        <w:rPr>
          <w:i/>
        </w:rPr>
        <w:t>) ответственность</w:t>
      </w:r>
    </w:p>
    <w:p w:rsidR="00E56C5A" w:rsidRPr="002768AC" w:rsidRDefault="00E56C5A" w:rsidP="00E56C5A">
      <w:pPr>
        <w:jc w:val="both"/>
      </w:pPr>
    </w:p>
    <w:p w:rsidR="00E56C5A" w:rsidRPr="002768AC" w:rsidRDefault="00297CA3" w:rsidP="00E56C5A">
      <w:pPr>
        <w:jc w:val="both"/>
        <w:rPr>
          <w:b/>
          <w:i/>
          <w:u w:val="single"/>
        </w:rPr>
      </w:pPr>
      <w:r w:rsidRPr="00297CA3">
        <w:rPr>
          <w:noProof/>
        </w:rPr>
        <w:pict>
          <v:oval id="_x0000_s1070" style="position:absolute;left:0;text-align:left;margin-left:180.9pt;margin-top:33.6pt;width:57.6pt;height:50.4pt;z-index:251686912" o:allowincell="f">
            <w10:wrap type="topAndBottom"/>
          </v:oval>
        </w:pict>
      </w:r>
      <w:r w:rsidR="00E56C5A" w:rsidRPr="002768AC">
        <w:t xml:space="preserve">7.  Представь себе, что круг – это твой отряд, поставь крестик в том месте, где ты ощущаешь себя в отряде: </w:t>
      </w:r>
    </w:p>
    <w:p w:rsidR="00E56C5A" w:rsidRPr="002768AC" w:rsidRDefault="00E56C5A" w:rsidP="00E56C5A">
      <w:pPr>
        <w:jc w:val="both"/>
        <w:rPr>
          <w:b/>
        </w:rPr>
      </w:pPr>
    </w:p>
    <w:p w:rsidR="00E56C5A" w:rsidRPr="002768AC" w:rsidRDefault="00E56C5A" w:rsidP="00E56C5A">
      <w:pPr>
        <w:jc w:val="both"/>
        <w:rPr>
          <w:b/>
        </w:rPr>
      </w:pPr>
    </w:p>
    <w:p w:rsidR="00E56C5A" w:rsidRPr="002768AC" w:rsidRDefault="00E56C5A" w:rsidP="00E56C5A">
      <w:pPr>
        <w:jc w:val="both"/>
        <w:rPr>
          <w:b/>
        </w:rPr>
      </w:pPr>
      <w:r w:rsidRPr="002768AC">
        <w:rPr>
          <w:b/>
          <w:lang w:val="en-US"/>
        </w:rPr>
        <w:t>II</w:t>
      </w:r>
      <w:r w:rsidRPr="002768AC">
        <w:rPr>
          <w:b/>
        </w:rPr>
        <w:t>. Тест « Я в круге» на выявление уровня психологической комфортности пребывания ребёнка в отряде.</w:t>
      </w:r>
    </w:p>
    <w:p w:rsidR="00E56C5A" w:rsidRPr="002768AC" w:rsidRDefault="00297CA3" w:rsidP="00E56C5A">
      <w:pPr>
        <w:jc w:val="both"/>
      </w:pPr>
      <w:r>
        <w:rPr>
          <w:noProof/>
        </w:rPr>
        <w:pict>
          <v:oval id="_x0000_s1071" style="position:absolute;left:0;text-align:left;margin-left:207pt;margin-top:.15pt;width:271.6pt;height:252pt;z-index:251687936" filled="f"/>
        </w:pict>
      </w:r>
      <w:r w:rsidR="00E56C5A" w:rsidRPr="002768AC">
        <w:t>10 – высокий уровень, максимум</w:t>
      </w:r>
    </w:p>
    <w:p w:rsidR="00E56C5A" w:rsidRPr="002768AC" w:rsidRDefault="00297CA3" w:rsidP="00E56C5A">
      <w:pPr>
        <w:jc w:val="both"/>
      </w:pPr>
      <w:r>
        <w:rPr>
          <w:noProof/>
        </w:rPr>
        <w:pict>
          <v:oval id="_x0000_s1072" style="position:absolute;left:0;text-align:left;margin-left:243pt;margin-top:11.05pt;width:3in;height:209pt;z-index:251688960" filled="f"/>
        </w:pict>
      </w:r>
      <w:r w:rsidR="00E56C5A" w:rsidRPr="002768AC">
        <w:t>комфортности.</w:t>
      </w:r>
    </w:p>
    <w:p w:rsidR="00E56C5A" w:rsidRPr="002768AC" w:rsidRDefault="00297CA3" w:rsidP="00E56C5A">
      <w:pPr>
        <w:jc w:val="both"/>
      </w:pPr>
      <w:r>
        <w:rPr>
          <w:noProof/>
        </w:rPr>
        <w:pict>
          <v:oval id="_x0000_s1073" style="position:absolute;left:0;text-align:left;margin-left:270pt;margin-top:12.95pt;width:165.6pt;height:166pt;z-index:251689984" filled="f"/>
        </w:pict>
      </w:r>
      <w:r w:rsidR="00E56C5A" w:rsidRPr="002768AC">
        <w:t>7 – легкий дискомфорт</w:t>
      </w:r>
    </w:p>
    <w:p w:rsidR="00E56C5A" w:rsidRPr="002768AC" w:rsidRDefault="00297CA3" w:rsidP="00E56C5A">
      <w:pPr>
        <w:jc w:val="both"/>
      </w:pPr>
      <w:r>
        <w:rPr>
          <w:noProof/>
        </w:rPr>
        <w:pict>
          <v:oval id="_x0000_s1074" style="position:absolute;left:0;text-align:left;margin-left:297pt;margin-top:14.85pt;width:116pt;height:118pt;z-index:251691008" filled="f"/>
        </w:pict>
      </w:r>
      <w:r w:rsidR="00E56C5A" w:rsidRPr="002768AC">
        <w:t>5 – 50/50</w:t>
      </w:r>
    </w:p>
    <w:p w:rsidR="00E56C5A" w:rsidRPr="002768AC" w:rsidRDefault="00E56C5A" w:rsidP="00E56C5A">
      <w:pPr>
        <w:jc w:val="both"/>
      </w:pPr>
      <w:r w:rsidRPr="002768AC">
        <w:t xml:space="preserve">3 – весьма ощутимый </w:t>
      </w:r>
    </w:p>
    <w:p w:rsidR="00E56C5A" w:rsidRPr="002768AC" w:rsidRDefault="00E56C5A" w:rsidP="00E56C5A">
      <w:pPr>
        <w:jc w:val="both"/>
      </w:pPr>
      <w:r w:rsidRPr="002768AC">
        <w:t>дискомфорт</w:t>
      </w:r>
    </w:p>
    <w:p w:rsidR="00E56C5A" w:rsidRPr="002768AC" w:rsidRDefault="00E56C5A" w:rsidP="00E56C5A">
      <w:pPr>
        <w:jc w:val="both"/>
      </w:pPr>
      <w:r w:rsidRPr="002768AC">
        <w:t>0 – низкий уровень,</w:t>
      </w:r>
    </w:p>
    <w:p w:rsidR="00E56C5A" w:rsidRPr="002768AC" w:rsidRDefault="00297CA3" w:rsidP="00E56C5A">
      <w:pPr>
        <w:tabs>
          <w:tab w:val="left" w:pos="5120"/>
          <w:tab w:val="left" w:pos="6080"/>
        </w:tabs>
        <w:jc w:val="both"/>
      </w:pPr>
      <w:r>
        <w:rPr>
          <w:noProof/>
        </w:rPr>
        <w:pict>
          <v:oval id="_x0000_s1075" style="position:absolute;left:0;text-align:left;margin-left:342pt;margin-top:5.85pt;width:7.2pt;height:7.2pt;z-index:251692032" fillcolor="black"/>
        </w:pict>
      </w:r>
      <w:r w:rsidR="00E56C5A" w:rsidRPr="002768AC">
        <w:t>максимум дискомфорта.</w:t>
      </w:r>
      <w:r w:rsidR="00E56C5A" w:rsidRPr="002768AC">
        <w:tab/>
      </w:r>
      <w:r w:rsidR="00E56C5A" w:rsidRPr="002768AC">
        <w:tab/>
      </w:r>
      <w:r w:rsidR="00E56C5A" w:rsidRPr="002768AC">
        <w:tab/>
        <w:t xml:space="preserve">          10                </w:t>
      </w:r>
      <w:r w:rsidR="00E56C5A" w:rsidRPr="002768AC">
        <w:tab/>
      </w:r>
    </w:p>
    <w:p w:rsidR="00E56C5A" w:rsidRPr="002768AC" w:rsidRDefault="00E56C5A" w:rsidP="00E56C5A">
      <w:pPr>
        <w:tabs>
          <w:tab w:val="left" w:pos="4520"/>
          <w:tab w:val="left" w:pos="6080"/>
        </w:tabs>
        <w:jc w:val="both"/>
      </w:pPr>
      <w:r w:rsidRPr="002768AC">
        <w:tab/>
        <w:t xml:space="preserve">              </w:t>
      </w:r>
      <w:r w:rsidRPr="002768AC">
        <w:tab/>
        <w:t>7</w:t>
      </w:r>
    </w:p>
    <w:p w:rsidR="00E56C5A" w:rsidRPr="002768AC" w:rsidRDefault="00E56C5A" w:rsidP="00E56C5A">
      <w:pPr>
        <w:jc w:val="both"/>
      </w:pPr>
    </w:p>
    <w:p w:rsidR="00E56C5A" w:rsidRPr="002768AC" w:rsidRDefault="00E56C5A" w:rsidP="00E56C5A">
      <w:pPr>
        <w:tabs>
          <w:tab w:val="left" w:pos="4280"/>
          <w:tab w:val="left" w:pos="5590"/>
          <w:tab w:val="left" w:pos="6260"/>
        </w:tabs>
        <w:jc w:val="both"/>
      </w:pPr>
      <w:r w:rsidRPr="002768AC">
        <w:tab/>
        <w:t xml:space="preserve">              5</w:t>
      </w:r>
      <w:r w:rsidRPr="002768AC">
        <w:tab/>
      </w:r>
    </w:p>
    <w:p w:rsidR="00E56C5A" w:rsidRPr="002768AC" w:rsidRDefault="00E56C5A" w:rsidP="00E56C5A">
      <w:pPr>
        <w:tabs>
          <w:tab w:val="left" w:pos="4060"/>
          <w:tab w:val="center" w:pos="4960"/>
        </w:tabs>
        <w:jc w:val="both"/>
      </w:pPr>
      <w:r w:rsidRPr="002768AC">
        <w:t xml:space="preserve">                                                                  0         </w:t>
      </w:r>
      <w:r w:rsidRPr="002768AC">
        <w:tab/>
        <w:t xml:space="preserve">      3</w:t>
      </w:r>
    </w:p>
    <w:p w:rsidR="00E56C5A" w:rsidRPr="002768AC" w:rsidRDefault="00E56C5A" w:rsidP="00E56C5A">
      <w:pPr>
        <w:jc w:val="both"/>
        <w:rPr>
          <w:b/>
        </w:rPr>
      </w:pPr>
    </w:p>
    <w:p w:rsidR="00E56C5A" w:rsidRPr="002768AC" w:rsidRDefault="00E56C5A" w:rsidP="00E56C5A">
      <w:pPr>
        <w:jc w:val="both"/>
        <w:rPr>
          <w:b/>
        </w:rPr>
      </w:pPr>
    </w:p>
    <w:p w:rsidR="00E56C5A" w:rsidRPr="002768AC" w:rsidRDefault="00E56C5A" w:rsidP="00E56C5A">
      <w:pPr>
        <w:jc w:val="both"/>
        <w:rPr>
          <w:b/>
        </w:rPr>
      </w:pPr>
    </w:p>
    <w:p w:rsidR="00E56C5A" w:rsidRPr="002768AC" w:rsidRDefault="00E56C5A" w:rsidP="00E56C5A">
      <w:pPr>
        <w:jc w:val="both"/>
        <w:rPr>
          <w:b/>
        </w:rPr>
      </w:pPr>
    </w:p>
    <w:p w:rsidR="00E56C5A" w:rsidRPr="002768AC" w:rsidRDefault="00E56C5A" w:rsidP="00E56C5A">
      <w:pPr>
        <w:jc w:val="both"/>
        <w:rPr>
          <w:b/>
        </w:rPr>
      </w:pPr>
    </w:p>
    <w:p w:rsidR="00E56C5A" w:rsidRPr="002768AC" w:rsidRDefault="00E56C5A" w:rsidP="00E56C5A">
      <w:pPr>
        <w:jc w:val="both"/>
        <w:rPr>
          <w:b/>
        </w:rPr>
      </w:pPr>
    </w:p>
    <w:p w:rsidR="00E56C5A" w:rsidRPr="002768AC" w:rsidRDefault="00E56C5A" w:rsidP="00E56C5A">
      <w:pPr>
        <w:jc w:val="both"/>
        <w:rPr>
          <w:b/>
        </w:rPr>
      </w:pPr>
      <w:r w:rsidRPr="002768AC">
        <w:rPr>
          <w:b/>
          <w:lang w:val="en-US"/>
        </w:rPr>
        <w:t>III</w:t>
      </w:r>
      <w:r w:rsidRPr="002768AC">
        <w:rPr>
          <w:b/>
        </w:rPr>
        <w:t xml:space="preserve">. </w:t>
      </w:r>
      <w:proofErr w:type="spellStart"/>
      <w:r w:rsidRPr="002768AC">
        <w:rPr>
          <w:b/>
        </w:rPr>
        <w:t>Опросник</w:t>
      </w:r>
      <w:proofErr w:type="spellEnd"/>
      <w:r w:rsidRPr="002768AC">
        <w:rPr>
          <w:b/>
        </w:rPr>
        <w:t xml:space="preserve"> М. И. Рожкова на выявление уровня социальной активности,   социальной </w:t>
      </w:r>
      <w:proofErr w:type="spellStart"/>
      <w:r w:rsidRPr="002768AC">
        <w:rPr>
          <w:b/>
        </w:rPr>
        <w:t>адаптированности</w:t>
      </w:r>
      <w:proofErr w:type="spellEnd"/>
      <w:r w:rsidRPr="002768AC">
        <w:rPr>
          <w:b/>
        </w:rPr>
        <w:t>, социальной автономности и нравственной воспитанности.</w:t>
      </w:r>
    </w:p>
    <w:p w:rsidR="00E56C5A" w:rsidRPr="002768AC" w:rsidRDefault="00E56C5A" w:rsidP="00E56C5A">
      <w:pPr>
        <w:jc w:val="both"/>
      </w:pPr>
      <w:r w:rsidRPr="002768AC">
        <w:t>Каждое суждение оценивается ребёнком в баллах по следующей шкале:</w:t>
      </w:r>
    </w:p>
    <w:p w:rsidR="00E56C5A" w:rsidRPr="002768AC" w:rsidRDefault="00E56C5A" w:rsidP="005D7BF0">
      <w:pPr>
        <w:numPr>
          <w:ilvl w:val="0"/>
          <w:numId w:val="42"/>
        </w:numPr>
        <w:tabs>
          <w:tab w:val="clear" w:pos="2844"/>
          <w:tab w:val="num" w:pos="360"/>
        </w:tabs>
        <w:ind w:hanging="2664"/>
        <w:jc w:val="both"/>
      </w:pPr>
      <w:r w:rsidRPr="002768AC">
        <w:t>4 – всегда;</w:t>
      </w:r>
    </w:p>
    <w:p w:rsidR="00E56C5A" w:rsidRPr="002768AC" w:rsidRDefault="00E56C5A" w:rsidP="005D7BF0">
      <w:pPr>
        <w:numPr>
          <w:ilvl w:val="0"/>
          <w:numId w:val="42"/>
        </w:numPr>
        <w:tabs>
          <w:tab w:val="clear" w:pos="2844"/>
          <w:tab w:val="num" w:pos="360"/>
        </w:tabs>
        <w:ind w:hanging="2664"/>
        <w:jc w:val="both"/>
      </w:pPr>
      <w:r w:rsidRPr="002768AC">
        <w:t>3 – часто;</w:t>
      </w:r>
    </w:p>
    <w:p w:rsidR="00E56C5A" w:rsidRPr="002768AC" w:rsidRDefault="00E56C5A" w:rsidP="005D7BF0">
      <w:pPr>
        <w:numPr>
          <w:ilvl w:val="0"/>
          <w:numId w:val="42"/>
        </w:numPr>
        <w:tabs>
          <w:tab w:val="clear" w:pos="2844"/>
          <w:tab w:val="num" w:pos="360"/>
        </w:tabs>
        <w:ind w:hanging="2664"/>
        <w:jc w:val="both"/>
      </w:pPr>
      <w:r w:rsidRPr="002768AC">
        <w:t>2 – иногда;</w:t>
      </w:r>
    </w:p>
    <w:p w:rsidR="00E56C5A" w:rsidRPr="002768AC" w:rsidRDefault="00E56C5A" w:rsidP="005D7BF0">
      <w:pPr>
        <w:numPr>
          <w:ilvl w:val="0"/>
          <w:numId w:val="42"/>
        </w:numPr>
        <w:tabs>
          <w:tab w:val="clear" w:pos="2844"/>
          <w:tab w:val="num" w:pos="360"/>
        </w:tabs>
        <w:ind w:hanging="2664"/>
        <w:jc w:val="both"/>
      </w:pPr>
      <w:r w:rsidRPr="002768AC">
        <w:t>1 – редко;</w:t>
      </w:r>
    </w:p>
    <w:p w:rsidR="00E56C5A" w:rsidRPr="002768AC" w:rsidRDefault="00E56C5A" w:rsidP="005D7BF0">
      <w:pPr>
        <w:numPr>
          <w:ilvl w:val="0"/>
          <w:numId w:val="42"/>
        </w:numPr>
        <w:tabs>
          <w:tab w:val="clear" w:pos="2844"/>
          <w:tab w:val="num" w:pos="360"/>
        </w:tabs>
        <w:ind w:hanging="2664"/>
        <w:jc w:val="both"/>
      </w:pPr>
      <w:r w:rsidRPr="002768AC">
        <w:t>0 – никогда.</w:t>
      </w:r>
    </w:p>
    <w:p w:rsidR="00E56C5A" w:rsidRPr="002768AC" w:rsidRDefault="00E56C5A" w:rsidP="00E56C5A">
      <w:pPr>
        <w:ind w:firstLine="720"/>
        <w:jc w:val="both"/>
        <w:rPr>
          <w:i/>
        </w:rPr>
      </w:pPr>
      <w:r w:rsidRPr="002768AC">
        <w:rPr>
          <w:i/>
        </w:rPr>
        <w:t xml:space="preserve">Текст </w:t>
      </w:r>
      <w:proofErr w:type="spellStart"/>
      <w:r w:rsidRPr="002768AC">
        <w:rPr>
          <w:i/>
        </w:rPr>
        <w:t>опросника</w:t>
      </w:r>
      <w:proofErr w:type="spellEnd"/>
      <w:r w:rsidRPr="002768AC">
        <w:rPr>
          <w:i/>
        </w:rPr>
        <w:t>.</w:t>
      </w:r>
    </w:p>
    <w:p w:rsidR="00E56C5A" w:rsidRPr="002768AC" w:rsidRDefault="00E56C5A" w:rsidP="005D7BF0">
      <w:pPr>
        <w:numPr>
          <w:ilvl w:val="0"/>
          <w:numId w:val="41"/>
        </w:numPr>
        <w:jc w:val="both"/>
      </w:pPr>
      <w:r w:rsidRPr="002768AC">
        <w:t>Стараюсь слушаться во всем своих вожатых.</w:t>
      </w:r>
    </w:p>
    <w:p w:rsidR="00E56C5A" w:rsidRPr="002768AC" w:rsidRDefault="00E56C5A" w:rsidP="005D7BF0">
      <w:pPr>
        <w:numPr>
          <w:ilvl w:val="0"/>
          <w:numId w:val="41"/>
        </w:numPr>
        <w:jc w:val="both"/>
      </w:pPr>
      <w:r w:rsidRPr="002768AC">
        <w:t>Считаю, что всегда надо отличатся чем-то от других.</w:t>
      </w:r>
    </w:p>
    <w:p w:rsidR="00E56C5A" w:rsidRPr="002768AC" w:rsidRDefault="00E56C5A" w:rsidP="005D7BF0">
      <w:pPr>
        <w:numPr>
          <w:ilvl w:val="0"/>
          <w:numId w:val="41"/>
        </w:numPr>
        <w:jc w:val="both"/>
      </w:pPr>
      <w:r w:rsidRPr="002768AC">
        <w:t>За что бы я ни взялся – всегда добиваюсь успеха.</w:t>
      </w:r>
    </w:p>
    <w:p w:rsidR="00E56C5A" w:rsidRPr="002768AC" w:rsidRDefault="00E56C5A" w:rsidP="005D7BF0">
      <w:pPr>
        <w:numPr>
          <w:ilvl w:val="0"/>
          <w:numId w:val="41"/>
        </w:numPr>
        <w:jc w:val="both"/>
      </w:pPr>
      <w:r w:rsidRPr="002768AC">
        <w:t>Умею прощать людей.</w:t>
      </w:r>
    </w:p>
    <w:p w:rsidR="00E56C5A" w:rsidRPr="002768AC" w:rsidRDefault="00E56C5A" w:rsidP="005D7BF0">
      <w:pPr>
        <w:numPr>
          <w:ilvl w:val="0"/>
          <w:numId w:val="41"/>
        </w:numPr>
        <w:jc w:val="both"/>
      </w:pPr>
      <w:r w:rsidRPr="002768AC">
        <w:t>Я стремлюсь поступать так же, как и все мои товарищи.</w:t>
      </w:r>
    </w:p>
    <w:p w:rsidR="00E56C5A" w:rsidRPr="002768AC" w:rsidRDefault="00E56C5A" w:rsidP="005D7BF0">
      <w:pPr>
        <w:numPr>
          <w:ilvl w:val="0"/>
          <w:numId w:val="41"/>
        </w:numPr>
        <w:jc w:val="both"/>
      </w:pPr>
      <w:r w:rsidRPr="002768AC">
        <w:t>Мне хочется быть впереди других в любом деле.</w:t>
      </w:r>
    </w:p>
    <w:p w:rsidR="00E56C5A" w:rsidRPr="002768AC" w:rsidRDefault="00E56C5A" w:rsidP="005D7BF0">
      <w:pPr>
        <w:numPr>
          <w:ilvl w:val="0"/>
          <w:numId w:val="41"/>
        </w:numPr>
        <w:jc w:val="both"/>
      </w:pPr>
      <w:r w:rsidRPr="002768AC">
        <w:t>Я становлюсь упрямым, когда уверен, что я прав.</w:t>
      </w:r>
    </w:p>
    <w:p w:rsidR="00E56C5A" w:rsidRPr="002768AC" w:rsidRDefault="00E56C5A" w:rsidP="005D7BF0">
      <w:pPr>
        <w:numPr>
          <w:ilvl w:val="0"/>
          <w:numId w:val="41"/>
        </w:numPr>
        <w:jc w:val="both"/>
      </w:pPr>
      <w:r w:rsidRPr="002768AC">
        <w:t>Считаю, что делать добро – главное в жизни.</w:t>
      </w:r>
    </w:p>
    <w:p w:rsidR="00E56C5A" w:rsidRPr="002768AC" w:rsidRDefault="00E56C5A" w:rsidP="005D7BF0">
      <w:pPr>
        <w:numPr>
          <w:ilvl w:val="0"/>
          <w:numId w:val="41"/>
        </w:numPr>
        <w:jc w:val="both"/>
      </w:pPr>
      <w:r w:rsidRPr="002768AC">
        <w:t>Стараюсь поступать так, чтобы меня хвалили окружающие.</w:t>
      </w:r>
    </w:p>
    <w:p w:rsidR="00E56C5A" w:rsidRPr="002768AC" w:rsidRDefault="00E56C5A" w:rsidP="005D7BF0">
      <w:pPr>
        <w:numPr>
          <w:ilvl w:val="0"/>
          <w:numId w:val="41"/>
        </w:numPr>
        <w:jc w:val="both"/>
      </w:pPr>
      <w:r w:rsidRPr="002768AC">
        <w:t xml:space="preserve"> В споре с друзьями я до конца отстаиваю своё мнение.</w:t>
      </w:r>
    </w:p>
    <w:p w:rsidR="00E56C5A" w:rsidRPr="002768AC" w:rsidRDefault="00E56C5A" w:rsidP="005D7BF0">
      <w:pPr>
        <w:numPr>
          <w:ilvl w:val="0"/>
          <w:numId w:val="41"/>
        </w:numPr>
        <w:jc w:val="both"/>
      </w:pPr>
      <w:r w:rsidRPr="002768AC">
        <w:t xml:space="preserve"> Если я что-то задумал, то обязательно сделаю.</w:t>
      </w:r>
    </w:p>
    <w:p w:rsidR="00E56C5A" w:rsidRPr="002768AC" w:rsidRDefault="00E56C5A" w:rsidP="005D7BF0">
      <w:pPr>
        <w:numPr>
          <w:ilvl w:val="0"/>
          <w:numId w:val="41"/>
        </w:numPr>
        <w:jc w:val="both"/>
      </w:pPr>
      <w:r w:rsidRPr="002768AC">
        <w:t xml:space="preserve"> Мне нравится помогать другим.</w:t>
      </w:r>
    </w:p>
    <w:p w:rsidR="00E56C5A" w:rsidRPr="002768AC" w:rsidRDefault="00E56C5A" w:rsidP="005D7BF0">
      <w:pPr>
        <w:numPr>
          <w:ilvl w:val="0"/>
          <w:numId w:val="41"/>
        </w:numPr>
        <w:jc w:val="both"/>
      </w:pPr>
      <w:r w:rsidRPr="002768AC">
        <w:t xml:space="preserve"> Я хочу, чтобы со мной все дружили.</w:t>
      </w:r>
    </w:p>
    <w:p w:rsidR="00E56C5A" w:rsidRPr="002768AC" w:rsidRDefault="00E56C5A" w:rsidP="005D7BF0">
      <w:pPr>
        <w:numPr>
          <w:ilvl w:val="0"/>
          <w:numId w:val="41"/>
        </w:numPr>
        <w:jc w:val="both"/>
      </w:pPr>
      <w:r w:rsidRPr="002768AC">
        <w:t xml:space="preserve"> Если мне не нравятся люди, я с ними не общаюсь.</w:t>
      </w:r>
    </w:p>
    <w:p w:rsidR="00E56C5A" w:rsidRPr="002768AC" w:rsidRDefault="00E56C5A" w:rsidP="005D7BF0">
      <w:pPr>
        <w:numPr>
          <w:ilvl w:val="0"/>
          <w:numId w:val="41"/>
        </w:numPr>
        <w:jc w:val="both"/>
      </w:pPr>
      <w:r w:rsidRPr="002768AC">
        <w:t xml:space="preserve"> Стремлюсь всегда побеждать и выигрывать.</w:t>
      </w:r>
    </w:p>
    <w:p w:rsidR="00E56C5A" w:rsidRPr="002768AC" w:rsidRDefault="00E56C5A" w:rsidP="005D7BF0">
      <w:pPr>
        <w:numPr>
          <w:ilvl w:val="0"/>
          <w:numId w:val="41"/>
        </w:numPr>
        <w:jc w:val="both"/>
      </w:pPr>
      <w:r w:rsidRPr="002768AC">
        <w:t xml:space="preserve"> Переживаю неприятности других, как свои.</w:t>
      </w:r>
    </w:p>
    <w:p w:rsidR="00E56C5A" w:rsidRPr="002768AC" w:rsidRDefault="00E56C5A" w:rsidP="005D7BF0">
      <w:pPr>
        <w:numPr>
          <w:ilvl w:val="0"/>
          <w:numId w:val="41"/>
        </w:numPr>
        <w:jc w:val="both"/>
      </w:pPr>
      <w:r w:rsidRPr="002768AC">
        <w:t xml:space="preserve"> Стремлюсь не ссориться с товарищами.</w:t>
      </w:r>
    </w:p>
    <w:p w:rsidR="00E56C5A" w:rsidRPr="002768AC" w:rsidRDefault="00E56C5A" w:rsidP="005D7BF0">
      <w:pPr>
        <w:numPr>
          <w:ilvl w:val="0"/>
          <w:numId w:val="41"/>
        </w:numPr>
        <w:jc w:val="both"/>
      </w:pPr>
      <w:r w:rsidRPr="002768AC">
        <w:t xml:space="preserve"> Всегда доказываю свою правоту, даже если никто не согласен со мной.</w:t>
      </w:r>
    </w:p>
    <w:p w:rsidR="00E56C5A" w:rsidRPr="002768AC" w:rsidRDefault="00E56C5A" w:rsidP="005D7BF0">
      <w:pPr>
        <w:numPr>
          <w:ilvl w:val="0"/>
          <w:numId w:val="41"/>
        </w:numPr>
        <w:jc w:val="both"/>
      </w:pPr>
      <w:r w:rsidRPr="002768AC">
        <w:t xml:space="preserve"> Всегда довожу дело до конца.</w:t>
      </w:r>
    </w:p>
    <w:p w:rsidR="00E56C5A" w:rsidRPr="002768AC" w:rsidRDefault="00E56C5A" w:rsidP="005D7BF0">
      <w:pPr>
        <w:numPr>
          <w:ilvl w:val="0"/>
          <w:numId w:val="41"/>
        </w:numPr>
        <w:jc w:val="both"/>
      </w:pPr>
      <w:r w:rsidRPr="002768AC">
        <w:t xml:space="preserve"> Стараюсь защищать тех, кого обижают.</w:t>
      </w:r>
    </w:p>
    <w:p w:rsidR="00E56C5A" w:rsidRPr="002768AC" w:rsidRDefault="00E56C5A" w:rsidP="00E56C5A">
      <w:pPr>
        <w:jc w:val="both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48"/>
        <w:gridCol w:w="720"/>
        <w:gridCol w:w="720"/>
        <w:gridCol w:w="720"/>
        <w:gridCol w:w="720"/>
      </w:tblGrid>
      <w:tr w:rsidR="00E56C5A" w:rsidRPr="002768AC" w:rsidTr="00C30A45">
        <w:trPr>
          <w:trHeight w:val="358"/>
          <w:jc w:val="center"/>
        </w:trPr>
        <w:tc>
          <w:tcPr>
            <w:tcW w:w="648" w:type="dxa"/>
          </w:tcPr>
          <w:p w:rsidR="00E56C5A" w:rsidRPr="002768AC" w:rsidRDefault="00E56C5A" w:rsidP="00C30A45">
            <w:pPr>
              <w:jc w:val="both"/>
            </w:pPr>
            <w:r w:rsidRPr="002768AC">
              <w:lastRenderedPageBreak/>
              <w:t>1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5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9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13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  <w:rPr>
                <w:i/>
              </w:rPr>
            </w:pPr>
            <w:r w:rsidRPr="002768AC">
              <w:rPr>
                <w:i/>
              </w:rPr>
              <w:t>17</w:t>
            </w:r>
          </w:p>
        </w:tc>
      </w:tr>
      <w:tr w:rsidR="00E56C5A" w:rsidRPr="002768AC" w:rsidTr="00C30A45">
        <w:trPr>
          <w:trHeight w:val="408"/>
          <w:jc w:val="center"/>
        </w:trPr>
        <w:tc>
          <w:tcPr>
            <w:tcW w:w="648" w:type="dxa"/>
          </w:tcPr>
          <w:p w:rsidR="00E56C5A" w:rsidRPr="002768AC" w:rsidRDefault="00E56C5A" w:rsidP="00C30A45">
            <w:pPr>
              <w:jc w:val="both"/>
            </w:pPr>
            <w:r w:rsidRPr="002768AC">
              <w:t>2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6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10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14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  <w:rPr>
                <w:i/>
              </w:rPr>
            </w:pPr>
            <w:r w:rsidRPr="002768AC">
              <w:rPr>
                <w:i/>
              </w:rPr>
              <w:t>18</w:t>
            </w:r>
          </w:p>
        </w:tc>
      </w:tr>
      <w:tr w:rsidR="00E56C5A" w:rsidRPr="002768AC" w:rsidTr="00C30A45">
        <w:trPr>
          <w:trHeight w:val="411"/>
          <w:jc w:val="center"/>
        </w:trPr>
        <w:tc>
          <w:tcPr>
            <w:tcW w:w="648" w:type="dxa"/>
          </w:tcPr>
          <w:p w:rsidR="00E56C5A" w:rsidRPr="002768AC" w:rsidRDefault="00E56C5A" w:rsidP="00C30A45">
            <w:pPr>
              <w:jc w:val="both"/>
            </w:pPr>
            <w:r w:rsidRPr="002768AC">
              <w:t>3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7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11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15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  <w:rPr>
                <w:i/>
              </w:rPr>
            </w:pPr>
            <w:r w:rsidRPr="002768AC">
              <w:rPr>
                <w:i/>
              </w:rPr>
              <w:t>19</w:t>
            </w:r>
          </w:p>
        </w:tc>
      </w:tr>
      <w:tr w:rsidR="00E56C5A" w:rsidRPr="002768AC" w:rsidTr="00C30A45">
        <w:trPr>
          <w:trHeight w:val="417"/>
          <w:jc w:val="center"/>
        </w:trPr>
        <w:tc>
          <w:tcPr>
            <w:tcW w:w="648" w:type="dxa"/>
          </w:tcPr>
          <w:p w:rsidR="00E56C5A" w:rsidRPr="002768AC" w:rsidRDefault="00E56C5A" w:rsidP="00C30A45">
            <w:pPr>
              <w:jc w:val="both"/>
              <w:rPr>
                <w:i/>
              </w:rPr>
            </w:pPr>
            <w:r w:rsidRPr="002768AC">
              <w:rPr>
                <w:i/>
              </w:rPr>
              <w:t>4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  <w:rPr>
                <w:i/>
              </w:rPr>
            </w:pPr>
            <w:r w:rsidRPr="002768AC">
              <w:rPr>
                <w:i/>
              </w:rPr>
              <w:t>8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  <w:rPr>
                <w:i/>
              </w:rPr>
            </w:pPr>
            <w:r w:rsidRPr="002768AC">
              <w:rPr>
                <w:i/>
              </w:rPr>
              <w:t>12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  <w:rPr>
                <w:i/>
              </w:rPr>
            </w:pPr>
            <w:r w:rsidRPr="002768AC">
              <w:rPr>
                <w:i/>
              </w:rPr>
              <w:t>16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  <w:rPr>
                <w:i/>
              </w:rPr>
            </w:pPr>
            <w:r w:rsidRPr="002768AC">
              <w:rPr>
                <w:i/>
              </w:rPr>
              <w:t>20</w:t>
            </w:r>
          </w:p>
        </w:tc>
      </w:tr>
    </w:tbl>
    <w:p w:rsidR="00E56C5A" w:rsidRPr="002768AC" w:rsidRDefault="00E56C5A" w:rsidP="00E56C5A">
      <w:pPr>
        <w:jc w:val="both"/>
      </w:pPr>
      <w:r w:rsidRPr="002768AC">
        <w:tab/>
      </w:r>
    </w:p>
    <w:p w:rsidR="00E56C5A" w:rsidRPr="002768AC" w:rsidRDefault="00E56C5A" w:rsidP="00E56C5A">
      <w:pPr>
        <w:ind w:firstLine="708"/>
        <w:jc w:val="both"/>
        <w:rPr>
          <w:i/>
        </w:rPr>
      </w:pPr>
      <w:r w:rsidRPr="002768AC">
        <w:rPr>
          <w:i/>
        </w:rPr>
        <w:t xml:space="preserve">Среднюю оценку получаем: </w:t>
      </w:r>
    </w:p>
    <w:p w:rsidR="00E56C5A" w:rsidRPr="002768AC" w:rsidRDefault="00E56C5A" w:rsidP="005D7BF0">
      <w:pPr>
        <w:numPr>
          <w:ilvl w:val="0"/>
          <w:numId w:val="43"/>
        </w:numPr>
        <w:jc w:val="both"/>
      </w:pPr>
      <w:proofErr w:type="spellStart"/>
      <w:r w:rsidRPr="002768AC">
        <w:t>Адаптированности</w:t>
      </w:r>
      <w:proofErr w:type="spellEnd"/>
      <w:r w:rsidRPr="002768AC">
        <w:t xml:space="preserve"> – сложив оценки первой строчки, </w:t>
      </w:r>
      <w:proofErr w:type="gramStart"/>
      <w:r w:rsidRPr="002768AC">
        <w:t>разделив их на пять</w:t>
      </w:r>
      <w:proofErr w:type="gramEnd"/>
      <w:r w:rsidRPr="002768AC">
        <w:t>.</w:t>
      </w:r>
    </w:p>
    <w:p w:rsidR="00E56C5A" w:rsidRPr="002768AC" w:rsidRDefault="00E56C5A" w:rsidP="005D7BF0">
      <w:pPr>
        <w:numPr>
          <w:ilvl w:val="0"/>
          <w:numId w:val="43"/>
        </w:numPr>
        <w:jc w:val="both"/>
      </w:pPr>
      <w:r w:rsidRPr="002768AC">
        <w:t xml:space="preserve">Автономности – сложив оценки второй строчки, </w:t>
      </w:r>
      <w:proofErr w:type="gramStart"/>
      <w:r w:rsidRPr="002768AC">
        <w:t>разделив их на пять</w:t>
      </w:r>
      <w:proofErr w:type="gramEnd"/>
      <w:r w:rsidRPr="002768AC">
        <w:t>.</w:t>
      </w:r>
    </w:p>
    <w:p w:rsidR="00E56C5A" w:rsidRPr="002768AC" w:rsidRDefault="00E56C5A" w:rsidP="005D7BF0">
      <w:pPr>
        <w:numPr>
          <w:ilvl w:val="0"/>
          <w:numId w:val="43"/>
        </w:numPr>
        <w:jc w:val="both"/>
      </w:pPr>
      <w:r w:rsidRPr="002768AC">
        <w:t xml:space="preserve">Социальной активности – сложив оценки третьей строчки, </w:t>
      </w:r>
      <w:proofErr w:type="gramStart"/>
      <w:r w:rsidRPr="002768AC">
        <w:t>разделив их на пять</w:t>
      </w:r>
      <w:proofErr w:type="gramEnd"/>
      <w:r w:rsidRPr="002768AC">
        <w:t>.</w:t>
      </w:r>
    </w:p>
    <w:p w:rsidR="00E56C5A" w:rsidRPr="002768AC" w:rsidRDefault="00E56C5A" w:rsidP="005D7BF0">
      <w:pPr>
        <w:numPr>
          <w:ilvl w:val="0"/>
          <w:numId w:val="43"/>
        </w:numPr>
        <w:jc w:val="both"/>
      </w:pPr>
      <w:r w:rsidRPr="002768AC">
        <w:t xml:space="preserve">Уровень воспитанности – сложив оценки четвертой строчки, </w:t>
      </w:r>
      <w:proofErr w:type="gramStart"/>
      <w:r w:rsidRPr="002768AC">
        <w:t>разделив их на пять</w:t>
      </w:r>
      <w:proofErr w:type="gramEnd"/>
      <w:r w:rsidRPr="002768AC">
        <w:t>.</w:t>
      </w:r>
    </w:p>
    <w:p w:rsidR="00E56C5A" w:rsidRPr="002768AC" w:rsidRDefault="00E56C5A" w:rsidP="00E56C5A">
      <w:pPr>
        <w:pStyle w:val="aa"/>
        <w:jc w:val="both"/>
      </w:pPr>
      <w:r w:rsidRPr="002768AC">
        <w:t xml:space="preserve">           4 – высокий уровень.</w:t>
      </w:r>
    </w:p>
    <w:p w:rsidR="00E56C5A" w:rsidRPr="002768AC" w:rsidRDefault="00E56C5A" w:rsidP="00E56C5A">
      <w:pPr>
        <w:jc w:val="both"/>
      </w:pPr>
      <w:r w:rsidRPr="002768AC">
        <w:t xml:space="preserve">           3 – норма</w:t>
      </w:r>
    </w:p>
    <w:p w:rsidR="00E56C5A" w:rsidRPr="002768AC" w:rsidRDefault="00E56C5A" w:rsidP="00E56C5A">
      <w:pPr>
        <w:jc w:val="both"/>
      </w:pPr>
      <w:r w:rsidRPr="002768AC">
        <w:t xml:space="preserve">           меньше 3 – низкий.</w:t>
      </w:r>
    </w:p>
    <w:p w:rsidR="00E56C5A" w:rsidRPr="002768AC" w:rsidRDefault="00E56C5A" w:rsidP="00E56C5A">
      <w:pPr>
        <w:pStyle w:val="3"/>
        <w:jc w:val="both"/>
        <w:rPr>
          <w:rFonts w:ascii="Times New Roman" w:hAnsi="Times New Roman"/>
        </w:rPr>
      </w:pPr>
    </w:p>
    <w:p w:rsidR="00E56C5A" w:rsidRPr="002768AC" w:rsidRDefault="00E56C5A" w:rsidP="00E56C5A">
      <w:pPr>
        <w:pStyle w:val="3"/>
        <w:jc w:val="both"/>
        <w:rPr>
          <w:rFonts w:ascii="Times New Roman" w:hAnsi="Times New Roman"/>
          <w:i/>
          <w:color w:val="auto"/>
        </w:rPr>
      </w:pPr>
      <w:r w:rsidRPr="002768AC">
        <w:rPr>
          <w:rFonts w:ascii="Times New Roman" w:hAnsi="Times New Roman"/>
          <w:i/>
          <w:color w:val="auto"/>
        </w:rPr>
        <w:t>Диагностики, применяемые в основной период смены.</w:t>
      </w:r>
    </w:p>
    <w:p w:rsidR="00E56C5A" w:rsidRPr="002768AC" w:rsidRDefault="00E56C5A" w:rsidP="00E56C5A">
      <w:pPr>
        <w:jc w:val="both"/>
      </w:pPr>
    </w:p>
    <w:p w:rsidR="00E56C5A" w:rsidRPr="002768AC" w:rsidRDefault="00E56C5A" w:rsidP="00E56C5A">
      <w:pPr>
        <w:pStyle w:val="4"/>
        <w:rPr>
          <w:b/>
          <w:sz w:val="24"/>
          <w:szCs w:val="24"/>
          <w:u w:val="none"/>
        </w:rPr>
      </w:pPr>
      <w:proofErr w:type="gramStart"/>
      <w:r w:rsidRPr="002768AC">
        <w:rPr>
          <w:b/>
          <w:sz w:val="24"/>
          <w:szCs w:val="24"/>
          <w:u w:val="none"/>
          <w:lang w:val="en-US"/>
        </w:rPr>
        <w:t>I</w:t>
      </w:r>
      <w:r w:rsidRPr="002768AC">
        <w:rPr>
          <w:b/>
          <w:sz w:val="24"/>
          <w:szCs w:val="24"/>
          <w:u w:val="none"/>
        </w:rPr>
        <w:t>. Анкета « Комфортно ли ребёнку в лагере».</w:t>
      </w:r>
      <w:proofErr w:type="gramEnd"/>
    </w:p>
    <w:p w:rsidR="00E56C5A" w:rsidRPr="002768AC" w:rsidRDefault="00E56C5A" w:rsidP="00E56C5A">
      <w:pPr>
        <w:pStyle w:val="4"/>
        <w:ind w:firstLine="720"/>
        <w:rPr>
          <w:sz w:val="24"/>
          <w:szCs w:val="24"/>
          <w:u w:val="none"/>
        </w:rPr>
      </w:pPr>
      <w:r w:rsidRPr="002768AC">
        <w:rPr>
          <w:sz w:val="24"/>
          <w:szCs w:val="24"/>
          <w:u w:val="none"/>
        </w:rPr>
        <w:t>Дорогие ребята!</w:t>
      </w:r>
    </w:p>
    <w:p w:rsidR="00E56C5A" w:rsidRPr="002768AC" w:rsidRDefault="00E56C5A" w:rsidP="00E56C5A">
      <w:pPr>
        <w:pStyle w:val="aa"/>
        <w:jc w:val="both"/>
      </w:pPr>
      <w:r w:rsidRPr="002768AC">
        <w:tab/>
        <w:t>Просим вас ответить на предложенные вопросы нашей анкеты. Помните о том, что здесь нет хороших и плохих, правильных и неправильных вопросов.</w:t>
      </w:r>
    </w:p>
    <w:p w:rsidR="00E56C5A" w:rsidRPr="002768AC" w:rsidRDefault="00E56C5A" w:rsidP="00E56C5A">
      <w:pPr>
        <w:jc w:val="both"/>
      </w:pPr>
      <w:r w:rsidRPr="002768AC">
        <w:tab/>
        <w:t>1. Как ты считаешь, создаёт ли вожатый в отряде:</w:t>
      </w:r>
    </w:p>
    <w:p w:rsidR="00E56C5A" w:rsidRPr="002768AC" w:rsidRDefault="00E56C5A" w:rsidP="005D7BF0">
      <w:pPr>
        <w:numPr>
          <w:ilvl w:val="0"/>
          <w:numId w:val="38"/>
        </w:numPr>
        <w:jc w:val="both"/>
      </w:pPr>
      <w:r w:rsidRPr="002768AC">
        <w:t>условия для самовыражения,</w:t>
      </w:r>
    </w:p>
    <w:p w:rsidR="00E56C5A" w:rsidRPr="002768AC" w:rsidRDefault="00E56C5A" w:rsidP="005D7BF0">
      <w:pPr>
        <w:numPr>
          <w:ilvl w:val="0"/>
          <w:numId w:val="38"/>
        </w:numPr>
        <w:jc w:val="both"/>
      </w:pPr>
      <w:r w:rsidRPr="002768AC">
        <w:t>условия для эмоционального, психологического комфорта,</w:t>
      </w:r>
    </w:p>
    <w:p w:rsidR="00E56C5A" w:rsidRPr="002768AC" w:rsidRDefault="00E56C5A" w:rsidP="005D7BF0">
      <w:pPr>
        <w:numPr>
          <w:ilvl w:val="0"/>
          <w:numId w:val="38"/>
        </w:numPr>
        <w:jc w:val="both"/>
      </w:pPr>
      <w:r w:rsidRPr="002768AC">
        <w:t>творческую атмосферу,</w:t>
      </w:r>
    </w:p>
    <w:p w:rsidR="00E56C5A" w:rsidRPr="002768AC" w:rsidRDefault="00E56C5A" w:rsidP="005D7BF0">
      <w:pPr>
        <w:numPr>
          <w:ilvl w:val="0"/>
          <w:numId w:val="38"/>
        </w:numPr>
        <w:jc w:val="both"/>
      </w:pPr>
      <w:r w:rsidRPr="002768AC">
        <w:t>атмосферу понимания, добра, взаимопомощи.</w:t>
      </w:r>
    </w:p>
    <w:p w:rsidR="00E56C5A" w:rsidRPr="002768AC" w:rsidRDefault="00E56C5A" w:rsidP="00E56C5A">
      <w:pPr>
        <w:ind w:left="360" w:firstLine="348"/>
        <w:jc w:val="both"/>
      </w:pPr>
      <w:r w:rsidRPr="002768AC">
        <w:t xml:space="preserve">2. Как часто тебе хотелось бы участвовать в </w:t>
      </w:r>
      <w:proofErr w:type="spellStart"/>
      <w:r w:rsidRPr="002768AC">
        <w:t>общелагерных</w:t>
      </w:r>
      <w:proofErr w:type="spellEnd"/>
      <w:r w:rsidRPr="002768AC">
        <w:t xml:space="preserve"> и отрядных мероприятиях?</w:t>
      </w:r>
    </w:p>
    <w:p w:rsidR="00E56C5A" w:rsidRPr="002768AC" w:rsidRDefault="00E56C5A" w:rsidP="005D7BF0">
      <w:pPr>
        <w:numPr>
          <w:ilvl w:val="0"/>
          <w:numId w:val="39"/>
        </w:numPr>
        <w:jc w:val="both"/>
      </w:pPr>
      <w:r w:rsidRPr="002768AC">
        <w:t>часто,</w:t>
      </w:r>
    </w:p>
    <w:p w:rsidR="00E56C5A" w:rsidRPr="002768AC" w:rsidRDefault="00E56C5A" w:rsidP="005D7BF0">
      <w:pPr>
        <w:numPr>
          <w:ilvl w:val="0"/>
          <w:numId w:val="39"/>
        </w:numPr>
        <w:jc w:val="both"/>
      </w:pPr>
      <w:r w:rsidRPr="002768AC">
        <w:t>иногда,</w:t>
      </w:r>
    </w:p>
    <w:p w:rsidR="00E56C5A" w:rsidRPr="002768AC" w:rsidRDefault="00E56C5A" w:rsidP="005D7BF0">
      <w:pPr>
        <w:numPr>
          <w:ilvl w:val="0"/>
          <w:numId w:val="39"/>
        </w:numPr>
        <w:jc w:val="both"/>
      </w:pPr>
      <w:r w:rsidRPr="002768AC">
        <w:t>никогда.</w:t>
      </w:r>
    </w:p>
    <w:p w:rsidR="00E56C5A" w:rsidRPr="002768AC" w:rsidRDefault="00E56C5A" w:rsidP="00E56C5A">
      <w:pPr>
        <w:ind w:left="708"/>
        <w:jc w:val="both"/>
      </w:pPr>
      <w:r w:rsidRPr="002768AC">
        <w:t>3. Как часто тебе это удавалось?</w:t>
      </w:r>
    </w:p>
    <w:p w:rsidR="00E56C5A" w:rsidRPr="002768AC" w:rsidRDefault="00E56C5A" w:rsidP="005D7BF0">
      <w:pPr>
        <w:numPr>
          <w:ilvl w:val="0"/>
          <w:numId w:val="40"/>
        </w:numPr>
        <w:jc w:val="both"/>
      </w:pPr>
      <w:r w:rsidRPr="002768AC">
        <w:t>часто,</w:t>
      </w:r>
    </w:p>
    <w:p w:rsidR="00E56C5A" w:rsidRPr="002768AC" w:rsidRDefault="00E56C5A" w:rsidP="005D7BF0">
      <w:pPr>
        <w:numPr>
          <w:ilvl w:val="0"/>
          <w:numId w:val="40"/>
        </w:numPr>
        <w:jc w:val="both"/>
      </w:pPr>
      <w:r w:rsidRPr="002768AC">
        <w:t>иногда,</w:t>
      </w:r>
    </w:p>
    <w:p w:rsidR="00E56C5A" w:rsidRPr="002768AC" w:rsidRDefault="00E56C5A" w:rsidP="005D7BF0">
      <w:pPr>
        <w:numPr>
          <w:ilvl w:val="0"/>
          <w:numId w:val="40"/>
        </w:numPr>
        <w:jc w:val="both"/>
      </w:pPr>
      <w:r w:rsidRPr="002768AC">
        <w:t>никогда.</w:t>
      </w:r>
    </w:p>
    <w:p w:rsidR="00E56C5A" w:rsidRPr="002768AC" w:rsidRDefault="00E56C5A" w:rsidP="00E56C5A">
      <w:pPr>
        <w:ind w:firstLine="360"/>
        <w:jc w:val="both"/>
      </w:pPr>
      <w:r w:rsidRPr="002768AC">
        <w:t>4.  Интересно ли тебе общаться со своими вожатыми?</w:t>
      </w:r>
    </w:p>
    <w:p w:rsidR="00E56C5A" w:rsidRPr="002768AC" w:rsidRDefault="00E56C5A" w:rsidP="005D7BF0">
      <w:pPr>
        <w:numPr>
          <w:ilvl w:val="0"/>
          <w:numId w:val="44"/>
        </w:numPr>
        <w:jc w:val="both"/>
      </w:pPr>
      <w:r w:rsidRPr="002768AC">
        <w:t>чаще да,</w:t>
      </w:r>
    </w:p>
    <w:p w:rsidR="00E56C5A" w:rsidRPr="002768AC" w:rsidRDefault="00E56C5A" w:rsidP="005D7BF0">
      <w:pPr>
        <w:numPr>
          <w:ilvl w:val="0"/>
          <w:numId w:val="44"/>
        </w:numPr>
        <w:jc w:val="both"/>
      </w:pPr>
      <w:r w:rsidRPr="002768AC">
        <w:t>иногда,</w:t>
      </w:r>
    </w:p>
    <w:p w:rsidR="00E56C5A" w:rsidRPr="002768AC" w:rsidRDefault="00E56C5A" w:rsidP="005D7BF0">
      <w:pPr>
        <w:numPr>
          <w:ilvl w:val="0"/>
          <w:numId w:val="44"/>
        </w:numPr>
        <w:jc w:val="both"/>
      </w:pPr>
      <w:r w:rsidRPr="002768AC">
        <w:t>чаще нет.</w:t>
      </w:r>
    </w:p>
    <w:p w:rsidR="00E56C5A" w:rsidRPr="002768AC" w:rsidRDefault="00E56C5A" w:rsidP="00E56C5A">
      <w:pPr>
        <w:ind w:left="360"/>
        <w:jc w:val="both"/>
      </w:pPr>
      <w:proofErr w:type="gramStart"/>
      <w:r w:rsidRPr="002768AC">
        <w:t xml:space="preserve">5.Какие качества твоего вожатого наиболее ценны для тебя (чему бы </w:t>
      </w:r>
      <w:proofErr w:type="gramEnd"/>
    </w:p>
    <w:p w:rsidR="00E56C5A" w:rsidRPr="002768AC" w:rsidRDefault="00E56C5A" w:rsidP="00E56C5A">
      <w:pPr>
        <w:jc w:val="both"/>
      </w:pPr>
      <w:r w:rsidRPr="002768AC">
        <w:t xml:space="preserve">            ты хотел научиться у вожатого) </w:t>
      </w:r>
    </w:p>
    <w:p w:rsidR="00E56C5A" w:rsidRPr="002768AC" w:rsidRDefault="00E56C5A" w:rsidP="00E56C5A">
      <w:pPr>
        <w:ind w:left="2880" w:firstLine="720"/>
        <w:jc w:val="both"/>
      </w:pPr>
      <w:r w:rsidRPr="002768AC">
        <w:t>Спасибо!</w:t>
      </w:r>
    </w:p>
    <w:p w:rsidR="00E56C5A" w:rsidRPr="002768AC" w:rsidRDefault="00E56C5A" w:rsidP="00E56C5A">
      <w:pPr>
        <w:jc w:val="both"/>
        <w:rPr>
          <w:b/>
        </w:rPr>
      </w:pPr>
    </w:p>
    <w:p w:rsidR="00E56C5A" w:rsidRPr="002768AC" w:rsidRDefault="00E56C5A" w:rsidP="00E56C5A">
      <w:pPr>
        <w:pStyle w:val="aa"/>
        <w:ind w:left="-360"/>
        <w:jc w:val="both"/>
        <w:rPr>
          <w:b/>
          <w:i/>
        </w:rPr>
      </w:pPr>
    </w:p>
    <w:p w:rsidR="00E56C5A" w:rsidRPr="002768AC" w:rsidRDefault="00E56C5A" w:rsidP="00E56C5A">
      <w:pPr>
        <w:pStyle w:val="aa"/>
        <w:ind w:left="-360"/>
        <w:jc w:val="both"/>
        <w:rPr>
          <w:b/>
          <w:i/>
        </w:rPr>
      </w:pPr>
      <w:r w:rsidRPr="002768AC">
        <w:rPr>
          <w:b/>
          <w:i/>
        </w:rPr>
        <w:t>Диагностики, используемые в итоговом периоде.</w:t>
      </w:r>
    </w:p>
    <w:p w:rsidR="00E56C5A" w:rsidRPr="002768AC" w:rsidRDefault="00E56C5A" w:rsidP="00E56C5A">
      <w:pPr>
        <w:pStyle w:val="aa"/>
        <w:ind w:left="-360"/>
        <w:jc w:val="both"/>
        <w:rPr>
          <w:b/>
        </w:rPr>
      </w:pPr>
    </w:p>
    <w:p w:rsidR="00E56C5A" w:rsidRPr="002768AC" w:rsidRDefault="00E56C5A" w:rsidP="00E56C5A">
      <w:pPr>
        <w:jc w:val="both"/>
        <w:rPr>
          <w:b/>
        </w:rPr>
      </w:pPr>
      <w:proofErr w:type="gramStart"/>
      <w:r w:rsidRPr="002768AC">
        <w:rPr>
          <w:b/>
          <w:lang w:val="en-US"/>
        </w:rPr>
        <w:lastRenderedPageBreak/>
        <w:t>I</w:t>
      </w:r>
      <w:r w:rsidRPr="002768AC">
        <w:rPr>
          <w:b/>
        </w:rPr>
        <w:t xml:space="preserve">.  </w:t>
      </w:r>
      <w:proofErr w:type="spellStart"/>
      <w:r w:rsidRPr="002768AC">
        <w:rPr>
          <w:b/>
        </w:rPr>
        <w:t>Опросник</w:t>
      </w:r>
      <w:proofErr w:type="spellEnd"/>
      <w:proofErr w:type="gramEnd"/>
      <w:r w:rsidRPr="002768AC">
        <w:rPr>
          <w:b/>
        </w:rPr>
        <w:t xml:space="preserve"> М. И. Рожкова на выявление уровня социальной активности,   социальной </w:t>
      </w:r>
      <w:proofErr w:type="spellStart"/>
      <w:r w:rsidRPr="002768AC">
        <w:rPr>
          <w:b/>
        </w:rPr>
        <w:t>адаптированности</w:t>
      </w:r>
      <w:proofErr w:type="spellEnd"/>
      <w:r w:rsidRPr="002768AC">
        <w:rPr>
          <w:b/>
        </w:rPr>
        <w:t>, социальной автономности и нравственной воспитанности.</w:t>
      </w:r>
    </w:p>
    <w:p w:rsidR="00E56C5A" w:rsidRPr="002768AC" w:rsidRDefault="00E56C5A" w:rsidP="00E56C5A">
      <w:pPr>
        <w:ind w:firstLine="720"/>
        <w:jc w:val="both"/>
      </w:pPr>
      <w:r w:rsidRPr="002768AC">
        <w:t>Каждое суждение оценивается ребёнком в баллах по следующей шкале:</w:t>
      </w:r>
    </w:p>
    <w:p w:rsidR="00E56C5A" w:rsidRPr="002768AC" w:rsidRDefault="00E56C5A" w:rsidP="005D7BF0">
      <w:pPr>
        <w:numPr>
          <w:ilvl w:val="0"/>
          <w:numId w:val="42"/>
        </w:numPr>
        <w:jc w:val="both"/>
      </w:pPr>
      <w:r w:rsidRPr="002768AC">
        <w:t>4 – всегда;</w:t>
      </w:r>
    </w:p>
    <w:p w:rsidR="00E56C5A" w:rsidRPr="002768AC" w:rsidRDefault="00E56C5A" w:rsidP="005D7BF0">
      <w:pPr>
        <w:numPr>
          <w:ilvl w:val="0"/>
          <w:numId w:val="42"/>
        </w:numPr>
        <w:jc w:val="both"/>
      </w:pPr>
      <w:r w:rsidRPr="002768AC">
        <w:t>3 – часто;</w:t>
      </w:r>
    </w:p>
    <w:p w:rsidR="00E56C5A" w:rsidRPr="002768AC" w:rsidRDefault="00E56C5A" w:rsidP="005D7BF0">
      <w:pPr>
        <w:numPr>
          <w:ilvl w:val="0"/>
          <w:numId w:val="42"/>
        </w:numPr>
        <w:jc w:val="both"/>
      </w:pPr>
      <w:r w:rsidRPr="002768AC">
        <w:t>2 – иногда;</w:t>
      </w:r>
    </w:p>
    <w:p w:rsidR="00E56C5A" w:rsidRPr="002768AC" w:rsidRDefault="00E56C5A" w:rsidP="005D7BF0">
      <w:pPr>
        <w:numPr>
          <w:ilvl w:val="0"/>
          <w:numId w:val="42"/>
        </w:numPr>
        <w:jc w:val="both"/>
      </w:pPr>
      <w:r w:rsidRPr="002768AC">
        <w:t>1 – редко;</w:t>
      </w:r>
    </w:p>
    <w:p w:rsidR="00E56C5A" w:rsidRPr="002768AC" w:rsidRDefault="00E56C5A" w:rsidP="005D7BF0">
      <w:pPr>
        <w:numPr>
          <w:ilvl w:val="0"/>
          <w:numId w:val="42"/>
        </w:numPr>
        <w:jc w:val="both"/>
      </w:pPr>
      <w:r w:rsidRPr="002768AC">
        <w:t>0 – никогда.</w:t>
      </w:r>
    </w:p>
    <w:p w:rsidR="00E56C5A" w:rsidRPr="002768AC" w:rsidRDefault="00E56C5A" w:rsidP="00E56C5A">
      <w:pPr>
        <w:ind w:firstLine="720"/>
        <w:jc w:val="both"/>
        <w:rPr>
          <w:i/>
        </w:rPr>
      </w:pPr>
      <w:r w:rsidRPr="002768AC">
        <w:rPr>
          <w:i/>
        </w:rPr>
        <w:t xml:space="preserve">Текст </w:t>
      </w:r>
      <w:proofErr w:type="spellStart"/>
      <w:r w:rsidRPr="002768AC">
        <w:rPr>
          <w:i/>
        </w:rPr>
        <w:t>опросника</w:t>
      </w:r>
      <w:proofErr w:type="spellEnd"/>
      <w:r w:rsidRPr="002768AC">
        <w:rPr>
          <w:i/>
        </w:rPr>
        <w:t>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1. Стараюсь слушаться во всем своих вожатых.</w:t>
      </w:r>
    </w:p>
    <w:p w:rsidR="00E56C5A" w:rsidRPr="002768AC" w:rsidRDefault="00E56C5A" w:rsidP="00E56C5A">
      <w:pPr>
        <w:ind w:left="360"/>
        <w:jc w:val="both"/>
      </w:pPr>
      <w:r w:rsidRPr="002768AC">
        <w:t xml:space="preserve">       2. Считаю, что всегда надо отличатся чем-то от других.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3. За что бы я ни взялся – всегда добиваюсь успеха.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4. Умею прощать людей.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5. Я стремлюсь поступать так же, как и все мои товарищи.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6. Мне хочется быть впереди других в любом деле.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7. Я становлюсь упрямым, когда уверен, что я прав.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8. Считаю, что делать добро – главное в жизни.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9. Стараюсь поступать так, чтобы меня хвалили окружающие.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10.  В споре с друзьями я до конца отстаиваю своё мнение.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11.  Если я что-то задумал, то обязательно сделаю.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12.  Мне нравится помогать другим.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13.  Я хочу, чтобы со мной все дружили.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14.  Если мне не нравятся люди, я с ними не общаюсь.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15.  Стремлюсь всегда побеждать и выигрывать.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16.  Переживаю неприятности других, как свои.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17.  Стремлюсь не ссориться с товарищами.</w:t>
      </w:r>
    </w:p>
    <w:p w:rsidR="00E56C5A" w:rsidRPr="002768AC" w:rsidRDefault="00E56C5A" w:rsidP="00E56C5A">
      <w:pPr>
        <w:ind w:left="360" w:firstLine="360"/>
        <w:jc w:val="both"/>
      </w:pPr>
      <w:r w:rsidRPr="002768AC">
        <w:t xml:space="preserve">  18. Всегда доказываю свою правоту, даже если никто не согласен </w:t>
      </w:r>
      <w:proofErr w:type="gramStart"/>
      <w:r w:rsidRPr="002768AC">
        <w:t>с</w:t>
      </w:r>
      <w:proofErr w:type="gramEnd"/>
      <w:r w:rsidRPr="002768AC">
        <w:t xml:space="preserve"> </w:t>
      </w:r>
    </w:p>
    <w:p w:rsidR="00E56C5A" w:rsidRPr="002768AC" w:rsidRDefault="00E56C5A" w:rsidP="00E56C5A">
      <w:pPr>
        <w:ind w:left="360" w:firstLine="360"/>
        <w:jc w:val="both"/>
      </w:pPr>
      <w:r w:rsidRPr="002768AC">
        <w:tab/>
        <w:t>моим мнением.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19.  Всегда довожу дело до конца.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20.  Стараюсь защищать тех, кого обижают.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21. В лагере я прислушивался к мнению окружающих.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22. В период пребывания в лагере мои взгляды изменились.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23. В лагере я стал активнее.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24. Обо мне мои товарищи в лагере могли сказать, что я добрый и 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      справедливый.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25. Мне хотелось уехать из лагеря.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26. Мне хотелось, чтобы смена была более долгой.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  <w:r w:rsidRPr="002768AC">
        <w:t xml:space="preserve">       27. О вожатых я могу сказать: «Они мои друзья».</w:t>
      </w:r>
    </w:p>
    <w:p w:rsidR="00E56C5A" w:rsidRPr="002768AC" w:rsidRDefault="00E56C5A" w:rsidP="005D7BF0">
      <w:pPr>
        <w:numPr>
          <w:ilvl w:val="0"/>
          <w:numId w:val="45"/>
        </w:numPr>
        <w:jc w:val="both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48"/>
        <w:gridCol w:w="720"/>
        <w:gridCol w:w="720"/>
        <w:gridCol w:w="720"/>
        <w:gridCol w:w="720"/>
        <w:gridCol w:w="920"/>
        <w:gridCol w:w="1010"/>
      </w:tblGrid>
      <w:tr w:rsidR="00E56C5A" w:rsidRPr="002768AC" w:rsidTr="00C30A45">
        <w:trPr>
          <w:trHeight w:val="358"/>
          <w:jc w:val="center"/>
        </w:trPr>
        <w:tc>
          <w:tcPr>
            <w:tcW w:w="648" w:type="dxa"/>
            <w:tcBorders>
              <w:top w:val="single" w:sz="4" w:space="0" w:color="auto"/>
            </w:tcBorders>
          </w:tcPr>
          <w:p w:rsidR="00E56C5A" w:rsidRPr="002768AC" w:rsidRDefault="00E56C5A" w:rsidP="00C30A45">
            <w:pPr>
              <w:jc w:val="both"/>
            </w:pPr>
            <w:r w:rsidRPr="002768AC">
              <w:t>1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5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9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13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17</w:t>
            </w:r>
          </w:p>
        </w:tc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</w:tcPr>
          <w:p w:rsidR="00E56C5A" w:rsidRPr="002768AC" w:rsidRDefault="00E56C5A" w:rsidP="00C30A45">
            <w:pPr>
              <w:jc w:val="both"/>
            </w:pPr>
            <w:r w:rsidRPr="002768AC">
              <w:t>21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</w:tcBorders>
          </w:tcPr>
          <w:p w:rsidR="00E56C5A" w:rsidRPr="002768AC" w:rsidRDefault="00E56C5A" w:rsidP="00C30A45">
            <w:pPr>
              <w:jc w:val="both"/>
            </w:pPr>
            <w:r w:rsidRPr="002768AC">
              <w:t>25</w:t>
            </w:r>
          </w:p>
        </w:tc>
      </w:tr>
      <w:tr w:rsidR="00E56C5A" w:rsidRPr="002768AC" w:rsidTr="00C30A45">
        <w:trPr>
          <w:trHeight w:val="408"/>
          <w:jc w:val="center"/>
        </w:trPr>
        <w:tc>
          <w:tcPr>
            <w:tcW w:w="648" w:type="dxa"/>
          </w:tcPr>
          <w:p w:rsidR="00E56C5A" w:rsidRPr="002768AC" w:rsidRDefault="00E56C5A" w:rsidP="00C30A45">
            <w:pPr>
              <w:jc w:val="both"/>
            </w:pPr>
            <w:r w:rsidRPr="002768AC">
              <w:t>2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6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10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14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18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E56C5A" w:rsidRPr="002768AC" w:rsidRDefault="00E56C5A" w:rsidP="00C30A45">
            <w:pPr>
              <w:jc w:val="both"/>
            </w:pPr>
            <w:r w:rsidRPr="002768AC">
              <w:t>22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E56C5A" w:rsidRPr="002768AC" w:rsidRDefault="00E56C5A" w:rsidP="00C30A45">
            <w:pPr>
              <w:jc w:val="both"/>
            </w:pPr>
            <w:r w:rsidRPr="002768AC">
              <w:t>26</w:t>
            </w:r>
          </w:p>
        </w:tc>
      </w:tr>
      <w:tr w:rsidR="00E56C5A" w:rsidRPr="002768AC" w:rsidTr="00C30A45">
        <w:trPr>
          <w:trHeight w:val="411"/>
          <w:jc w:val="center"/>
        </w:trPr>
        <w:tc>
          <w:tcPr>
            <w:tcW w:w="648" w:type="dxa"/>
          </w:tcPr>
          <w:p w:rsidR="00E56C5A" w:rsidRPr="002768AC" w:rsidRDefault="00E56C5A" w:rsidP="00C30A45">
            <w:pPr>
              <w:jc w:val="both"/>
            </w:pPr>
            <w:r w:rsidRPr="002768AC">
              <w:t>3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7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11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15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19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E56C5A" w:rsidRPr="002768AC" w:rsidRDefault="00E56C5A" w:rsidP="00C30A45">
            <w:pPr>
              <w:jc w:val="both"/>
            </w:pPr>
            <w:r w:rsidRPr="002768AC">
              <w:t>23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E56C5A" w:rsidRPr="002768AC" w:rsidRDefault="00E56C5A" w:rsidP="00C30A45">
            <w:pPr>
              <w:jc w:val="both"/>
            </w:pPr>
            <w:r w:rsidRPr="002768AC">
              <w:t>27</w:t>
            </w:r>
          </w:p>
        </w:tc>
      </w:tr>
      <w:tr w:rsidR="00E56C5A" w:rsidRPr="002768AC" w:rsidTr="00C30A45">
        <w:trPr>
          <w:trHeight w:val="417"/>
          <w:jc w:val="center"/>
        </w:trPr>
        <w:tc>
          <w:tcPr>
            <w:tcW w:w="648" w:type="dxa"/>
          </w:tcPr>
          <w:p w:rsidR="00E56C5A" w:rsidRPr="002768AC" w:rsidRDefault="00E56C5A" w:rsidP="00C30A45">
            <w:pPr>
              <w:jc w:val="both"/>
            </w:pPr>
            <w:r w:rsidRPr="002768AC">
              <w:t>4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8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12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16</w:t>
            </w:r>
          </w:p>
        </w:tc>
        <w:tc>
          <w:tcPr>
            <w:tcW w:w="720" w:type="dxa"/>
          </w:tcPr>
          <w:p w:rsidR="00E56C5A" w:rsidRPr="002768AC" w:rsidRDefault="00E56C5A" w:rsidP="00C30A45">
            <w:pPr>
              <w:jc w:val="both"/>
            </w:pPr>
            <w:r w:rsidRPr="002768AC">
              <w:t>20</w:t>
            </w:r>
          </w:p>
        </w:tc>
        <w:tc>
          <w:tcPr>
            <w:tcW w:w="920" w:type="dxa"/>
            <w:tcBorders>
              <w:right w:val="single" w:sz="4" w:space="0" w:color="auto"/>
            </w:tcBorders>
          </w:tcPr>
          <w:p w:rsidR="00E56C5A" w:rsidRPr="002768AC" w:rsidRDefault="00E56C5A" w:rsidP="00C30A45">
            <w:pPr>
              <w:jc w:val="both"/>
            </w:pPr>
            <w:r w:rsidRPr="002768AC">
              <w:t>24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E56C5A" w:rsidRPr="002768AC" w:rsidRDefault="00E56C5A" w:rsidP="00C30A45">
            <w:pPr>
              <w:jc w:val="both"/>
            </w:pPr>
          </w:p>
        </w:tc>
      </w:tr>
    </w:tbl>
    <w:p w:rsidR="00E56C5A" w:rsidRPr="002768AC" w:rsidRDefault="00E56C5A" w:rsidP="00E56C5A">
      <w:pPr>
        <w:jc w:val="both"/>
      </w:pPr>
      <w:r w:rsidRPr="002768AC">
        <w:tab/>
      </w:r>
    </w:p>
    <w:p w:rsidR="00E56C5A" w:rsidRPr="002768AC" w:rsidRDefault="00E56C5A" w:rsidP="00E56C5A">
      <w:pPr>
        <w:jc w:val="both"/>
      </w:pPr>
      <w:r w:rsidRPr="002768AC">
        <w:tab/>
        <w:t xml:space="preserve">При анализе данные изменения по основным показателям сравниваются с ответами на вопросы 21 (адаптивность), 22 (автономность), 23 (активность), 24 (нравственность), 24-й и 25-й вопросы отражают субъективное самочувствие ребёнка в лагере, 27-й – отношение к педагогам. </w:t>
      </w:r>
    </w:p>
    <w:p w:rsidR="00E56C5A" w:rsidRPr="002768AC" w:rsidRDefault="00E56C5A" w:rsidP="00E56C5A">
      <w:pPr>
        <w:ind w:firstLine="708"/>
        <w:jc w:val="both"/>
        <w:rPr>
          <w:i/>
        </w:rPr>
      </w:pPr>
      <w:r w:rsidRPr="002768AC">
        <w:rPr>
          <w:i/>
        </w:rPr>
        <w:t xml:space="preserve">Среднюю оценку получаем: </w:t>
      </w:r>
    </w:p>
    <w:p w:rsidR="00E56C5A" w:rsidRPr="002768AC" w:rsidRDefault="00E56C5A" w:rsidP="005D7BF0">
      <w:pPr>
        <w:numPr>
          <w:ilvl w:val="0"/>
          <w:numId w:val="43"/>
        </w:numPr>
        <w:jc w:val="both"/>
      </w:pPr>
      <w:proofErr w:type="spellStart"/>
      <w:r w:rsidRPr="002768AC">
        <w:t>Адаптированности</w:t>
      </w:r>
      <w:proofErr w:type="spellEnd"/>
      <w:r w:rsidRPr="002768AC">
        <w:t xml:space="preserve"> – сложив оценки первой строчки, </w:t>
      </w:r>
      <w:proofErr w:type="gramStart"/>
      <w:r w:rsidRPr="002768AC">
        <w:t>разделив их на пять</w:t>
      </w:r>
      <w:proofErr w:type="gramEnd"/>
      <w:r w:rsidRPr="002768AC">
        <w:t>.</w:t>
      </w:r>
    </w:p>
    <w:p w:rsidR="00E56C5A" w:rsidRPr="002768AC" w:rsidRDefault="00E56C5A" w:rsidP="005D7BF0">
      <w:pPr>
        <w:numPr>
          <w:ilvl w:val="0"/>
          <w:numId w:val="43"/>
        </w:numPr>
        <w:jc w:val="both"/>
      </w:pPr>
      <w:r w:rsidRPr="002768AC">
        <w:lastRenderedPageBreak/>
        <w:t xml:space="preserve">Автономности – сложив оценки второй строчки, </w:t>
      </w:r>
      <w:proofErr w:type="gramStart"/>
      <w:r w:rsidRPr="002768AC">
        <w:t>разделив их на пять</w:t>
      </w:r>
      <w:proofErr w:type="gramEnd"/>
      <w:r w:rsidRPr="002768AC">
        <w:t>.</w:t>
      </w:r>
    </w:p>
    <w:p w:rsidR="00E56C5A" w:rsidRPr="002768AC" w:rsidRDefault="00E56C5A" w:rsidP="005D7BF0">
      <w:pPr>
        <w:numPr>
          <w:ilvl w:val="0"/>
          <w:numId w:val="43"/>
        </w:numPr>
        <w:jc w:val="both"/>
      </w:pPr>
      <w:r w:rsidRPr="002768AC">
        <w:t xml:space="preserve">Социальной активности – сложив оценки третьей строчки, </w:t>
      </w:r>
      <w:proofErr w:type="gramStart"/>
      <w:r w:rsidRPr="002768AC">
        <w:t>разделив их на пять</w:t>
      </w:r>
      <w:proofErr w:type="gramEnd"/>
      <w:r w:rsidRPr="002768AC">
        <w:t>.</w:t>
      </w:r>
    </w:p>
    <w:p w:rsidR="00E56C5A" w:rsidRPr="002768AC" w:rsidRDefault="00E56C5A" w:rsidP="005D7BF0">
      <w:pPr>
        <w:numPr>
          <w:ilvl w:val="0"/>
          <w:numId w:val="43"/>
        </w:numPr>
        <w:jc w:val="both"/>
      </w:pPr>
      <w:r w:rsidRPr="002768AC">
        <w:t xml:space="preserve">Уровень воспитанности – сложив оценки четвертой строчки, </w:t>
      </w:r>
      <w:proofErr w:type="gramStart"/>
      <w:r w:rsidRPr="002768AC">
        <w:t>разделив их на пять</w:t>
      </w:r>
      <w:proofErr w:type="gramEnd"/>
      <w:r w:rsidRPr="002768AC">
        <w:t>.</w:t>
      </w:r>
    </w:p>
    <w:p w:rsidR="00E56C5A" w:rsidRPr="002768AC" w:rsidRDefault="00E56C5A" w:rsidP="00E56C5A">
      <w:pPr>
        <w:pStyle w:val="aa"/>
        <w:jc w:val="both"/>
      </w:pPr>
      <w:r w:rsidRPr="002768AC">
        <w:t xml:space="preserve">          4 – высокий уровень.</w:t>
      </w:r>
    </w:p>
    <w:p w:rsidR="00E56C5A" w:rsidRPr="002768AC" w:rsidRDefault="00E56C5A" w:rsidP="00E56C5A">
      <w:pPr>
        <w:jc w:val="both"/>
      </w:pPr>
      <w:r w:rsidRPr="002768AC">
        <w:t xml:space="preserve">           3 – норма</w:t>
      </w:r>
    </w:p>
    <w:p w:rsidR="00E56C5A" w:rsidRPr="002768AC" w:rsidRDefault="00E56C5A" w:rsidP="00E56C5A">
      <w:pPr>
        <w:jc w:val="both"/>
      </w:pPr>
      <w:r w:rsidRPr="002768AC">
        <w:t xml:space="preserve">           меньше 3 – низкий.</w:t>
      </w:r>
    </w:p>
    <w:p w:rsidR="00E56C5A" w:rsidRPr="002768AC" w:rsidRDefault="00E56C5A" w:rsidP="00E56C5A">
      <w:pPr>
        <w:jc w:val="both"/>
      </w:pPr>
    </w:p>
    <w:p w:rsidR="00E56C5A" w:rsidRPr="002768AC" w:rsidRDefault="00E56C5A" w:rsidP="00E56C5A">
      <w:pPr>
        <w:jc w:val="both"/>
        <w:rPr>
          <w:b/>
        </w:rPr>
      </w:pPr>
      <w:r w:rsidRPr="002768AC">
        <w:rPr>
          <w:b/>
          <w:lang w:val="en-US"/>
        </w:rPr>
        <w:t>II</w:t>
      </w:r>
      <w:r w:rsidRPr="002768AC">
        <w:rPr>
          <w:b/>
        </w:rPr>
        <w:t>. Анкета « Как мы жили</w:t>
      </w:r>
      <w:proofErr w:type="gramStart"/>
      <w:r w:rsidRPr="002768AC">
        <w:rPr>
          <w:b/>
        </w:rPr>
        <w:t>?»</w:t>
      </w:r>
      <w:proofErr w:type="gramEnd"/>
      <w:r w:rsidRPr="002768AC">
        <w:rPr>
          <w:b/>
        </w:rPr>
        <w:t>.</w:t>
      </w:r>
    </w:p>
    <w:p w:rsidR="00E56C5A" w:rsidRPr="002768AC" w:rsidRDefault="00E56C5A" w:rsidP="00E56C5A">
      <w:pPr>
        <w:ind w:firstLine="708"/>
        <w:jc w:val="both"/>
        <w:rPr>
          <w:i/>
        </w:rPr>
      </w:pPr>
      <w:r w:rsidRPr="002768AC">
        <w:rPr>
          <w:i/>
        </w:rPr>
        <w:t>Дорогой друг! Прошла лагерная смена. Чем она запомнилась тебе, как ты чувствовал себя в нашем лагере, что волновало тебя? Это те вопросы, ответив на которые, ты сможешь помочь нам проанализировать нашу работу. А мы постараемся сделать так, что бы приехав в следующий раз, ты чувствовал себя более комфортно.</w:t>
      </w:r>
    </w:p>
    <w:p w:rsidR="00E56C5A" w:rsidRPr="002768AC" w:rsidRDefault="00E56C5A" w:rsidP="00E56C5A">
      <w:pPr>
        <w:jc w:val="both"/>
        <w:rPr>
          <w:i/>
        </w:rPr>
      </w:pPr>
      <w:r w:rsidRPr="002768AC">
        <w:t>Фамилия, имя _________________________________ Возраст  ________ лет</w:t>
      </w:r>
      <w:r w:rsidRPr="002768AC">
        <w:rPr>
          <w:i/>
        </w:rPr>
        <w:t xml:space="preserve">    </w:t>
      </w:r>
    </w:p>
    <w:p w:rsidR="00E56C5A" w:rsidRPr="002768AC" w:rsidRDefault="00E56C5A" w:rsidP="00E56C5A">
      <w:pPr>
        <w:jc w:val="both"/>
      </w:pPr>
      <w:r w:rsidRPr="002768AC">
        <w:t xml:space="preserve">Место проживания </w:t>
      </w:r>
      <w:proofErr w:type="spellStart"/>
      <w:r w:rsidRPr="002768AC">
        <w:t>________________________________Отряд</w:t>
      </w:r>
      <w:proofErr w:type="spellEnd"/>
      <w:r w:rsidRPr="002768AC">
        <w:t xml:space="preserve"> ____________</w:t>
      </w:r>
    </w:p>
    <w:p w:rsidR="00E56C5A" w:rsidRPr="002768AC" w:rsidRDefault="00E56C5A" w:rsidP="00E56C5A">
      <w:pPr>
        <w:jc w:val="both"/>
        <w:rPr>
          <w:i/>
        </w:rPr>
      </w:pPr>
      <w:r w:rsidRPr="002768AC">
        <w:rPr>
          <w:i/>
        </w:rPr>
        <w:t>Ответь, пожалуйста, на следующие вопросы:</w:t>
      </w:r>
    </w:p>
    <w:p w:rsidR="00E56C5A" w:rsidRPr="002768AC" w:rsidRDefault="00E56C5A" w:rsidP="00E56C5A">
      <w:pPr>
        <w:jc w:val="both"/>
      </w:pPr>
      <w:r w:rsidRPr="002768AC">
        <w:t>1. Понравилось ли тебе отдыхать в нашем лагере?_______________________</w:t>
      </w:r>
    </w:p>
    <w:p w:rsidR="00E56C5A" w:rsidRPr="002768AC" w:rsidRDefault="00E56C5A" w:rsidP="00E56C5A">
      <w:pPr>
        <w:jc w:val="both"/>
      </w:pPr>
      <w:r w:rsidRPr="002768AC">
        <w:t xml:space="preserve">2. Кем ты чаще всего был в течение смены (выбери одну позицию)? </w:t>
      </w:r>
    </w:p>
    <w:p w:rsidR="00E56C5A" w:rsidRPr="002768AC" w:rsidRDefault="00E56C5A" w:rsidP="00E56C5A">
      <w:pPr>
        <w:jc w:val="both"/>
      </w:pPr>
      <w:r w:rsidRPr="002768AC">
        <w:t xml:space="preserve">    а) организатором </w:t>
      </w:r>
      <w:r w:rsidRPr="002768AC">
        <w:tab/>
      </w:r>
      <w:r w:rsidRPr="002768AC">
        <w:tab/>
        <w:t xml:space="preserve">    в) генератором идей (предлагал (а) новые идеи) </w:t>
      </w:r>
    </w:p>
    <w:p w:rsidR="00E56C5A" w:rsidRPr="002768AC" w:rsidRDefault="00E56C5A" w:rsidP="00E56C5A">
      <w:pPr>
        <w:jc w:val="both"/>
      </w:pPr>
      <w:r w:rsidRPr="002768AC">
        <w:t xml:space="preserve">    б) активным участником     г) наблюдателем (на всё смотрел со стороны)</w:t>
      </w:r>
    </w:p>
    <w:p w:rsidR="00E56C5A" w:rsidRPr="002768AC" w:rsidRDefault="00E56C5A" w:rsidP="00E56C5A">
      <w:pPr>
        <w:jc w:val="both"/>
      </w:pPr>
      <w:r w:rsidRPr="002768AC">
        <w:t>3. В чём из предложенного в смене ты смог себя проявить (отметь галочкой)?</w:t>
      </w:r>
    </w:p>
    <w:p w:rsidR="00E56C5A" w:rsidRPr="002768AC" w:rsidRDefault="00E56C5A" w:rsidP="00E56C5A">
      <w:pPr>
        <w:jc w:val="both"/>
      </w:pPr>
      <w:r w:rsidRPr="002768AC">
        <w:tab/>
        <w:t>а) в оформлении отрядного уголка</w:t>
      </w:r>
    </w:p>
    <w:p w:rsidR="00E56C5A" w:rsidRPr="002768AC" w:rsidRDefault="00E56C5A" w:rsidP="00E56C5A">
      <w:pPr>
        <w:jc w:val="both"/>
      </w:pPr>
      <w:r w:rsidRPr="002768AC">
        <w:tab/>
        <w:t>б) в организации и проведении дел в отряде</w:t>
      </w:r>
    </w:p>
    <w:p w:rsidR="00E56C5A" w:rsidRPr="002768AC" w:rsidRDefault="00E56C5A" w:rsidP="00E56C5A">
      <w:pPr>
        <w:jc w:val="both"/>
      </w:pPr>
      <w:r w:rsidRPr="002768AC">
        <w:tab/>
        <w:t xml:space="preserve">в) в активном участии в </w:t>
      </w:r>
      <w:proofErr w:type="spellStart"/>
      <w:r w:rsidRPr="002768AC">
        <w:t>общелагерных</w:t>
      </w:r>
      <w:proofErr w:type="spellEnd"/>
      <w:r w:rsidRPr="002768AC">
        <w:t xml:space="preserve"> мероприятиях</w:t>
      </w:r>
    </w:p>
    <w:p w:rsidR="00E56C5A" w:rsidRPr="002768AC" w:rsidRDefault="00E56C5A" w:rsidP="00E56C5A">
      <w:pPr>
        <w:jc w:val="both"/>
      </w:pPr>
      <w:r w:rsidRPr="002768AC">
        <w:tab/>
        <w:t>г) в спорте</w:t>
      </w:r>
    </w:p>
    <w:p w:rsidR="00E56C5A" w:rsidRPr="002768AC" w:rsidRDefault="00E56C5A" w:rsidP="00E56C5A">
      <w:pPr>
        <w:pStyle w:val="aa"/>
        <w:jc w:val="both"/>
      </w:pPr>
      <w:r w:rsidRPr="002768AC">
        <w:tab/>
      </w:r>
      <w:proofErr w:type="spellStart"/>
      <w:r w:rsidRPr="002768AC">
        <w:t>д</w:t>
      </w:r>
      <w:proofErr w:type="spellEnd"/>
      <w:r w:rsidRPr="002768AC">
        <w:t>) в прикладном творчестве (кружках)</w:t>
      </w:r>
    </w:p>
    <w:p w:rsidR="00E56C5A" w:rsidRPr="002768AC" w:rsidRDefault="00E56C5A" w:rsidP="00E56C5A">
      <w:pPr>
        <w:jc w:val="both"/>
      </w:pPr>
      <w:r w:rsidRPr="002768AC">
        <w:tab/>
        <w:t>е) в сценическом творчестве (выступления на сцене)</w:t>
      </w:r>
    </w:p>
    <w:p w:rsidR="00E56C5A" w:rsidRPr="002768AC" w:rsidRDefault="00E56C5A" w:rsidP="00E56C5A">
      <w:pPr>
        <w:jc w:val="both"/>
      </w:pPr>
      <w:r w:rsidRPr="002768AC">
        <w:tab/>
        <w:t>ё) свой вариант ________________________________________________</w:t>
      </w:r>
    </w:p>
    <w:p w:rsidR="00E56C5A" w:rsidRPr="002768AC" w:rsidRDefault="00E56C5A" w:rsidP="00E56C5A">
      <w:pPr>
        <w:ind w:left="60"/>
      </w:pPr>
      <w:r w:rsidRPr="002768AC">
        <w:t xml:space="preserve">4. Какие отрядные, </w:t>
      </w:r>
      <w:proofErr w:type="spellStart"/>
      <w:r w:rsidRPr="002768AC">
        <w:t>общелагерные</w:t>
      </w:r>
      <w:proofErr w:type="spellEnd"/>
      <w:r w:rsidRPr="002768AC">
        <w:t xml:space="preserve"> мероприятия тебе запомнились   (понравились) больше всего (перечисли) ______________________________________________________________________</w:t>
      </w:r>
    </w:p>
    <w:p w:rsidR="00E56C5A" w:rsidRPr="002768AC" w:rsidRDefault="00E56C5A" w:rsidP="00E56C5A">
      <w:r w:rsidRPr="002768AC">
        <w:t>5. Самым трудным для меня в лагере было _____________________________________________</w:t>
      </w:r>
    </w:p>
    <w:p w:rsidR="00E56C5A" w:rsidRPr="002768AC" w:rsidRDefault="00E56C5A" w:rsidP="00E56C5A">
      <w:r w:rsidRPr="002768AC">
        <w:t>6. За время, проведённое в лагере, я стал (научился, изменился) _____________________________________________________________________</w:t>
      </w:r>
    </w:p>
    <w:p w:rsidR="00E56C5A" w:rsidRPr="002768AC" w:rsidRDefault="00297CA3" w:rsidP="00E56C5A">
      <w:r>
        <w:rPr>
          <w:noProof/>
        </w:rPr>
        <w:pict>
          <v:oval id="_x0000_s1076" style="position:absolute;margin-left:224.1pt;margin-top:37.1pt;width:1in;height:64.8pt;z-index:251693056" o:allowincell="f">
            <w10:wrap type="topAndBottom"/>
          </v:oval>
        </w:pict>
      </w:r>
      <w:r w:rsidR="00E56C5A" w:rsidRPr="002768AC">
        <w:t xml:space="preserve">7. Представь себе, круг – это твой отряд, поставь  крестик в том месте, где ты ощущаешь себя в отряде:     </w:t>
      </w:r>
    </w:p>
    <w:p w:rsidR="00E56C5A" w:rsidRPr="002768AC" w:rsidRDefault="00E56C5A" w:rsidP="00E56C5A">
      <w:r w:rsidRPr="002768AC">
        <w:t xml:space="preserve"> </w:t>
      </w:r>
    </w:p>
    <w:p w:rsidR="00E56C5A" w:rsidRPr="002768AC" w:rsidRDefault="00E56C5A" w:rsidP="00E56C5A">
      <w:r w:rsidRPr="002768AC">
        <w:t>8.  Больше всего за смену мне понравилось (запомнилось) ___________________________________________________________________</w:t>
      </w:r>
    </w:p>
    <w:p w:rsidR="00E56C5A" w:rsidRPr="002768AC" w:rsidRDefault="00E56C5A" w:rsidP="00E56C5A">
      <w:pPr>
        <w:rPr>
          <w:b/>
        </w:rPr>
      </w:pPr>
      <w:r>
        <w:t>9. Уходя</w:t>
      </w:r>
      <w:r w:rsidRPr="002768AC">
        <w:t xml:space="preserve"> из лагеря, я хотел (а) бы сказать ___________________________________________________________________</w:t>
      </w:r>
    </w:p>
    <w:p w:rsidR="00E56C5A" w:rsidRPr="002768AC" w:rsidRDefault="00E56C5A" w:rsidP="00E56C5A">
      <w:pPr>
        <w:jc w:val="both"/>
        <w:rPr>
          <w:b/>
        </w:rPr>
      </w:pPr>
    </w:p>
    <w:p w:rsidR="00E56C5A" w:rsidRPr="002768AC" w:rsidRDefault="00E56C5A" w:rsidP="00E56C5A">
      <w:pPr>
        <w:pStyle w:val="a4"/>
        <w:spacing w:before="0" w:beforeAutospacing="0" w:after="0" w:afterAutospacing="0"/>
        <w:jc w:val="both"/>
      </w:pPr>
      <w:r w:rsidRPr="002768AC">
        <w:rPr>
          <w:b/>
          <w:bCs/>
          <w:i/>
        </w:rPr>
        <w:t>Анкета</w:t>
      </w:r>
      <w:r w:rsidRPr="002768AC">
        <w:rPr>
          <w:b/>
          <w:bCs/>
        </w:rPr>
        <w:t xml:space="preserve"> </w:t>
      </w:r>
      <w:r w:rsidRPr="002768AC">
        <w:t>(на входе)</w:t>
      </w:r>
    </w:p>
    <w:p w:rsidR="00E56C5A" w:rsidRPr="002768AC" w:rsidRDefault="00E56C5A" w:rsidP="00E56C5A">
      <w:pPr>
        <w:pStyle w:val="a4"/>
        <w:spacing w:before="0" w:beforeAutospacing="0" w:after="0" w:afterAutospacing="0"/>
        <w:jc w:val="both"/>
      </w:pPr>
    </w:p>
    <w:p w:rsidR="00E56C5A" w:rsidRPr="002768AC" w:rsidRDefault="00E56C5A" w:rsidP="00E56C5A">
      <w:pPr>
        <w:pStyle w:val="a4"/>
        <w:spacing w:before="0" w:beforeAutospacing="0" w:after="0" w:afterAutospacing="0"/>
        <w:ind w:firstLine="540"/>
        <w:jc w:val="both"/>
      </w:pPr>
      <w:r w:rsidRPr="002768AC">
        <w:t xml:space="preserve">Мы снова вместе! Для того чтобы сделать жизнь в нашем лагере более интересной, мы просим тебя ответить на некоторые вопросы: </w:t>
      </w:r>
    </w:p>
    <w:p w:rsidR="00E56C5A" w:rsidRPr="002768AC" w:rsidRDefault="00E56C5A" w:rsidP="005D7BF0">
      <w:pPr>
        <w:pStyle w:val="a4"/>
        <w:numPr>
          <w:ilvl w:val="0"/>
          <w:numId w:val="47"/>
        </w:numPr>
        <w:spacing w:before="0" w:beforeAutospacing="0" w:after="0" w:afterAutospacing="0"/>
        <w:jc w:val="both"/>
      </w:pPr>
      <w:r w:rsidRPr="002768AC">
        <w:t>Твои первые впечатления от лагеря?</w:t>
      </w:r>
    </w:p>
    <w:p w:rsidR="00E56C5A" w:rsidRPr="002768AC" w:rsidRDefault="00E56C5A" w:rsidP="005D7BF0">
      <w:pPr>
        <w:pStyle w:val="a4"/>
        <w:numPr>
          <w:ilvl w:val="0"/>
          <w:numId w:val="47"/>
        </w:numPr>
        <w:spacing w:before="0" w:beforeAutospacing="0" w:after="0" w:afterAutospacing="0"/>
        <w:jc w:val="both"/>
      </w:pPr>
      <w:r w:rsidRPr="002768AC">
        <w:lastRenderedPageBreak/>
        <w:t>Что ты ждёшь от лагеря?</w:t>
      </w:r>
    </w:p>
    <w:p w:rsidR="00E56C5A" w:rsidRPr="002768AC" w:rsidRDefault="00E56C5A" w:rsidP="005D7BF0">
      <w:pPr>
        <w:pStyle w:val="a4"/>
        <w:numPr>
          <w:ilvl w:val="0"/>
          <w:numId w:val="47"/>
        </w:numPr>
        <w:spacing w:before="0" w:beforeAutospacing="0" w:after="0" w:afterAutospacing="0"/>
        <w:jc w:val="both"/>
      </w:pPr>
      <w:r w:rsidRPr="002768AC">
        <w:t>Есть ли у тебя идеи, как сделать жизнь в нашем лагере интересной и радостной для всех?</w:t>
      </w:r>
    </w:p>
    <w:p w:rsidR="00E56C5A" w:rsidRPr="002768AC" w:rsidRDefault="00E56C5A" w:rsidP="005D7BF0">
      <w:pPr>
        <w:pStyle w:val="a4"/>
        <w:numPr>
          <w:ilvl w:val="0"/>
          <w:numId w:val="47"/>
        </w:numPr>
        <w:spacing w:before="0" w:beforeAutospacing="0" w:after="0" w:afterAutospacing="0"/>
        <w:jc w:val="both"/>
      </w:pPr>
      <w:r w:rsidRPr="002768AC">
        <w:t>В каких делах ты хочешь участвовать?</w:t>
      </w:r>
    </w:p>
    <w:p w:rsidR="00E56C5A" w:rsidRPr="002768AC" w:rsidRDefault="00E56C5A" w:rsidP="005D7BF0">
      <w:pPr>
        <w:pStyle w:val="a4"/>
        <w:numPr>
          <w:ilvl w:val="0"/>
          <w:numId w:val="47"/>
        </w:numPr>
        <w:spacing w:before="0" w:beforeAutospacing="0" w:after="0" w:afterAutospacing="0"/>
        <w:jc w:val="both"/>
      </w:pPr>
      <w:r w:rsidRPr="002768AC">
        <w:t>Что тебе нравиться делать?</w:t>
      </w:r>
    </w:p>
    <w:p w:rsidR="00E56C5A" w:rsidRPr="002768AC" w:rsidRDefault="00E56C5A" w:rsidP="005D7BF0">
      <w:pPr>
        <w:pStyle w:val="a4"/>
        <w:numPr>
          <w:ilvl w:val="0"/>
          <w:numId w:val="47"/>
        </w:numPr>
        <w:spacing w:before="0" w:beforeAutospacing="0" w:after="0" w:afterAutospacing="0"/>
        <w:jc w:val="both"/>
      </w:pPr>
      <w:r w:rsidRPr="002768AC">
        <w:t>Хочешь ли ты чему-нибудь научиться или научить других?</w:t>
      </w:r>
    </w:p>
    <w:p w:rsidR="00E56C5A" w:rsidRPr="002768AC" w:rsidRDefault="00E56C5A" w:rsidP="005D7BF0">
      <w:pPr>
        <w:pStyle w:val="a4"/>
        <w:numPr>
          <w:ilvl w:val="0"/>
          <w:numId w:val="47"/>
        </w:numPr>
        <w:spacing w:before="0" w:beforeAutospacing="0" w:after="0" w:afterAutospacing="0"/>
        <w:jc w:val="both"/>
      </w:pPr>
      <w:r w:rsidRPr="002768AC">
        <w:t xml:space="preserve">Кто твои друзья в лагере? </w:t>
      </w:r>
    </w:p>
    <w:p w:rsidR="00E56C5A" w:rsidRPr="002768AC" w:rsidRDefault="00E56C5A" w:rsidP="00E56C5A">
      <w:pPr>
        <w:pStyle w:val="a4"/>
        <w:spacing w:before="0" w:beforeAutospacing="0" w:after="0" w:afterAutospacing="0"/>
        <w:jc w:val="both"/>
      </w:pPr>
      <w:r w:rsidRPr="002768AC">
        <w:t>– Пожалуйста, закончи предложения (фразы):</w:t>
      </w:r>
    </w:p>
    <w:p w:rsidR="00E56C5A" w:rsidRPr="002768AC" w:rsidRDefault="00E56C5A" w:rsidP="00E56C5A">
      <w:pPr>
        <w:pStyle w:val="a4"/>
        <w:spacing w:before="0" w:beforeAutospacing="0" w:after="0" w:afterAutospacing="0"/>
        <w:jc w:val="both"/>
      </w:pPr>
      <w:r w:rsidRPr="002768AC">
        <w:t>Я пришел в лагерь, потому, что………………………………………………………….</w:t>
      </w:r>
    </w:p>
    <w:p w:rsidR="00E56C5A" w:rsidRPr="002768AC" w:rsidRDefault="00E56C5A" w:rsidP="00E56C5A">
      <w:pPr>
        <w:pStyle w:val="a4"/>
        <w:spacing w:before="0" w:beforeAutospacing="0" w:after="0" w:afterAutospacing="0"/>
        <w:jc w:val="both"/>
      </w:pPr>
      <w:r w:rsidRPr="002768AC">
        <w:t>Я не хочу, чтобы…………………………………………………………………….</w:t>
      </w:r>
    </w:p>
    <w:p w:rsidR="00E56C5A" w:rsidRPr="002768AC" w:rsidRDefault="00E56C5A" w:rsidP="00E56C5A">
      <w:pPr>
        <w:pStyle w:val="a4"/>
        <w:spacing w:before="0" w:beforeAutospacing="0" w:after="0" w:afterAutospacing="0"/>
        <w:jc w:val="both"/>
      </w:pPr>
      <w:r w:rsidRPr="002768AC">
        <w:t>Я хочу, чтобы………………………………………………………………………..</w:t>
      </w:r>
    </w:p>
    <w:p w:rsidR="00E56C5A" w:rsidRPr="002768AC" w:rsidRDefault="00E56C5A" w:rsidP="00E56C5A">
      <w:pPr>
        <w:pStyle w:val="a4"/>
        <w:spacing w:before="0" w:beforeAutospacing="0" w:after="0" w:afterAutospacing="0"/>
        <w:jc w:val="both"/>
      </w:pPr>
      <w:r w:rsidRPr="002768AC">
        <w:t>Я боюсь, что…………………………………………………………………………….</w:t>
      </w:r>
    </w:p>
    <w:p w:rsidR="00E56C5A" w:rsidRPr="002768AC" w:rsidRDefault="00E56C5A" w:rsidP="00E56C5A">
      <w:pPr>
        <w:pStyle w:val="a4"/>
        <w:spacing w:before="0" w:beforeAutospacing="0" w:after="0" w:afterAutospacing="0"/>
        <w:jc w:val="both"/>
      </w:pPr>
      <w:r w:rsidRPr="002768AC">
        <w:t>Пожалуйста, напиши также:</w:t>
      </w:r>
    </w:p>
    <w:p w:rsidR="00E56C5A" w:rsidRPr="002768AC" w:rsidRDefault="00E56C5A" w:rsidP="00E56C5A">
      <w:pPr>
        <w:pStyle w:val="a4"/>
        <w:spacing w:before="0" w:beforeAutospacing="0" w:after="0" w:afterAutospacing="0"/>
        <w:jc w:val="both"/>
      </w:pPr>
      <w:r w:rsidRPr="002768AC">
        <w:t>Имя…………………….. Фамилия………………………………</w:t>
      </w:r>
    </w:p>
    <w:p w:rsidR="00E56C5A" w:rsidRPr="002768AC" w:rsidRDefault="00E56C5A" w:rsidP="00E56C5A">
      <w:pPr>
        <w:ind w:firstLine="540"/>
        <w:jc w:val="both"/>
        <w:rPr>
          <w:b/>
          <w:i/>
        </w:rPr>
      </w:pPr>
    </w:p>
    <w:p w:rsidR="00E56C5A" w:rsidRPr="002768AC" w:rsidRDefault="00E56C5A" w:rsidP="00E56C5A">
      <w:pPr>
        <w:ind w:firstLine="540"/>
        <w:jc w:val="both"/>
        <w:rPr>
          <w:b/>
          <w:i/>
        </w:rPr>
      </w:pPr>
      <w:r w:rsidRPr="002768AC">
        <w:rPr>
          <w:b/>
          <w:i/>
        </w:rPr>
        <w:t xml:space="preserve">Методика </w:t>
      </w:r>
      <w:proofErr w:type="spellStart"/>
      <w:r w:rsidRPr="002768AC">
        <w:rPr>
          <w:b/>
          <w:i/>
        </w:rPr>
        <w:t>опросника</w:t>
      </w:r>
      <w:proofErr w:type="spellEnd"/>
    </w:p>
    <w:p w:rsidR="00E56C5A" w:rsidRPr="002768AC" w:rsidRDefault="00E56C5A" w:rsidP="00E56C5A">
      <w:pPr>
        <w:ind w:firstLine="540"/>
        <w:jc w:val="both"/>
        <w:rPr>
          <w:i/>
        </w:rPr>
      </w:pPr>
    </w:p>
    <w:p w:rsidR="00E56C5A" w:rsidRPr="002768AC" w:rsidRDefault="00E56C5A" w:rsidP="00E56C5A">
      <w:pPr>
        <w:ind w:firstLine="540"/>
        <w:jc w:val="both"/>
      </w:pPr>
      <w:r w:rsidRPr="002768AC">
        <w:t>Детям даётся задание: написать, что, по их мнению, В детском лагере (отряде) хорошо и что плохо, или что радует и что огорчает. При этом не ставятся ориентирующие вопросы.</w:t>
      </w:r>
    </w:p>
    <w:p w:rsidR="00E56C5A" w:rsidRPr="002768AC" w:rsidRDefault="00E56C5A" w:rsidP="00E56C5A">
      <w:pPr>
        <w:ind w:firstLine="540"/>
        <w:jc w:val="both"/>
      </w:pPr>
      <w:r w:rsidRPr="002768AC">
        <w:t>Анализ полученной с помощью этой методики информации позволяет увидеть удачные и неудачные дела, характер общения, отношений в лагере, настроения, что является показателем жизнедеятельности детского лагеря.</w:t>
      </w:r>
    </w:p>
    <w:p w:rsidR="00E56C5A" w:rsidRPr="002768AC" w:rsidRDefault="00E56C5A" w:rsidP="00E56C5A">
      <w:pPr>
        <w:ind w:firstLine="540"/>
        <w:jc w:val="both"/>
        <w:rPr>
          <w:b/>
        </w:rPr>
      </w:pPr>
      <w:r w:rsidRPr="002768AC">
        <w:rPr>
          <w:b/>
        </w:rPr>
        <w:t>В нашем детском лагере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502"/>
      </w:tblGrid>
      <w:tr w:rsidR="00E56C5A" w:rsidRPr="002768AC" w:rsidTr="00C30A45">
        <w:tc>
          <w:tcPr>
            <w:tcW w:w="4786" w:type="dxa"/>
          </w:tcPr>
          <w:p w:rsidR="00E56C5A" w:rsidRPr="002768AC" w:rsidRDefault="00E56C5A" w:rsidP="00C30A45">
            <w:pPr>
              <w:jc w:val="both"/>
            </w:pPr>
            <w:r w:rsidRPr="002768AC">
              <w:t>Мне понравилось</w:t>
            </w:r>
          </w:p>
        </w:tc>
        <w:tc>
          <w:tcPr>
            <w:tcW w:w="4502" w:type="dxa"/>
          </w:tcPr>
          <w:p w:rsidR="00E56C5A" w:rsidRPr="002768AC" w:rsidRDefault="00E56C5A" w:rsidP="00C30A45">
            <w:pPr>
              <w:jc w:val="both"/>
            </w:pPr>
            <w:r w:rsidRPr="002768AC">
              <w:t>Мне не понравилось</w:t>
            </w:r>
          </w:p>
        </w:tc>
      </w:tr>
      <w:tr w:rsidR="00E56C5A" w:rsidRPr="002768AC" w:rsidTr="00C30A45">
        <w:tc>
          <w:tcPr>
            <w:tcW w:w="4786" w:type="dxa"/>
          </w:tcPr>
          <w:p w:rsidR="00E56C5A" w:rsidRPr="002768AC" w:rsidRDefault="00E56C5A" w:rsidP="00C30A45">
            <w:pPr>
              <w:jc w:val="both"/>
            </w:pPr>
            <w:r w:rsidRPr="002768AC">
              <w:t>1</w:t>
            </w:r>
          </w:p>
        </w:tc>
        <w:tc>
          <w:tcPr>
            <w:tcW w:w="4502" w:type="dxa"/>
          </w:tcPr>
          <w:p w:rsidR="00E56C5A" w:rsidRPr="002768AC" w:rsidRDefault="00E56C5A" w:rsidP="00C30A45">
            <w:pPr>
              <w:jc w:val="both"/>
            </w:pPr>
            <w:r w:rsidRPr="002768AC">
              <w:t>1</w:t>
            </w:r>
          </w:p>
        </w:tc>
      </w:tr>
      <w:tr w:rsidR="00E56C5A" w:rsidRPr="002768AC" w:rsidTr="00C30A45">
        <w:tc>
          <w:tcPr>
            <w:tcW w:w="4786" w:type="dxa"/>
          </w:tcPr>
          <w:p w:rsidR="00E56C5A" w:rsidRPr="002768AC" w:rsidRDefault="00E56C5A" w:rsidP="00C30A45">
            <w:pPr>
              <w:jc w:val="both"/>
            </w:pPr>
            <w:r w:rsidRPr="002768AC">
              <w:t>2</w:t>
            </w:r>
          </w:p>
        </w:tc>
        <w:tc>
          <w:tcPr>
            <w:tcW w:w="4502" w:type="dxa"/>
          </w:tcPr>
          <w:p w:rsidR="00E56C5A" w:rsidRPr="002768AC" w:rsidRDefault="00E56C5A" w:rsidP="00C30A45">
            <w:pPr>
              <w:jc w:val="both"/>
            </w:pPr>
            <w:r w:rsidRPr="002768AC">
              <w:t>2</w:t>
            </w:r>
          </w:p>
        </w:tc>
      </w:tr>
      <w:tr w:rsidR="00E56C5A" w:rsidRPr="002768AC" w:rsidTr="00C30A45">
        <w:tc>
          <w:tcPr>
            <w:tcW w:w="4786" w:type="dxa"/>
          </w:tcPr>
          <w:p w:rsidR="00E56C5A" w:rsidRPr="002768AC" w:rsidRDefault="00E56C5A" w:rsidP="00C30A45">
            <w:pPr>
              <w:jc w:val="both"/>
            </w:pPr>
            <w:r w:rsidRPr="002768AC">
              <w:t>И т.д.</w:t>
            </w:r>
          </w:p>
        </w:tc>
        <w:tc>
          <w:tcPr>
            <w:tcW w:w="4502" w:type="dxa"/>
          </w:tcPr>
          <w:p w:rsidR="00E56C5A" w:rsidRPr="002768AC" w:rsidRDefault="00E56C5A" w:rsidP="00C30A45">
            <w:pPr>
              <w:jc w:val="both"/>
            </w:pPr>
            <w:r w:rsidRPr="002768AC">
              <w:t>И т.д.</w:t>
            </w:r>
          </w:p>
        </w:tc>
      </w:tr>
    </w:tbl>
    <w:p w:rsidR="00E56C5A" w:rsidRPr="002768AC" w:rsidRDefault="00E56C5A" w:rsidP="00E56C5A">
      <w:pPr>
        <w:ind w:firstLine="540"/>
        <w:jc w:val="both"/>
        <w:rPr>
          <w:b/>
          <w:i/>
        </w:rPr>
      </w:pPr>
    </w:p>
    <w:p w:rsidR="00E56C5A" w:rsidRPr="002768AC" w:rsidRDefault="00E56C5A" w:rsidP="00E56C5A">
      <w:pPr>
        <w:ind w:firstLine="540"/>
        <w:jc w:val="both"/>
        <w:rPr>
          <w:b/>
          <w:i/>
        </w:rPr>
      </w:pPr>
      <w:r w:rsidRPr="002768AC">
        <w:rPr>
          <w:b/>
          <w:i/>
        </w:rPr>
        <w:t>Игра в слова</w:t>
      </w:r>
    </w:p>
    <w:p w:rsidR="00E56C5A" w:rsidRPr="002768AC" w:rsidRDefault="00E56C5A" w:rsidP="00E56C5A">
      <w:pPr>
        <w:ind w:firstLine="540"/>
        <w:jc w:val="both"/>
        <w:rPr>
          <w:i/>
        </w:rPr>
      </w:pPr>
    </w:p>
    <w:p w:rsidR="00E56C5A" w:rsidRPr="002768AC" w:rsidRDefault="00E56C5A" w:rsidP="00E56C5A">
      <w:pPr>
        <w:ind w:firstLine="540"/>
        <w:jc w:val="both"/>
      </w:pPr>
      <w:r w:rsidRPr="002768AC">
        <w:t>Ребята получают карточку с заданием, которое звучит так: «Дорогой друг! Расставь нужные слова в предложении так, чтобы у тебя получился портрет твоего отряда.</w:t>
      </w:r>
    </w:p>
    <w:p w:rsidR="00E56C5A" w:rsidRPr="002768AC" w:rsidRDefault="00E56C5A" w:rsidP="00E56C5A">
      <w:pPr>
        <w:ind w:firstLine="540"/>
        <w:jc w:val="both"/>
      </w:pPr>
    </w:p>
    <w:p w:rsidR="00E56C5A" w:rsidRPr="002768AC" w:rsidRDefault="00E56C5A" w:rsidP="00E56C5A">
      <w:pPr>
        <w:ind w:firstLine="540"/>
        <w:jc w:val="both"/>
      </w:pPr>
      <w:r w:rsidRPr="002768AC">
        <w:t>Наш отряд – это _________________ и ________________ люди. Они собрались для того, чтобы ___________________ и __________________ провести время и научиться _______________________________________. Поэтому вместе мы чаще всего занимаемся тем, что _________________________________________.</w:t>
      </w:r>
    </w:p>
    <w:p w:rsidR="00E56C5A" w:rsidRPr="002768AC" w:rsidRDefault="00E56C5A" w:rsidP="00E56C5A">
      <w:pPr>
        <w:ind w:firstLine="540"/>
        <w:jc w:val="both"/>
      </w:pPr>
      <w:r w:rsidRPr="002768AC">
        <w:t xml:space="preserve">Наш отряд объединяет </w:t>
      </w:r>
      <w:proofErr w:type="spellStart"/>
      <w:r w:rsidRPr="002768AC">
        <w:t>_______________мальчишек</w:t>
      </w:r>
      <w:proofErr w:type="spellEnd"/>
      <w:r w:rsidRPr="002768AC">
        <w:t xml:space="preserve"> и ____________ девчонок.</w:t>
      </w:r>
    </w:p>
    <w:p w:rsidR="00E56C5A" w:rsidRPr="002768AC" w:rsidRDefault="00E56C5A" w:rsidP="00E56C5A">
      <w:pPr>
        <w:ind w:firstLine="540"/>
        <w:jc w:val="both"/>
      </w:pPr>
      <w:r w:rsidRPr="002768AC">
        <w:t xml:space="preserve">Наши воспитатели помогают нам </w:t>
      </w:r>
      <w:proofErr w:type="gramStart"/>
      <w:r w:rsidRPr="002768AC">
        <w:t>в</w:t>
      </w:r>
      <w:proofErr w:type="gramEnd"/>
      <w:r w:rsidRPr="002768AC">
        <w:t xml:space="preserve"> _______________ и нам вместе с ними ____________________ и ____________________.</w:t>
      </w:r>
    </w:p>
    <w:p w:rsidR="00E56C5A" w:rsidRPr="002768AC" w:rsidRDefault="00E56C5A" w:rsidP="00E56C5A">
      <w:pPr>
        <w:pStyle w:val="a4"/>
        <w:spacing w:before="0" w:beforeAutospacing="0" w:after="0" w:afterAutospacing="0"/>
        <w:jc w:val="both"/>
        <w:rPr>
          <w:b/>
          <w:bCs/>
        </w:rPr>
      </w:pPr>
    </w:p>
    <w:p w:rsidR="00E56C5A" w:rsidRPr="002768AC" w:rsidRDefault="00E56C5A" w:rsidP="00E56C5A">
      <w:pPr>
        <w:pStyle w:val="a4"/>
        <w:spacing w:before="0" w:beforeAutospacing="0" w:after="0" w:afterAutospacing="0"/>
        <w:jc w:val="both"/>
      </w:pPr>
      <w:r w:rsidRPr="002768AC">
        <w:rPr>
          <w:b/>
          <w:bCs/>
          <w:i/>
        </w:rPr>
        <w:t xml:space="preserve">Анкета </w:t>
      </w:r>
      <w:r w:rsidRPr="002768AC">
        <w:rPr>
          <w:b/>
          <w:bCs/>
        </w:rPr>
        <w:t>(</w:t>
      </w:r>
      <w:r w:rsidRPr="002768AC">
        <w:t>в конце смены)</w:t>
      </w:r>
    </w:p>
    <w:p w:rsidR="00E56C5A" w:rsidRPr="002768AC" w:rsidRDefault="00E56C5A" w:rsidP="00E56C5A">
      <w:pPr>
        <w:pStyle w:val="a4"/>
        <w:spacing w:before="0" w:beforeAutospacing="0" w:after="0" w:afterAutospacing="0"/>
        <w:jc w:val="both"/>
      </w:pPr>
    </w:p>
    <w:p w:rsidR="00E56C5A" w:rsidRPr="002768AC" w:rsidRDefault="00E56C5A" w:rsidP="005D7BF0">
      <w:pPr>
        <w:pStyle w:val="a4"/>
        <w:numPr>
          <w:ilvl w:val="0"/>
          <w:numId w:val="46"/>
        </w:numPr>
        <w:spacing w:before="0" w:beforeAutospacing="0" w:after="0" w:afterAutospacing="0"/>
        <w:jc w:val="both"/>
      </w:pPr>
      <w:r w:rsidRPr="002768AC">
        <w:t>Что ты ожидал (а) от лагеря?</w:t>
      </w:r>
    </w:p>
    <w:p w:rsidR="00E56C5A" w:rsidRPr="002768AC" w:rsidRDefault="00E56C5A" w:rsidP="005D7BF0">
      <w:pPr>
        <w:pStyle w:val="a4"/>
        <w:numPr>
          <w:ilvl w:val="0"/>
          <w:numId w:val="46"/>
        </w:numPr>
        <w:spacing w:before="0" w:beforeAutospacing="0" w:after="0" w:afterAutospacing="0"/>
        <w:jc w:val="both"/>
      </w:pPr>
      <w:r w:rsidRPr="002768AC">
        <w:t>Что тебе понравилось в лагере?</w:t>
      </w:r>
    </w:p>
    <w:p w:rsidR="00E56C5A" w:rsidRPr="002768AC" w:rsidRDefault="00E56C5A" w:rsidP="005D7BF0">
      <w:pPr>
        <w:pStyle w:val="a4"/>
        <w:numPr>
          <w:ilvl w:val="0"/>
          <w:numId w:val="46"/>
        </w:numPr>
        <w:spacing w:before="0" w:beforeAutospacing="0" w:after="0" w:afterAutospacing="0"/>
        <w:jc w:val="both"/>
      </w:pPr>
      <w:r w:rsidRPr="002768AC">
        <w:t>Что тебе не понравилось?</w:t>
      </w:r>
    </w:p>
    <w:p w:rsidR="00E56C5A" w:rsidRPr="002768AC" w:rsidRDefault="00E56C5A" w:rsidP="005D7BF0">
      <w:pPr>
        <w:pStyle w:val="a4"/>
        <w:numPr>
          <w:ilvl w:val="0"/>
          <w:numId w:val="46"/>
        </w:numPr>
        <w:spacing w:before="0" w:beforeAutospacing="0" w:after="0" w:afterAutospacing="0"/>
        <w:jc w:val="both"/>
      </w:pPr>
      <w:r w:rsidRPr="002768AC">
        <w:t>С кем из ребят ты подружился?</w:t>
      </w:r>
    </w:p>
    <w:p w:rsidR="00E56C5A" w:rsidRPr="002768AC" w:rsidRDefault="00E56C5A" w:rsidP="005D7BF0">
      <w:pPr>
        <w:pStyle w:val="a4"/>
        <w:numPr>
          <w:ilvl w:val="0"/>
          <w:numId w:val="46"/>
        </w:numPr>
        <w:spacing w:before="0" w:beforeAutospacing="0" w:after="0" w:afterAutospacing="0"/>
        <w:jc w:val="both"/>
      </w:pPr>
      <w:r w:rsidRPr="002768AC">
        <w:t>Какие из мероприятий лагеря понравились тебе больше всего? Почему?</w:t>
      </w:r>
    </w:p>
    <w:p w:rsidR="00E56C5A" w:rsidRPr="002768AC" w:rsidRDefault="00E56C5A" w:rsidP="005D7BF0">
      <w:pPr>
        <w:pStyle w:val="a4"/>
        <w:numPr>
          <w:ilvl w:val="0"/>
          <w:numId w:val="46"/>
        </w:numPr>
        <w:spacing w:before="0" w:beforeAutospacing="0" w:after="0" w:afterAutospacing="0"/>
        <w:jc w:val="both"/>
      </w:pPr>
      <w:r w:rsidRPr="002768AC">
        <w:t>Какие мероприятия ты будешь рад увидеть в лагере в следующую смену?</w:t>
      </w:r>
    </w:p>
    <w:p w:rsidR="00E56C5A" w:rsidRPr="002768AC" w:rsidRDefault="00E56C5A" w:rsidP="005D7BF0">
      <w:pPr>
        <w:pStyle w:val="a4"/>
        <w:numPr>
          <w:ilvl w:val="0"/>
          <w:numId w:val="46"/>
        </w:numPr>
        <w:spacing w:before="0" w:beforeAutospacing="0" w:after="0" w:afterAutospacing="0"/>
        <w:jc w:val="both"/>
      </w:pPr>
      <w:r w:rsidRPr="002768AC">
        <w:t>Было ли скучно в лагере?</w:t>
      </w:r>
    </w:p>
    <w:p w:rsidR="00E56C5A" w:rsidRPr="002768AC" w:rsidRDefault="00E56C5A" w:rsidP="005D7BF0">
      <w:pPr>
        <w:pStyle w:val="a4"/>
        <w:numPr>
          <w:ilvl w:val="0"/>
          <w:numId w:val="46"/>
        </w:numPr>
        <w:spacing w:before="0" w:beforeAutospacing="0" w:after="0" w:afterAutospacing="0"/>
        <w:jc w:val="both"/>
      </w:pPr>
      <w:r w:rsidRPr="002768AC">
        <w:t>Было ли тебе страшно?</w:t>
      </w:r>
    </w:p>
    <w:p w:rsidR="00E56C5A" w:rsidRPr="002768AC" w:rsidRDefault="00E56C5A" w:rsidP="005D7BF0">
      <w:pPr>
        <w:pStyle w:val="a4"/>
        <w:numPr>
          <w:ilvl w:val="0"/>
          <w:numId w:val="46"/>
        </w:numPr>
        <w:spacing w:before="0" w:beforeAutospacing="0" w:after="0" w:afterAutospacing="0"/>
        <w:jc w:val="both"/>
      </w:pPr>
      <w:r w:rsidRPr="002768AC">
        <w:lastRenderedPageBreak/>
        <w:t>Жалеешь ли ты о чем-то, что произошло за время пребывания в лагере? О чем?</w:t>
      </w:r>
    </w:p>
    <w:p w:rsidR="00E56C5A" w:rsidRPr="002768AC" w:rsidRDefault="00E56C5A" w:rsidP="005D7BF0">
      <w:pPr>
        <w:pStyle w:val="a4"/>
        <w:numPr>
          <w:ilvl w:val="0"/>
          <w:numId w:val="46"/>
        </w:numPr>
        <w:spacing w:before="0" w:beforeAutospacing="0" w:after="0" w:afterAutospacing="0"/>
        <w:jc w:val="both"/>
      </w:pPr>
      <w:r w:rsidRPr="002768AC">
        <w:t>Что из того, что ты получи (а) в лагере, ты можешь использовать в своей повседневной жизни уже сейчас?</w:t>
      </w:r>
    </w:p>
    <w:p w:rsidR="00E56C5A" w:rsidRPr="002768AC" w:rsidRDefault="00E56C5A" w:rsidP="005D7BF0">
      <w:pPr>
        <w:pStyle w:val="a4"/>
        <w:numPr>
          <w:ilvl w:val="0"/>
          <w:numId w:val="46"/>
        </w:numPr>
        <w:spacing w:before="0" w:beforeAutospacing="0" w:after="0" w:afterAutospacing="0"/>
        <w:jc w:val="both"/>
      </w:pPr>
      <w:r w:rsidRPr="002768AC">
        <w:t>Что бы ты хоте</w:t>
      </w:r>
      <w:proofErr w:type="gramStart"/>
      <w:r w:rsidRPr="002768AC">
        <w:t>л(</w:t>
      </w:r>
      <w:proofErr w:type="gramEnd"/>
      <w:r w:rsidRPr="002768AC">
        <w:t>а) пожелать себе?</w:t>
      </w:r>
    </w:p>
    <w:p w:rsidR="00E56C5A" w:rsidRPr="002768AC" w:rsidRDefault="00E56C5A" w:rsidP="005D7BF0">
      <w:pPr>
        <w:pStyle w:val="a4"/>
        <w:numPr>
          <w:ilvl w:val="0"/>
          <w:numId w:val="46"/>
        </w:numPr>
        <w:spacing w:before="0" w:beforeAutospacing="0" w:after="0" w:afterAutospacing="0"/>
        <w:jc w:val="both"/>
      </w:pPr>
      <w:r w:rsidRPr="002768AC">
        <w:t>Что бы ты хоте</w:t>
      </w:r>
      <w:proofErr w:type="gramStart"/>
      <w:r w:rsidRPr="002768AC">
        <w:t>л(</w:t>
      </w:r>
      <w:proofErr w:type="gramEnd"/>
      <w:r w:rsidRPr="002768AC">
        <w:t>а) пожелать другим ребятам?</w:t>
      </w:r>
    </w:p>
    <w:p w:rsidR="00E56C5A" w:rsidRPr="002768AC" w:rsidRDefault="00E56C5A" w:rsidP="005D7BF0">
      <w:pPr>
        <w:pStyle w:val="a4"/>
        <w:numPr>
          <w:ilvl w:val="0"/>
          <w:numId w:val="46"/>
        </w:numPr>
        <w:spacing w:before="0" w:beforeAutospacing="0" w:after="0" w:afterAutospacing="0"/>
        <w:jc w:val="both"/>
      </w:pPr>
      <w:r w:rsidRPr="002768AC">
        <w:t>Что бы ты хоте</w:t>
      </w:r>
      <w:proofErr w:type="gramStart"/>
      <w:r w:rsidRPr="002768AC">
        <w:t>л(</w:t>
      </w:r>
      <w:proofErr w:type="gramEnd"/>
      <w:r w:rsidRPr="002768AC">
        <w:t xml:space="preserve">а) пожелать педагогам?. </w:t>
      </w:r>
    </w:p>
    <w:p w:rsidR="00E56C5A" w:rsidRPr="002768AC" w:rsidRDefault="00E56C5A" w:rsidP="005D7BF0">
      <w:pPr>
        <w:pStyle w:val="a4"/>
        <w:numPr>
          <w:ilvl w:val="0"/>
          <w:numId w:val="46"/>
        </w:numPr>
        <w:spacing w:before="0" w:beforeAutospacing="0" w:after="0" w:afterAutospacing="0"/>
        <w:jc w:val="both"/>
      </w:pPr>
      <w:r w:rsidRPr="002768AC">
        <w:t>Самое важное событие в лагере? Было или оно?</w:t>
      </w:r>
    </w:p>
    <w:p w:rsidR="00E56C5A" w:rsidRPr="002768AC" w:rsidRDefault="00E56C5A" w:rsidP="005D7BF0">
      <w:pPr>
        <w:pStyle w:val="a4"/>
        <w:numPr>
          <w:ilvl w:val="0"/>
          <w:numId w:val="46"/>
        </w:numPr>
        <w:spacing w:before="0" w:beforeAutospacing="0" w:after="0" w:afterAutospacing="0"/>
        <w:jc w:val="both"/>
      </w:pPr>
      <w:r w:rsidRPr="002768AC">
        <w:t xml:space="preserve">Можно ли сказать, что ты чему-то научился в лагере? </w:t>
      </w:r>
    </w:p>
    <w:p w:rsidR="00E56C5A" w:rsidRPr="002768AC" w:rsidRDefault="00E56C5A" w:rsidP="00E56C5A">
      <w:pPr>
        <w:pStyle w:val="a4"/>
        <w:spacing w:before="0" w:beforeAutospacing="0" w:after="0" w:afterAutospacing="0"/>
        <w:jc w:val="both"/>
      </w:pPr>
      <w:r w:rsidRPr="002768AC">
        <w:t>– Закончи предложения: Я рад, что ……………………………..</w:t>
      </w:r>
    </w:p>
    <w:p w:rsidR="00E56C5A" w:rsidRPr="002768AC" w:rsidRDefault="00E56C5A" w:rsidP="00E56C5A">
      <w:pPr>
        <w:pStyle w:val="a4"/>
        <w:spacing w:before="0" w:beforeAutospacing="0" w:after="0" w:afterAutospacing="0"/>
        <w:jc w:val="both"/>
      </w:pPr>
      <w:r w:rsidRPr="002768AC">
        <w:t xml:space="preserve">Мне жаль, что……………………………………………………... </w:t>
      </w:r>
    </w:p>
    <w:p w:rsidR="00E56C5A" w:rsidRPr="002768AC" w:rsidRDefault="00E56C5A" w:rsidP="00E56C5A">
      <w:pPr>
        <w:pStyle w:val="a4"/>
        <w:spacing w:before="0" w:beforeAutospacing="0" w:after="0" w:afterAutospacing="0"/>
        <w:jc w:val="both"/>
      </w:pPr>
      <w:r w:rsidRPr="002768AC">
        <w:t>Я надеюсь, что……………………………………………………..</w:t>
      </w:r>
    </w:p>
    <w:p w:rsidR="00E56C5A" w:rsidRPr="002768AC" w:rsidRDefault="00E56C5A" w:rsidP="00E56C5A">
      <w:pPr>
        <w:pStyle w:val="a4"/>
        <w:spacing w:before="0" w:beforeAutospacing="0" w:after="0" w:afterAutospacing="0"/>
        <w:jc w:val="both"/>
      </w:pPr>
      <w:r w:rsidRPr="002768AC">
        <w:t>Твое имя, фамилия и автограф на память __________________________________</w:t>
      </w:r>
    </w:p>
    <w:p w:rsidR="00E56C5A" w:rsidRPr="002768AC" w:rsidRDefault="00E56C5A" w:rsidP="00E56C5A">
      <w:pPr>
        <w:jc w:val="both"/>
        <w:rPr>
          <w:b/>
          <w:i/>
        </w:rPr>
      </w:pPr>
    </w:p>
    <w:p w:rsidR="00E56C5A" w:rsidRPr="002768AC" w:rsidRDefault="00E56C5A" w:rsidP="00E56C5A">
      <w:pPr>
        <w:jc w:val="both"/>
        <w:rPr>
          <w:b/>
          <w:i/>
        </w:rPr>
      </w:pPr>
      <w:r w:rsidRPr="002768AC">
        <w:rPr>
          <w:b/>
          <w:i/>
        </w:rPr>
        <w:t>Итоговое анкетирование</w:t>
      </w:r>
    </w:p>
    <w:p w:rsidR="00E56C5A" w:rsidRPr="002768AC" w:rsidRDefault="00E56C5A" w:rsidP="00E56C5A">
      <w:pPr>
        <w:jc w:val="both"/>
      </w:pPr>
      <w:r w:rsidRPr="002768AC">
        <w:t>Фамилия, имя.</w:t>
      </w:r>
    </w:p>
    <w:p w:rsidR="00E56C5A" w:rsidRPr="002768AC" w:rsidRDefault="00E56C5A" w:rsidP="005D7BF0">
      <w:pPr>
        <w:numPr>
          <w:ilvl w:val="0"/>
          <w:numId w:val="48"/>
        </w:numPr>
        <w:jc w:val="both"/>
      </w:pPr>
      <w:r w:rsidRPr="002768AC">
        <w:t>Самое яркое впечатление за эти дни у меня …</w:t>
      </w:r>
    </w:p>
    <w:p w:rsidR="00E56C5A" w:rsidRPr="002768AC" w:rsidRDefault="00E56C5A" w:rsidP="005D7BF0">
      <w:pPr>
        <w:numPr>
          <w:ilvl w:val="0"/>
          <w:numId w:val="48"/>
        </w:numPr>
        <w:jc w:val="both"/>
      </w:pPr>
      <w:r w:rsidRPr="002768AC">
        <w:t>Из дел, проведённых в отряде, мне больше всего понравилось …</w:t>
      </w:r>
    </w:p>
    <w:p w:rsidR="00E56C5A" w:rsidRPr="002768AC" w:rsidRDefault="00E56C5A" w:rsidP="005D7BF0">
      <w:pPr>
        <w:numPr>
          <w:ilvl w:val="0"/>
          <w:numId w:val="48"/>
        </w:numPr>
        <w:jc w:val="both"/>
      </w:pPr>
      <w:r w:rsidRPr="002768AC">
        <w:t xml:space="preserve">Из дел, проведённых в лагере, мне больше всего понравилось … </w:t>
      </w:r>
    </w:p>
    <w:p w:rsidR="00E56C5A" w:rsidRPr="002768AC" w:rsidRDefault="00E56C5A" w:rsidP="005D7BF0">
      <w:pPr>
        <w:numPr>
          <w:ilvl w:val="0"/>
          <w:numId w:val="48"/>
        </w:numPr>
        <w:jc w:val="both"/>
      </w:pPr>
      <w:r w:rsidRPr="002768AC">
        <w:t>Несколько слов о нашем отряде …</w:t>
      </w:r>
    </w:p>
    <w:p w:rsidR="00E56C5A" w:rsidRPr="002768AC" w:rsidRDefault="00E56C5A" w:rsidP="005D7BF0">
      <w:pPr>
        <w:numPr>
          <w:ilvl w:val="0"/>
          <w:numId w:val="48"/>
        </w:numPr>
        <w:jc w:val="both"/>
      </w:pPr>
      <w:r w:rsidRPr="002768AC">
        <w:t xml:space="preserve">Мои впечатления о лагере. </w:t>
      </w:r>
    </w:p>
    <w:p w:rsidR="00E56C5A" w:rsidRPr="002768AC" w:rsidRDefault="00E56C5A" w:rsidP="005D7BF0">
      <w:pPr>
        <w:numPr>
          <w:ilvl w:val="0"/>
          <w:numId w:val="48"/>
        </w:numPr>
        <w:jc w:val="both"/>
      </w:pPr>
      <w:r w:rsidRPr="002768AC">
        <w:t>Если бы я был вожатым, то бы я …</w:t>
      </w:r>
    </w:p>
    <w:p w:rsidR="00E56C5A" w:rsidRPr="002768AC" w:rsidRDefault="00E56C5A" w:rsidP="005D7BF0">
      <w:pPr>
        <w:numPr>
          <w:ilvl w:val="0"/>
          <w:numId w:val="48"/>
        </w:numPr>
        <w:jc w:val="both"/>
      </w:pPr>
      <w:r w:rsidRPr="002768AC">
        <w:t>Хочу пожелать нашему лагерю …</w:t>
      </w:r>
    </w:p>
    <w:p w:rsidR="00E56C5A" w:rsidRPr="002768AC" w:rsidRDefault="00E56C5A" w:rsidP="005D7BF0">
      <w:pPr>
        <w:numPr>
          <w:ilvl w:val="0"/>
          <w:numId w:val="48"/>
        </w:numPr>
        <w:jc w:val="both"/>
      </w:pPr>
      <w:r w:rsidRPr="002768AC">
        <w:t>Хотел бы ты ещё раз отдохнуть в нашем лагере?</w:t>
      </w:r>
    </w:p>
    <w:p w:rsidR="00E56C5A" w:rsidRDefault="00E56C5A" w:rsidP="00E56C5A">
      <w:pPr>
        <w:pStyle w:val="msonormalcxspmiddle"/>
        <w:spacing w:line="276" w:lineRule="auto"/>
        <w:jc w:val="both"/>
        <w:rPr>
          <w:b/>
        </w:rPr>
      </w:pPr>
    </w:p>
    <w:p w:rsidR="00E56C5A" w:rsidRDefault="00E56C5A" w:rsidP="00E56C5A">
      <w:pPr>
        <w:pStyle w:val="msonormalcxspmiddle"/>
        <w:spacing w:line="276" w:lineRule="auto"/>
        <w:jc w:val="both"/>
        <w:rPr>
          <w:b/>
        </w:rPr>
      </w:pPr>
    </w:p>
    <w:p w:rsidR="00E56C5A" w:rsidRDefault="00E56C5A" w:rsidP="00E56C5A">
      <w:pPr>
        <w:pStyle w:val="msonormalcxspmiddle"/>
        <w:spacing w:line="276" w:lineRule="auto"/>
        <w:jc w:val="both"/>
        <w:rPr>
          <w:b/>
        </w:rPr>
      </w:pPr>
    </w:p>
    <w:p w:rsidR="00E56C5A" w:rsidRDefault="00E56C5A" w:rsidP="00E56C5A">
      <w:pPr>
        <w:pStyle w:val="msonormalcxspmiddle"/>
        <w:spacing w:line="276" w:lineRule="auto"/>
        <w:jc w:val="both"/>
        <w:rPr>
          <w:b/>
        </w:rPr>
      </w:pPr>
    </w:p>
    <w:p w:rsidR="00E56C5A" w:rsidRDefault="00E56C5A" w:rsidP="00E56C5A">
      <w:pPr>
        <w:pStyle w:val="msonormalcxspmiddle"/>
        <w:spacing w:line="276" w:lineRule="auto"/>
        <w:jc w:val="both"/>
        <w:rPr>
          <w:b/>
        </w:rPr>
      </w:pPr>
    </w:p>
    <w:p w:rsidR="00E56C5A" w:rsidRDefault="00E56C5A" w:rsidP="00E56C5A">
      <w:pPr>
        <w:pStyle w:val="msonormalcxspmiddle"/>
        <w:spacing w:line="276" w:lineRule="auto"/>
        <w:jc w:val="both"/>
        <w:rPr>
          <w:b/>
        </w:rPr>
      </w:pPr>
    </w:p>
    <w:p w:rsidR="00E56C5A" w:rsidRDefault="00E56C5A" w:rsidP="00E56C5A">
      <w:pPr>
        <w:pStyle w:val="msonormalcxspmiddle"/>
        <w:spacing w:line="276" w:lineRule="auto"/>
        <w:jc w:val="both"/>
        <w:rPr>
          <w:b/>
        </w:rPr>
      </w:pPr>
    </w:p>
    <w:p w:rsidR="00E56C5A" w:rsidRDefault="00E56C5A" w:rsidP="00E56C5A">
      <w:pPr>
        <w:pStyle w:val="msonormalcxspmiddle"/>
        <w:spacing w:line="276" w:lineRule="auto"/>
        <w:jc w:val="both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E56C5A" w:rsidRDefault="00E56C5A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581AF6" w:rsidRDefault="00581AF6" w:rsidP="00635B4D">
      <w:pPr>
        <w:jc w:val="center"/>
        <w:rPr>
          <w:b/>
        </w:rPr>
      </w:pPr>
    </w:p>
    <w:p w:rsidR="00974AFC" w:rsidRPr="0026777B" w:rsidRDefault="00974AFC" w:rsidP="00974AFC">
      <w:pPr>
        <w:spacing w:before="30" w:after="30"/>
        <w:rPr>
          <w:b/>
          <w:bCs/>
          <w:spacing w:val="2"/>
          <w:sz w:val="28"/>
          <w:szCs w:val="28"/>
          <w:u w:val="single"/>
        </w:rPr>
      </w:pPr>
      <w:r w:rsidRPr="0026777B">
        <w:rPr>
          <w:b/>
          <w:bCs/>
          <w:spacing w:val="2"/>
          <w:sz w:val="28"/>
          <w:szCs w:val="28"/>
          <w:u w:val="single"/>
        </w:rPr>
        <w:t>Кружок «Спортивный»</w:t>
      </w:r>
    </w:p>
    <w:p w:rsidR="00974AFC" w:rsidRPr="0026777B" w:rsidRDefault="00974AFC" w:rsidP="00974AFC">
      <w:pPr>
        <w:spacing w:before="30" w:after="30"/>
        <w:jc w:val="both"/>
        <w:rPr>
          <w:bCs/>
          <w:spacing w:val="2"/>
          <w:sz w:val="28"/>
          <w:szCs w:val="28"/>
        </w:rPr>
      </w:pPr>
      <w:r w:rsidRPr="0026777B">
        <w:rPr>
          <w:bCs/>
          <w:spacing w:val="2"/>
          <w:sz w:val="28"/>
          <w:szCs w:val="28"/>
        </w:rPr>
        <w:t>Цель:</w:t>
      </w:r>
    </w:p>
    <w:p w:rsidR="00974AFC" w:rsidRPr="0026777B" w:rsidRDefault="00974AFC" w:rsidP="00974AFC">
      <w:pPr>
        <w:spacing w:before="30" w:after="30"/>
        <w:jc w:val="both"/>
        <w:rPr>
          <w:bCs/>
          <w:spacing w:val="2"/>
          <w:sz w:val="28"/>
          <w:szCs w:val="28"/>
        </w:rPr>
      </w:pPr>
      <w:r w:rsidRPr="0026777B">
        <w:rPr>
          <w:bCs/>
          <w:spacing w:val="2"/>
          <w:sz w:val="28"/>
          <w:szCs w:val="28"/>
        </w:rPr>
        <w:t>Оздоровление и приобщение детей к миру здоровья.</w:t>
      </w:r>
    </w:p>
    <w:p w:rsidR="00974AFC" w:rsidRPr="0026777B" w:rsidRDefault="00974AFC" w:rsidP="00974AFC">
      <w:pPr>
        <w:spacing w:before="30" w:after="30"/>
        <w:jc w:val="both"/>
        <w:rPr>
          <w:bCs/>
          <w:spacing w:val="2"/>
          <w:sz w:val="28"/>
          <w:szCs w:val="28"/>
        </w:rPr>
      </w:pPr>
      <w:r w:rsidRPr="0026777B">
        <w:rPr>
          <w:bCs/>
          <w:spacing w:val="2"/>
          <w:sz w:val="28"/>
          <w:szCs w:val="28"/>
        </w:rPr>
        <w:t>Задачи:</w:t>
      </w:r>
    </w:p>
    <w:p w:rsidR="00974AFC" w:rsidRPr="0026777B" w:rsidRDefault="00974AFC" w:rsidP="005D7BF0">
      <w:pPr>
        <w:numPr>
          <w:ilvl w:val="0"/>
          <w:numId w:val="16"/>
        </w:numPr>
        <w:spacing w:before="30" w:after="30"/>
        <w:ind w:left="284" w:hanging="284"/>
        <w:jc w:val="both"/>
        <w:rPr>
          <w:bCs/>
          <w:spacing w:val="2"/>
          <w:sz w:val="28"/>
          <w:szCs w:val="28"/>
        </w:rPr>
      </w:pPr>
      <w:r w:rsidRPr="0026777B">
        <w:rPr>
          <w:bCs/>
          <w:spacing w:val="2"/>
          <w:sz w:val="28"/>
          <w:szCs w:val="28"/>
        </w:rPr>
        <w:t>Укрепление здоровья, содействие гармоническому физическому здоровью;</w:t>
      </w:r>
    </w:p>
    <w:p w:rsidR="00974AFC" w:rsidRPr="0026777B" w:rsidRDefault="00974AFC" w:rsidP="005D7BF0">
      <w:pPr>
        <w:numPr>
          <w:ilvl w:val="0"/>
          <w:numId w:val="16"/>
        </w:numPr>
        <w:spacing w:before="30" w:after="30"/>
        <w:ind w:left="284" w:hanging="284"/>
        <w:jc w:val="both"/>
        <w:rPr>
          <w:bCs/>
          <w:spacing w:val="2"/>
          <w:sz w:val="28"/>
          <w:szCs w:val="28"/>
        </w:rPr>
      </w:pPr>
      <w:r w:rsidRPr="0026777B">
        <w:rPr>
          <w:bCs/>
          <w:spacing w:val="2"/>
          <w:sz w:val="28"/>
          <w:szCs w:val="28"/>
        </w:rPr>
        <w:t>Содействие  воспитанию нравственных и волевых качеств, развитие психических процессов и свойств личности.</w:t>
      </w:r>
    </w:p>
    <w:p w:rsidR="00974AFC" w:rsidRPr="0026777B" w:rsidRDefault="00974AFC" w:rsidP="00974AFC">
      <w:pPr>
        <w:spacing w:before="30" w:after="30"/>
        <w:jc w:val="both"/>
        <w:rPr>
          <w:bCs/>
          <w:spacing w:val="2"/>
          <w:sz w:val="28"/>
          <w:szCs w:val="28"/>
        </w:rPr>
      </w:pPr>
      <w:proofErr w:type="gramStart"/>
      <w:r w:rsidRPr="0026777B">
        <w:rPr>
          <w:bCs/>
          <w:spacing w:val="2"/>
          <w:sz w:val="28"/>
          <w:szCs w:val="28"/>
        </w:rPr>
        <w:t>Программа кружка «Спортивный» предполагает  активную игровую деятельность по настольному теннису, русской лапте, волейболу, футболу, баскетболу; проведение соревнований,  весёлых стартов и т.д.</w:t>
      </w:r>
      <w:proofErr w:type="gramEnd"/>
    </w:p>
    <w:p w:rsidR="00974AFC" w:rsidRPr="0026777B" w:rsidRDefault="00974AFC" w:rsidP="00974AFC">
      <w:pPr>
        <w:spacing w:before="30" w:after="30"/>
        <w:jc w:val="both"/>
        <w:rPr>
          <w:bCs/>
          <w:spacing w:val="2"/>
          <w:sz w:val="28"/>
          <w:szCs w:val="28"/>
        </w:rPr>
      </w:pPr>
    </w:p>
    <w:p w:rsidR="00974AFC" w:rsidRPr="0026777B" w:rsidRDefault="00974AFC" w:rsidP="00974AFC">
      <w:pPr>
        <w:spacing w:before="30" w:after="30"/>
        <w:jc w:val="both"/>
        <w:rPr>
          <w:bCs/>
          <w:spacing w:val="2"/>
          <w:sz w:val="28"/>
          <w:szCs w:val="28"/>
        </w:rPr>
      </w:pPr>
    </w:p>
    <w:p w:rsidR="00974AFC" w:rsidRPr="0026777B" w:rsidRDefault="00974AFC" w:rsidP="00974AFC">
      <w:pPr>
        <w:spacing w:before="30" w:after="30"/>
        <w:jc w:val="both"/>
        <w:rPr>
          <w:bCs/>
          <w:spacing w:val="2"/>
          <w:sz w:val="28"/>
          <w:szCs w:val="28"/>
        </w:rPr>
      </w:pPr>
    </w:p>
    <w:p w:rsidR="00735070" w:rsidRDefault="00735070" w:rsidP="00635B4D">
      <w:pPr>
        <w:jc w:val="center"/>
        <w:rPr>
          <w:b/>
        </w:rPr>
      </w:pPr>
    </w:p>
    <w:p w:rsidR="00735070" w:rsidRDefault="00735070" w:rsidP="00635B4D">
      <w:pPr>
        <w:jc w:val="center"/>
        <w:rPr>
          <w:b/>
        </w:rPr>
      </w:pPr>
    </w:p>
    <w:p w:rsidR="00735070" w:rsidRDefault="00735070" w:rsidP="00635B4D">
      <w:pPr>
        <w:jc w:val="center"/>
        <w:rPr>
          <w:b/>
        </w:rPr>
      </w:pPr>
    </w:p>
    <w:p w:rsidR="00635B4D" w:rsidRPr="006E4688" w:rsidRDefault="00635B4D" w:rsidP="00635B4D">
      <w:pPr>
        <w:jc w:val="center"/>
        <w:rPr>
          <w:b/>
        </w:rPr>
      </w:pPr>
      <w:r w:rsidRPr="006E4688">
        <w:rPr>
          <w:b/>
        </w:rPr>
        <w:t>День в свою очередь состоит из трех блоков:</w:t>
      </w:r>
    </w:p>
    <w:p w:rsidR="00635B4D" w:rsidRPr="006E4688" w:rsidRDefault="00635B4D" w:rsidP="00635B4D">
      <w:r w:rsidRPr="006E4688">
        <w:t>Утро – Информационный блок (Получение заданий, знаний). Проводятся утренние линейки;</w:t>
      </w:r>
    </w:p>
    <w:p w:rsidR="00635B4D" w:rsidRPr="006E4688" w:rsidRDefault="00635B4D" w:rsidP="00635B4D">
      <w:r w:rsidRPr="006E4688">
        <w:t xml:space="preserve">Время до обеда – Практический блок (Получение навыков). Работа в </w:t>
      </w:r>
      <w:proofErr w:type="spellStart"/>
      <w:r w:rsidRPr="006E4688">
        <w:t>микрогруппах</w:t>
      </w:r>
      <w:proofErr w:type="spellEnd"/>
      <w:r w:rsidRPr="006E4688">
        <w:t xml:space="preserve">, мастер – классах, индивидуальная деятельность. Спортивно-оздоровительная деятельность. Подготовка к </w:t>
      </w:r>
      <w:proofErr w:type="spellStart"/>
      <w:r w:rsidRPr="006E4688">
        <w:t>общелагерному</w:t>
      </w:r>
      <w:proofErr w:type="spellEnd"/>
      <w:r w:rsidRPr="006E4688">
        <w:t xml:space="preserve"> делу;</w:t>
      </w:r>
    </w:p>
    <w:p w:rsidR="00635B4D" w:rsidRPr="006E4688" w:rsidRDefault="00635B4D" w:rsidP="00635B4D">
      <w:r w:rsidRPr="006E4688">
        <w:t>Время после обеда –  Творческий блок (Закрепление материала). Коллективно-творческая деятельность.</w:t>
      </w:r>
    </w:p>
    <w:p w:rsidR="00E42770" w:rsidRDefault="00E42770" w:rsidP="00E4277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635B4D" w:rsidRDefault="00635B4D" w:rsidP="00E4277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635B4D" w:rsidRDefault="00635B4D" w:rsidP="00E4277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635B4D" w:rsidRDefault="00635B4D" w:rsidP="00635B4D">
      <w:pPr>
        <w:pStyle w:val="msonormalbullet2gi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4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Кружок «Экологический туризм»</w:t>
      </w:r>
    </w:p>
    <w:p w:rsidR="00635B4D" w:rsidRPr="00536A29" w:rsidRDefault="00635B4D" w:rsidP="00635B4D">
      <w:pPr>
        <w:pStyle w:val="msonormalbullet2gi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– </w:t>
      </w:r>
      <w:r w:rsidRPr="00525CCE">
        <w:rPr>
          <w:sz w:val="28"/>
          <w:szCs w:val="28"/>
        </w:rPr>
        <w:t>познакомить учащихся</w:t>
      </w:r>
      <w:r>
        <w:rPr>
          <w:sz w:val="28"/>
          <w:szCs w:val="28"/>
        </w:rPr>
        <w:t xml:space="preserve"> с негативными последствиями антропогенных воздействий на окружающую среду и со способами уменьшения наносимого вреда.</w:t>
      </w:r>
    </w:p>
    <w:p w:rsidR="00635B4D" w:rsidRPr="00536A29" w:rsidRDefault="00635B4D" w:rsidP="00635B4D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635B4D" w:rsidRDefault="00635B4D" w:rsidP="00635B4D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воспитывать в детях чувство ответственного отношения к вопросам утилизации мусора;</w:t>
      </w:r>
    </w:p>
    <w:p w:rsidR="00635B4D" w:rsidRDefault="00635B4D" w:rsidP="00635B4D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прививать чувство любви к природе, родному краю, Родине;</w:t>
      </w:r>
    </w:p>
    <w:p w:rsidR="00635B4D" w:rsidRPr="00525CCE" w:rsidRDefault="00635B4D" w:rsidP="00635B4D">
      <w:pPr>
        <w:pStyle w:val="msonormalbullet2gi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научить навыкам организации туристского быта, построению маршрута и его преодолению.</w:t>
      </w:r>
    </w:p>
    <w:p w:rsidR="00635B4D" w:rsidRDefault="00635B4D" w:rsidP="00635B4D">
      <w:pPr>
        <w:pStyle w:val="msonormalbullet2gi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Тематика занятий: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229"/>
        <w:gridCol w:w="1524"/>
      </w:tblGrid>
      <w:tr w:rsidR="00635B4D" w:rsidTr="004459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часов</w:t>
            </w:r>
          </w:p>
        </w:tc>
      </w:tr>
      <w:tr w:rsidR="00635B4D" w:rsidTr="004459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Наши соседи – животные и птицы.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5B4D" w:rsidTr="004459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Последствия загрязнений для животных.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5B4D" w:rsidTr="004459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Красная книга Тюменской области.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5B4D" w:rsidTr="004459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Насекомые – вредители </w:t>
            </w:r>
            <w:proofErr w:type="spellStart"/>
            <w:r>
              <w:rPr>
                <w:sz w:val="28"/>
                <w:szCs w:val="28"/>
              </w:rPr>
              <w:t>Сорокинского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5B4D" w:rsidTr="004459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Вода – источник жизни.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5B4D" w:rsidTr="004459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Загрязнение и очистка воды.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5B4D" w:rsidTr="004459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Водные ресурсы </w:t>
            </w:r>
            <w:proofErr w:type="spellStart"/>
            <w:r>
              <w:rPr>
                <w:sz w:val="28"/>
                <w:szCs w:val="28"/>
              </w:rPr>
              <w:t>Сорокинского</w:t>
            </w:r>
            <w:proofErr w:type="spellEnd"/>
            <w:r>
              <w:rPr>
                <w:sz w:val="28"/>
                <w:szCs w:val="28"/>
              </w:rPr>
              <w:t xml:space="preserve"> района.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5B4D" w:rsidTr="004459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Водные растения.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5B4D" w:rsidTr="004459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зарастания рек.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5B4D" w:rsidTr="004459B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Возможно</w:t>
            </w:r>
            <w:proofErr w:type="gramEnd"/>
            <w:r>
              <w:rPr>
                <w:sz w:val="28"/>
                <w:szCs w:val="28"/>
              </w:rPr>
              <w:t xml:space="preserve"> ли очистить речку Ик?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5B4D" w:rsidTr="004459BA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Всего: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B4D" w:rsidRDefault="00635B4D" w:rsidP="004459BA">
            <w:pPr>
              <w:pStyle w:val="msonormalbullet2gi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635B4D" w:rsidRDefault="00635B4D" w:rsidP="00635B4D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noProof/>
          <w:sz w:val="32"/>
          <w:szCs w:val="32"/>
        </w:rPr>
      </w:pPr>
    </w:p>
    <w:p w:rsidR="00635B4D" w:rsidRDefault="00635B4D" w:rsidP="00E4277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635B4D" w:rsidRDefault="00635B4D" w:rsidP="00E4277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8750EF" w:rsidRDefault="008750EF" w:rsidP="00E4277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8750EF" w:rsidRDefault="008750EF" w:rsidP="008750EF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работы кружков</w:t>
      </w:r>
    </w:p>
    <w:p w:rsidR="008750EF" w:rsidRDefault="008750EF" w:rsidP="008750EF">
      <w:pPr>
        <w:pStyle w:val="msonormalbullet1gi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Важным направлением воспитательной работы в лагере является кружковая деятельность, объединяющая детей по интересам в малые группы. Организация кружковой деятельности лагеря носит вариативный характер, то есть в период каждой смены работают постоянные кружки, для функционирования которых имеется обеспеченность педагогическими кадрами. </w:t>
      </w:r>
    </w:p>
    <w:p w:rsidR="008750EF" w:rsidRDefault="008750EF" w:rsidP="00E4277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8750EF" w:rsidRDefault="008750EF" w:rsidP="00E4277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8750EF" w:rsidRDefault="008750EF" w:rsidP="00E4277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8750EF" w:rsidRDefault="008750EF" w:rsidP="00E4277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8750EF" w:rsidRPr="00D65F50" w:rsidRDefault="008750EF" w:rsidP="008750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65F50">
        <w:rPr>
          <w:rFonts w:ascii="Times New Roman" w:hAnsi="Times New Roman"/>
          <w:b/>
          <w:sz w:val="28"/>
          <w:szCs w:val="28"/>
        </w:rPr>
        <w:t>Профилактические мероприятия</w:t>
      </w:r>
    </w:p>
    <w:p w:rsidR="008750EF" w:rsidRPr="00D65F50" w:rsidRDefault="008750EF" w:rsidP="008750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65F50">
        <w:rPr>
          <w:rFonts w:ascii="Times New Roman" w:hAnsi="Times New Roman"/>
          <w:b/>
          <w:sz w:val="28"/>
          <w:szCs w:val="28"/>
        </w:rPr>
        <w:t xml:space="preserve">и мероприятия по предупреждению чрезвычайных ситуаций, </w:t>
      </w:r>
    </w:p>
    <w:p w:rsidR="008750EF" w:rsidRPr="00D65F50" w:rsidRDefault="008750EF" w:rsidP="008750E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65F50">
        <w:rPr>
          <w:rFonts w:ascii="Times New Roman" w:hAnsi="Times New Roman"/>
          <w:b/>
          <w:sz w:val="28"/>
          <w:szCs w:val="28"/>
        </w:rPr>
        <w:t>охране жизни детей в летний период</w:t>
      </w:r>
    </w:p>
    <w:p w:rsidR="008750EF" w:rsidRPr="00D65F50" w:rsidRDefault="008750EF" w:rsidP="008750EF">
      <w:pPr>
        <w:pStyle w:val="a4"/>
        <w:spacing w:after="0" w:afterAutospacing="0" w:line="240" w:lineRule="atLeast"/>
        <w:rPr>
          <w:color w:val="000000"/>
          <w:sz w:val="28"/>
          <w:szCs w:val="28"/>
        </w:rPr>
      </w:pPr>
      <w:r w:rsidRPr="00D65F50">
        <w:rPr>
          <w:b/>
          <w:bCs/>
          <w:iCs/>
          <w:color w:val="000000"/>
          <w:sz w:val="28"/>
          <w:szCs w:val="28"/>
        </w:rPr>
        <w:t>Инструктажи для детей:</w:t>
      </w:r>
    </w:p>
    <w:p w:rsidR="008750EF" w:rsidRPr="00D65F50" w:rsidRDefault="008750EF" w:rsidP="008750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65F50">
        <w:rPr>
          <w:rFonts w:ascii="Times New Roman" w:hAnsi="Times New Roman"/>
          <w:sz w:val="28"/>
          <w:szCs w:val="28"/>
        </w:rPr>
        <w:t>«Правила пожарной безопасности»;</w:t>
      </w:r>
    </w:p>
    <w:p w:rsidR="008750EF" w:rsidRPr="00D65F50" w:rsidRDefault="008750EF" w:rsidP="008750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65F50">
        <w:rPr>
          <w:rFonts w:ascii="Times New Roman" w:hAnsi="Times New Roman"/>
          <w:sz w:val="28"/>
          <w:szCs w:val="28"/>
        </w:rPr>
        <w:t>«Правила поведения детей при прогулках и в походах»;</w:t>
      </w:r>
    </w:p>
    <w:p w:rsidR="008750EF" w:rsidRPr="00D65F50" w:rsidRDefault="008750EF" w:rsidP="008750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65F50">
        <w:rPr>
          <w:rFonts w:ascii="Times New Roman" w:hAnsi="Times New Roman"/>
          <w:sz w:val="28"/>
          <w:szCs w:val="28"/>
        </w:rPr>
        <w:t>«Правила при поездках в автотранспорте»;</w:t>
      </w:r>
    </w:p>
    <w:p w:rsidR="008750EF" w:rsidRPr="00D65F50" w:rsidRDefault="008750EF" w:rsidP="008750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65F50">
        <w:rPr>
          <w:rFonts w:ascii="Times New Roman" w:hAnsi="Times New Roman"/>
          <w:sz w:val="28"/>
          <w:szCs w:val="28"/>
        </w:rPr>
        <w:t>«Безопасность детей при проведении спортивных мероприятий»;</w:t>
      </w:r>
    </w:p>
    <w:p w:rsidR="008750EF" w:rsidRPr="00D65F50" w:rsidRDefault="008750EF" w:rsidP="008750E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65F50">
        <w:rPr>
          <w:rFonts w:ascii="Times New Roman" w:hAnsi="Times New Roman"/>
          <w:sz w:val="28"/>
          <w:szCs w:val="28"/>
        </w:rPr>
        <w:t>«Правила дорожного движения»;</w:t>
      </w:r>
    </w:p>
    <w:p w:rsidR="008750EF" w:rsidRDefault="008750EF" w:rsidP="00E4277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8750EF" w:rsidRDefault="008750EF" w:rsidP="00E4277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635B4D" w:rsidRDefault="00635B4D" w:rsidP="00E4277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8750EF" w:rsidRDefault="008750EF" w:rsidP="008750EF">
      <w:pPr>
        <w:ind w:left="360"/>
        <w:jc w:val="right"/>
      </w:pPr>
      <w:r>
        <w:lastRenderedPageBreak/>
        <w:t>приложение № 9</w:t>
      </w:r>
    </w:p>
    <w:p w:rsidR="008750EF" w:rsidRDefault="008750EF" w:rsidP="008750EF">
      <w:pPr>
        <w:pStyle w:val="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50EF" w:rsidRPr="00CD076F" w:rsidRDefault="008750EF" w:rsidP="008750E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6F">
        <w:rPr>
          <w:rFonts w:ascii="Times New Roman" w:hAnsi="Times New Roman" w:cs="Times New Roman"/>
          <w:b/>
          <w:sz w:val="28"/>
          <w:szCs w:val="28"/>
        </w:rPr>
        <w:t xml:space="preserve">Кружок «Оригами. Работа с бумагой» </w:t>
      </w:r>
      <w:r w:rsidRPr="00CD076F">
        <w:rPr>
          <w:rFonts w:ascii="Times New Roman" w:hAnsi="Times New Roman" w:cs="Times New Roman"/>
          <w:b/>
          <w:sz w:val="28"/>
          <w:szCs w:val="28"/>
        </w:rPr>
        <w:br/>
      </w:r>
    </w:p>
    <w:p w:rsidR="008750EF" w:rsidRPr="00CD076F" w:rsidRDefault="008750EF" w:rsidP="00166531">
      <w:pPr>
        <w:ind w:firstLine="708"/>
        <w:rPr>
          <w:sz w:val="28"/>
          <w:szCs w:val="28"/>
        </w:rPr>
      </w:pPr>
      <w:r w:rsidRPr="00CD076F">
        <w:rPr>
          <w:b/>
          <w:sz w:val="28"/>
          <w:szCs w:val="28"/>
        </w:rPr>
        <w:t xml:space="preserve">Цель: </w:t>
      </w:r>
      <w:r w:rsidRPr="00CD076F">
        <w:rPr>
          <w:sz w:val="28"/>
          <w:szCs w:val="28"/>
        </w:rPr>
        <w:t xml:space="preserve">формирование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воображения. </w:t>
      </w:r>
      <w:r w:rsidRPr="00CD076F">
        <w:rPr>
          <w:sz w:val="28"/>
          <w:szCs w:val="28"/>
        </w:rPr>
        <w:br/>
      </w:r>
    </w:p>
    <w:p w:rsidR="008750EF" w:rsidRPr="00CD076F" w:rsidRDefault="008750EF" w:rsidP="00166531">
      <w:pPr>
        <w:ind w:hanging="142"/>
        <w:rPr>
          <w:sz w:val="28"/>
          <w:szCs w:val="28"/>
        </w:rPr>
      </w:pPr>
    </w:p>
    <w:p w:rsidR="008750EF" w:rsidRPr="00CD076F" w:rsidRDefault="008750EF" w:rsidP="00166531">
      <w:pPr>
        <w:ind w:firstLine="708"/>
        <w:rPr>
          <w:b/>
          <w:sz w:val="28"/>
          <w:szCs w:val="28"/>
        </w:rPr>
      </w:pPr>
      <w:r w:rsidRPr="00CD076F">
        <w:rPr>
          <w:b/>
          <w:sz w:val="28"/>
          <w:szCs w:val="28"/>
        </w:rPr>
        <w:t>Задачи:</w:t>
      </w:r>
    </w:p>
    <w:p w:rsidR="008750EF" w:rsidRPr="00CD076F" w:rsidRDefault="008750EF" w:rsidP="00166531">
      <w:pPr>
        <w:pStyle w:val="10"/>
        <w:ind w:left="0"/>
        <w:rPr>
          <w:sz w:val="28"/>
          <w:szCs w:val="28"/>
        </w:rPr>
      </w:pPr>
      <w:r w:rsidRPr="00CD076F">
        <w:rPr>
          <w:sz w:val="28"/>
          <w:szCs w:val="28"/>
        </w:rPr>
        <w:t xml:space="preserve">• Познакомить с основным приемом складывания базовой детали - модульного треугольника; </w:t>
      </w:r>
      <w:r w:rsidRPr="00CD076F">
        <w:rPr>
          <w:sz w:val="28"/>
          <w:szCs w:val="28"/>
        </w:rPr>
        <w:br/>
        <w:t xml:space="preserve">• Развивать аналитические способности, память, внимание, волю, глазомер, пространственное воображение мелкую моторику рук, соразмерность движения рук, </w:t>
      </w:r>
      <w:proofErr w:type="spellStart"/>
      <w:r w:rsidRPr="00CD076F">
        <w:rPr>
          <w:sz w:val="28"/>
          <w:szCs w:val="28"/>
        </w:rPr>
        <w:t>сенсомоторику</w:t>
      </w:r>
      <w:proofErr w:type="spellEnd"/>
      <w:r w:rsidRPr="00CD076F">
        <w:rPr>
          <w:sz w:val="28"/>
          <w:szCs w:val="28"/>
        </w:rPr>
        <w:t>, образное и логическое мышление, худ</w:t>
      </w:r>
      <w:r>
        <w:rPr>
          <w:sz w:val="28"/>
          <w:szCs w:val="28"/>
        </w:rPr>
        <w:t xml:space="preserve">ожественный вкус школьников. </w:t>
      </w:r>
      <w:r>
        <w:rPr>
          <w:sz w:val="28"/>
          <w:szCs w:val="28"/>
        </w:rPr>
        <w:br/>
        <w:t xml:space="preserve">• </w:t>
      </w:r>
      <w:proofErr w:type="gramStart"/>
      <w:r w:rsidRPr="00CD076F">
        <w:rPr>
          <w:sz w:val="28"/>
          <w:szCs w:val="28"/>
        </w:rPr>
        <w:t xml:space="preserve">Воспитывать трудолюбие, терпение, аккуратность, усидчивость, целенаправленность, критичность, эстетический вкус, чувство удовлетворения от совместной работы, чувство взаимопомощи и коллективизма, самостоятельность в работе, волевые качества. </w:t>
      </w:r>
      <w:r w:rsidRPr="00CD076F">
        <w:rPr>
          <w:sz w:val="28"/>
          <w:szCs w:val="28"/>
        </w:rPr>
        <w:br/>
      </w:r>
      <w:proofErr w:type="gramEnd"/>
    </w:p>
    <w:p w:rsidR="008750EF" w:rsidRPr="00CD076F" w:rsidRDefault="008750EF" w:rsidP="008750EF">
      <w:pPr>
        <w:pStyle w:val="10"/>
        <w:ind w:left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6803"/>
        <w:gridCol w:w="1950"/>
      </w:tblGrid>
      <w:tr w:rsidR="008750EF" w:rsidTr="004459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Default="008750EF" w:rsidP="00445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Default="008750EF" w:rsidP="00445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занятий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Default="008750EF" w:rsidP="004459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</w:tr>
      <w:tr w:rsidR="008750EF" w:rsidTr="004459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Default="008750EF" w:rsidP="0044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Pr="00CD076F" w:rsidRDefault="008750EF" w:rsidP="004459BA">
            <w:pPr>
              <w:rPr>
                <w:sz w:val="28"/>
                <w:szCs w:val="28"/>
              </w:rPr>
            </w:pPr>
            <w:r w:rsidRPr="00CD076F">
              <w:rPr>
                <w:sz w:val="28"/>
                <w:szCs w:val="28"/>
              </w:rPr>
              <w:t xml:space="preserve">История оригами.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Default="008750EF" w:rsidP="0044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50EF" w:rsidTr="004459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Default="008750EF" w:rsidP="0044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Pr="00CD076F" w:rsidRDefault="008750EF" w:rsidP="004459BA">
            <w:pPr>
              <w:rPr>
                <w:sz w:val="28"/>
                <w:szCs w:val="28"/>
              </w:rPr>
            </w:pPr>
            <w:r w:rsidRPr="00CD076F">
              <w:rPr>
                <w:sz w:val="28"/>
                <w:szCs w:val="28"/>
              </w:rPr>
              <w:t>Разновидности оригами.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Default="008750EF" w:rsidP="0044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50EF" w:rsidTr="004459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Default="008750EF" w:rsidP="0044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Pr="00CD076F" w:rsidRDefault="008750EF" w:rsidP="004459BA">
            <w:pPr>
              <w:rPr>
                <w:sz w:val="28"/>
                <w:szCs w:val="28"/>
              </w:rPr>
            </w:pPr>
            <w:r w:rsidRPr="00CD076F">
              <w:rPr>
                <w:sz w:val="28"/>
                <w:szCs w:val="28"/>
              </w:rPr>
              <w:t>Выбор материала. Подбор бумаги.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Default="008750EF" w:rsidP="0044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50EF" w:rsidTr="004459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Default="008750EF" w:rsidP="0044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Pr="00CD076F" w:rsidRDefault="008750EF" w:rsidP="004459BA">
            <w:pPr>
              <w:rPr>
                <w:sz w:val="28"/>
                <w:szCs w:val="28"/>
              </w:rPr>
            </w:pPr>
            <w:r w:rsidRPr="00CD076F">
              <w:rPr>
                <w:sz w:val="28"/>
                <w:szCs w:val="28"/>
              </w:rPr>
              <w:t>Закон сочетаемости цвета.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Default="008750EF" w:rsidP="0044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50EF" w:rsidTr="004459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Default="008750EF" w:rsidP="0044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Pr="00CD076F" w:rsidRDefault="008750EF" w:rsidP="004459BA">
            <w:pPr>
              <w:rPr>
                <w:sz w:val="28"/>
                <w:szCs w:val="28"/>
              </w:rPr>
            </w:pPr>
            <w:r w:rsidRPr="00CD076F">
              <w:rPr>
                <w:sz w:val="28"/>
                <w:szCs w:val="28"/>
              </w:rPr>
              <w:t xml:space="preserve">Складывание по </w:t>
            </w:r>
            <w:proofErr w:type="spellStart"/>
            <w:proofErr w:type="gramStart"/>
            <w:r w:rsidRPr="00CD076F">
              <w:rPr>
                <w:sz w:val="28"/>
                <w:szCs w:val="28"/>
              </w:rPr>
              <w:t>схеме-модули</w:t>
            </w:r>
            <w:proofErr w:type="spellEnd"/>
            <w:proofErr w:type="gramEnd"/>
            <w:r w:rsidRPr="00CD076F">
              <w:rPr>
                <w:sz w:val="28"/>
                <w:szCs w:val="28"/>
              </w:rPr>
              <w:t>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Default="008750EF" w:rsidP="0044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750EF" w:rsidTr="004459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Default="008750EF" w:rsidP="0044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Pr="00CD076F" w:rsidRDefault="008750EF" w:rsidP="004459BA">
            <w:pPr>
              <w:rPr>
                <w:sz w:val="28"/>
                <w:szCs w:val="28"/>
              </w:rPr>
            </w:pPr>
            <w:r w:rsidRPr="00CD076F">
              <w:rPr>
                <w:sz w:val="28"/>
                <w:szCs w:val="28"/>
              </w:rPr>
              <w:t>Складывание квадратов разной величины по диагонали по схеме.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Default="008750EF" w:rsidP="0044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750EF" w:rsidTr="004459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Default="008750EF" w:rsidP="0044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Pr="00CD076F" w:rsidRDefault="008750EF" w:rsidP="004459BA">
            <w:pPr>
              <w:rPr>
                <w:sz w:val="28"/>
                <w:szCs w:val="28"/>
              </w:rPr>
            </w:pPr>
            <w:r w:rsidRPr="00CD076F">
              <w:rPr>
                <w:sz w:val="28"/>
                <w:szCs w:val="28"/>
              </w:rPr>
              <w:t>Трёхмодульное оригами.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Default="008750EF" w:rsidP="0044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750EF" w:rsidTr="004459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Default="008750EF" w:rsidP="0044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Pr="00CD076F" w:rsidRDefault="008750EF" w:rsidP="004459BA">
            <w:pPr>
              <w:rPr>
                <w:sz w:val="28"/>
                <w:szCs w:val="28"/>
              </w:rPr>
            </w:pPr>
            <w:r w:rsidRPr="00CD076F">
              <w:rPr>
                <w:sz w:val="28"/>
                <w:szCs w:val="28"/>
              </w:rPr>
              <w:t>Аппликации из модульного оригами.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Default="008750EF" w:rsidP="0044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750EF" w:rsidTr="004459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Default="008750EF" w:rsidP="0044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Pr="00CD076F" w:rsidRDefault="008750EF" w:rsidP="004459BA">
            <w:pPr>
              <w:rPr>
                <w:sz w:val="28"/>
                <w:szCs w:val="28"/>
              </w:rPr>
            </w:pPr>
            <w:r w:rsidRPr="00CD076F">
              <w:rPr>
                <w:sz w:val="28"/>
                <w:szCs w:val="28"/>
              </w:rPr>
              <w:t>Создание объёмных фигур из трёхмодульного оригами.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Default="008750EF" w:rsidP="0044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750EF" w:rsidTr="004459BA">
        <w:tc>
          <w:tcPr>
            <w:tcW w:w="7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Default="008750EF" w:rsidP="00445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EF" w:rsidRDefault="008750EF" w:rsidP="004459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8750EF" w:rsidRDefault="008750EF" w:rsidP="008750EF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50EF" w:rsidRDefault="008750EF" w:rsidP="00E4277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8750EF" w:rsidRDefault="008750EF" w:rsidP="00E4277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8750EF" w:rsidRDefault="008750EF" w:rsidP="00E4277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4570CD" w:rsidRPr="00C05C40" w:rsidRDefault="004570CD" w:rsidP="004570CD">
      <w:pPr>
        <w:jc w:val="both"/>
        <w:rPr>
          <w:b/>
          <w:bCs/>
          <w:sz w:val="28"/>
          <w:szCs w:val="28"/>
        </w:rPr>
      </w:pPr>
    </w:p>
    <w:p w:rsidR="004570CD" w:rsidRPr="00C05C40" w:rsidRDefault="004570CD" w:rsidP="004570CD">
      <w:pPr>
        <w:jc w:val="both"/>
        <w:rPr>
          <w:sz w:val="28"/>
          <w:szCs w:val="28"/>
        </w:rPr>
      </w:pPr>
      <w:r w:rsidRPr="00C05C40">
        <w:rPr>
          <w:b/>
          <w:bCs/>
          <w:sz w:val="28"/>
          <w:szCs w:val="28"/>
        </w:rPr>
        <w:t>СХЕМА УПРАВЛЕНИЯ ПРОГРАММОЙ</w:t>
      </w:r>
      <w:r w:rsidRPr="00C05C40">
        <w:rPr>
          <w:sz w:val="28"/>
          <w:szCs w:val="28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570CD" w:rsidRPr="00C05C40" w:rsidTr="00445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0CD" w:rsidRPr="00C05C40" w:rsidRDefault="004570CD" w:rsidP="004459BA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C05C40">
              <w:rPr>
                <w:sz w:val="28"/>
                <w:szCs w:val="28"/>
              </w:rPr>
              <w:t>Начальник лагеря</w:t>
            </w:r>
          </w:p>
        </w:tc>
      </w:tr>
    </w:tbl>
    <w:p w:rsidR="004570CD" w:rsidRPr="00C05C40" w:rsidRDefault="004570CD" w:rsidP="004570CD">
      <w:pPr>
        <w:jc w:val="both"/>
        <w:rPr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570CD" w:rsidRPr="00C05C40" w:rsidTr="004459BA">
        <w:trPr>
          <w:trHeight w:val="283"/>
          <w:tblCellSpacing w:w="0" w:type="dxa"/>
        </w:trPr>
        <w:tc>
          <w:tcPr>
            <w:tcW w:w="0" w:type="auto"/>
            <w:vAlign w:val="center"/>
            <w:hideMark/>
          </w:tcPr>
          <w:p w:rsidR="004570CD" w:rsidRPr="00C05C40" w:rsidRDefault="004570CD" w:rsidP="004459BA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C05C40">
              <w:rPr>
                <w:sz w:val="28"/>
                <w:szCs w:val="28"/>
              </w:rPr>
              <w:t>Директор школы</w:t>
            </w:r>
          </w:p>
        </w:tc>
      </w:tr>
    </w:tbl>
    <w:p w:rsidR="004570CD" w:rsidRPr="00C05C40" w:rsidRDefault="004570CD" w:rsidP="004570CD">
      <w:pPr>
        <w:jc w:val="both"/>
        <w:rPr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570CD" w:rsidRPr="00C05C40" w:rsidTr="00445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0CD" w:rsidRPr="00C05C40" w:rsidRDefault="004570CD" w:rsidP="004459BA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C05C40">
              <w:rPr>
                <w:sz w:val="28"/>
                <w:szCs w:val="28"/>
              </w:rPr>
              <w:lastRenderedPageBreak/>
              <w:t xml:space="preserve">Работник </w:t>
            </w:r>
            <w:proofErr w:type="spellStart"/>
            <w:r w:rsidRPr="00C05C40">
              <w:rPr>
                <w:sz w:val="28"/>
                <w:szCs w:val="28"/>
              </w:rPr>
              <w:t>ФАПа</w:t>
            </w:r>
            <w:proofErr w:type="spellEnd"/>
            <w:r w:rsidRPr="00C05C40">
              <w:rPr>
                <w:sz w:val="28"/>
                <w:szCs w:val="28"/>
              </w:rPr>
              <w:t xml:space="preserve"> (медицинский работник по договору)</w:t>
            </w:r>
          </w:p>
        </w:tc>
      </w:tr>
    </w:tbl>
    <w:p w:rsidR="004570CD" w:rsidRPr="00C05C40" w:rsidRDefault="004570CD" w:rsidP="004570CD">
      <w:pPr>
        <w:jc w:val="both"/>
        <w:rPr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570CD" w:rsidRPr="00C05C40" w:rsidTr="00445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0CD" w:rsidRPr="00C05C40" w:rsidRDefault="004570CD" w:rsidP="004459BA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C05C40">
              <w:rPr>
                <w:sz w:val="28"/>
                <w:szCs w:val="28"/>
              </w:rPr>
              <w:t>Рабочие столовой</w:t>
            </w:r>
          </w:p>
        </w:tc>
      </w:tr>
    </w:tbl>
    <w:p w:rsidR="004570CD" w:rsidRPr="00C05C40" w:rsidRDefault="004570CD" w:rsidP="004570CD">
      <w:pPr>
        <w:jc w:val="both"/>
        <w:rPr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570CD" w:rsidRPr="00C05C40" w:rsidTr="00445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0CD" w:rsidRPr="00C05C40" w:rsidRDefault="004570CD" w:rsidP="004459BA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C05C40">
              <w:rPr>
                <w:sz w:val="28"/>
                <w:szCs w:val="28"/>
              </w:rPr>
              <w:t>Сельская библиотека</w:t>
            </w:r>
          </w:p>
        </w:tc>
      </w:tr>
    </w:tbl>
    <w:p w:rsidR="004570CD" w:rsidRPr="00C05C40" w:rsidRDefault="004570CD" w:rsidP="004570CD">
      <w:pPr>
        <w:jc w:val="both"/>
        <w:rPr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570CD" w:rsidRPr="00C05C40" w:rsidTr="00445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0CD" w:rsidRPr="00C05C40" w:rsidRDefault="004570CD" w:rsidP="004459BA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C05C40">
              <w:rPr>
                <w:sz w:val="28"/>
                <w:szCs w:val="28"/>
              </w:rPr>
              <w:t>Родители воспитанников</w:t>
            </w:r>
          </w:p>
        </w:tc>
      </w:tr>
    </w:tbl>
    <w:p w:rsidR="004570CD" w:rsidRPr="00C05C40" w:rsidRDefault="004570CD" w:rsidP="004570CD">
      <w:pPr>
        <w:jc w:val="both"/>
        <w:rPr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570CD" w:rsidRPr="00C05C40" w:rsidTr="00445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0CD" w:rsidRPr="00C05C40" w:rsidRDefault="004570CD" w:rsidP="004459BA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C05C40">
              <w:rPr>
                <w:sz w:val="28"/>
                <w:szCs w:val="28"/>
              </w:rPr>
              <w:t>Дом культуры</w:t>
            </w:r>
          </w:p>
        </w:tc>
      </w:tr>
    </w:tbl>
    <w:p w:rsidR="004570CD" w:rsidRPr="00C05C40" w:rsidRDefault="004570CD" w:rsidP="004570CD">
      <w:pPr>
        <w:jc w:val="both"/>
        <w:rPr>
          <w:vanish/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570CD" w:rsidRPr="00C05C40" w:rsidTr="004459BA">
        <w:trPr>
          <w:tblCellSpacing w:w="0" w:type="dxa"/>
        </w:trPr>
        <w:tc>
          <w:tcPr>
            <w:tcW w:w="0" w:type="auto"/>
            <w:vAlign w:val="center"/>
            <w:hideMark/>
          </w:tcPr>
          <w:p w:rsidR="004570CD" w:rsidRPr="00C05C40" w:rsidRDefault="004570CD" w:rsidP="004459BA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C05C40">
              <w:rPr>
                <w:sz w:val="28"/>
                <w:szCs w:val="28"/>
              </w:rPr>
              <w:t>Вожатые</w:t>
            </w:r>
            <w:proofErr w:type="gramStart"/>
            <w:r w:rsidRPr="00C05C40">
              <w:rPr>
                <w:sz w:val="28"/>
                <w:szCs w:val="28"/>
              </w:rPr>
              <w:t>.</w:t>
            </w:r>
            <w:proofErr w:type="gramEnd"/>
            <w:r w:rsidRPr="00C05C40">
              <w:rPr>
                <w:sz w:val="28"/>
                <w:szCs w:val="28"/>
              </w:rPr>
              <w:t xml:space="preserve"> </w:t>
            </w:r>
            <w:proofErr w:type="gramStart"/>
            <w:r w:rsidRPr="00C05C40">
              <w:rPr>
                <w:sz w:val="28"/>
                <w:szCs w:val="28"/>
              </w:rPr>
              <w:t>в</w:t>
            </w:r>
            <w:proofErr w:type="gramEnd"/>
            <w:r w:rsidRPr="00C05C40">
              <w:rPr>
                <w:sz w:val="28"/>
                <w:szCs w:val="28"/>
              </w:rPr>
              <w:t>оспитатели</w:t>
            </w:r>
          </w:p>
        </w:tc>
      </w:tr>
    </w:tbl>
    <w:p w:rsidR="004570CD" w:rsidRPr="00C05C40" w:rsidRDefault="004570CD" w:rsidP="004570CD">
      <w:pPr>
        <w:spacing w:before="100" w:beforeAutospacing="1"/>
        <w:jc w:val="both"/>
        <w:rPr>
          <w:b/>
          <w:bCs/>
          <w:sz w:val="28"/>
          <w:szCs w:val="28"/>
        </w:rPr>
      </w:pPr>
    </w:p>
    <w:p w:rsidR="004570CD" w:rsidRPr="00C05C40" w:rsidRDefault="004570CD" w:rsidP="004570CD">
      <w:pPr>
        <w:spacing w:before="100" w:beforeAutospacing="1"/>
        <w:jc w:val="both"/>
        <w:rPr>
          <w:b/>
          <w:bCs/>
          <w:sz w:val="28"/>
          <w:szCs w:val="28"/>
          <w:u w:val="single"/>
        </w:rPr>
      </w:pPr>
      <w:r w:rsidRPr="00C05C40">
        <w:rPr>
          <w:b/>
          <w:bCs/>
          <w:sz w:val="28"/>
          <w:szCs w:val="28"/>
          <w:u w:val="single"/>
        </w:rPr>
        <w:t>Финансовое обеспечение</w:t>
      </w:r>
    </w:p>
    <w:p w:rsidR="004570CD" w:rsidRPr="00C05C40" w:rsidRDefault="004570CD" w:rsidP="004570CD">
      <w:pPr>
        <w:spacing w:before="100" w:beforeAutospacing="1"/>
        <w:jc w:val="both"/>
        <w:rPr>
          <w:sz w:val="28"/>
          <w:szCs w:val="28"/>
        </w:rPr>
      </w:pPr>
      <w:r w:rsidRPr="00C05C40">
        <w:rPr>
          <w:sz w:val="28"/>
          <w:szCs w:val="28"/>
        </w:rPr>
        <w:t xml:space="preserve">    Лагерь содержится за счёт средств областного и муниципального бюджетов и родительских средств. </w:t>
      </w:r>
    </w:p>
    <w:p w:rsidR="004570CD" w:rsidRDefault="004570CD" w:rsidP="00E4277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4570CD" w:rsidRDefault="004570CD" w:rsidP="00E4277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4570CD" w:rsidRDefault="004570CD" w:rsidP="00E4277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4570CD" w:rsidRDefault="004570CD" w:rsidP="00E4277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635B4D" w:rsidRPr="002768AC" w:rsidRDefault="00635B4D" w:rsidP="00E42770">
      <w:pPr>
        <w:spacing w:line="360" w:lineRule="auto"/>
        <w:ind w:firstLine="540"/>
        <w:jc w:val="both"/>
        <w:rPr>
          <w:rFonts w:eastAsia="Calibri"/>
          <w:lang w:eastAsia="en-US"/>
        </w:rPr>
      </w:pPr>
    </w:p>
    <w:p w:rsidR="006B7C74" w:rsidRDefault="006B7C74" w:rsidP="006B7C74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году  сделаны следующие выводы и замечания, требующие исправления и доработки в 2014 году: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5"/>
      </w:tblGrid>
      <w:tr w:rsidR="006B7C74" w:rsidRPr="008E6416" w:rsidTr="00DB2B06">
        <w:tc>
          <w:tcPr>
            <w:tcW w:w="4785" w:type="dxa"/>
          </w:tcPr>
          <w:p w:rsidR="006B7C74" w:rsidRPr="008E6416" w:rsidRDefault="006B7C74" w:rsidP="00DB2B06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t>Замечания в работе ЛДП,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416">
              <w:rPr>
                <w:rFonts w:ascii="Times New Roman" w:hAnsi="Times New Roman"/>
                <w:sz w:val="28"/>
                <w:szCs w:val="28"/>
              </w:rPr>
              <w:t xml:space="preserve"> требующие доработки, исправления.</w:t>
            </w:r>
          </w:p>
        </w:tc>
        <w:tc>
          <w:tcPr>
            <w:tcW w:w="4785" w:type="dxa"/>
          </w:tcPr>
          <w:p w:rsidR="006B7C74" w:rsidRPr="008E6416" w:rsidRDefault="006B7C74" w:rsidP="00DB2B06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t xml:space="preserve">Прошло на хорошем, высоком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E6416">
              <w:rPr>
                <w:rFonts w:ascii="Times New Roman" w:hAnsi="Times New Roman"/>
                <w:sz w:val="28"/>
                <w:szCs w:val="28"/>
              </w:rPr>
              <w:t>ровне;</w:t>
            </w:r>
          </w:p>
          <w:p w:rsidR="006B7C74" w:rsidRPr="008E6416" w:rsidRDefault="006B7C74" w:rsidP="00DB2B06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t>Оставить, ввести в систему.</w:t>
            </w:r>
          </w:p>
        </w:tc>
      </w:tr>
      <w:tr w:rsidR="006B7C74" w:rsidRPr="008E6416" w:rsidTr="00DB2B06">
        <w:tc>
          <w:tcPr>
            <w:tcW w:w="9570" w:type="dxa"/>
            <w:gridSpan w:val="2"/>
          </w:tcPr>
          <w:p w:rsidR="006B7C74" w:rsidRPr="008E6416" w:rsidRDefault="006B7C74" w:rsidP="00DB2B06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t>Самоуправление</w:t>
            </w:r>
          </w:p>
        </w:tc>
      </w:tr>
      <w:tr w:rsidR="006B7C74" w:rsidRPr="008E6416" w:rsidTr="00DB2B06">
        <w:tc>
          <w:tcPr>
            <w:tcW w:w="4785" w:type="dxa"/>
          </w:tcPr>
          <w:p w:rsidR="006B7C74" w:rsidRPr="008E6416" w:rsidRDefault="006B7C74" w:rsidP="00DB2B06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t xml:space="preserve">Актив лагеря проявляет себя не в полную силу. Не хватает самостоятельности ребят, заметна большая зависимость от вожатых и воспитателей. Часто активистам требуется подсказка,  «подталкивание», тогда как, они сами должны тянуть за собой всех ребят, проявлять больше инициативы, фантазии. </w:t>
            </w:r>
            <w:r w:rsidRPr="008E6416">
              <w:rPr>
                <w:rFonts w:ascii="Times New Roman" w:hAnsi="Times New Roman"/>
                <w:sz w:val="28"/>
                <w:szCs w:val="28"/>
                <w:u w:val="single"/>
              </w:rPr>
              <w:t>Вывод</w:t>
            </w:r>
            <w:r w:rsidRPr="008E6416">
              <w:rPr>
                <w:rFonts w:ascii="Times New Roman" w:hAnsi="Times New Roman"/>
                <w:sz w:val="28"/>
                <w:szCs w:val="28"/>
              </w:rPr>
              <w:t xml:space="preserve">: более детально продумывать систему работы </w:t>
            </w:r>
            <w:r w:rsidRPr="008E64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детского самоуправления, создавать условия для большей самостоятельности и активности. </w:t>
            </w:r>
          </w:p>
        </w:tc>
        <w:tc>
          <w:tcPr>
            <w:tcW w:w="4785" w:type="dxa"/>
          </w:tcPr>
          <w:p w:rsidR="006B7C74" w:rsidRPr="008E6416" w:rsidRDefault="006B7C74" w:rsidP="00DB2B06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lastRenderedPageBreak/>
              <w:t>Органы детского самоуправления традиционно выбираются на первом общем сборе и охватывают все стороны работы: вожатые, художественные руководители, редколлегия, физорги.</w:t>
            </w:r>
          </w:p>
        </w:tc>
      </w:tr>
      <w:tr w:rsidR="006B7C74" w:rsidRPr="008E6416" w:rsidTr="00DB2B06">
        <w:tc>
          <w:tcPr>
            <w:tcW w:w="9570" w:type="dxa"/>
            <w:gridSpan w:val="2"/>
          </w:tcPr>
          <w:p w:rsidR="006B7C74" w:rsidRPr="008E6416" w:rsidRDefault="006B7C74" w:rsidP="00DB2B06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lastRenderedPageBreak/>
              <w:t>Кружковая работа</w:t>
            </w:r>
          </w:p>
        </w:tc>
      </w:tr>
      <w:tr w:rsidR="006B7C74" w:rsidRPr="008E6416" w:rsidTr="00DB2B06">
        <w:tc>
          <w:tcPr>
            <w:tcW w:w="4785" w:type="dxa"/>
          </w:tcPr>
          <w:p w:rsidR="006B7C74" w:rsidRPr="008E6416" w:rsidRDefault="006B7C74" w:rsidP="00DB2B06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416">
              <w:rPr>
                <w:rFonts w:ascii="Times New Roman" w:hAnsi="Times New Roman"/>
                <w:sz w:val="28"/>
                <w:szCs w:val="28"/>
              </w:rPr>
              <w:t>Эстетичнее</w:t>
            </w:r>
            <w:proofErr w:type="spellEnd"/>
            <w:r w:rsidRPr="008E6416">
              <w:rPr>
                <w:rFonts w:ascii="Times New Roman" w:hAnsi="Times New Roman"/>
                <w:sz w:val="28"/>
                <w:szCs w:val="28"/>
              </w:rPr>
              <w:t xml:space="preserve"> оформлять места, уголки, выставочные стенды с поделками, рисунками, композициями. Включить в планирование кружков мастер-классы. </w:t>
            </w:r>
          </w:p>
        </w:tc>
        <w:tc>
          <w:tcPr>
            <w:tcW w:w="4785" w:type="dxa"/>
          </w:tcPr>
          <w:p w:rsidR="006B7C74" w:rsidRPr="008E6416" w:rsidRDefault="006B7C74" w:rsidP="00DB2B06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t>Работа кружков лагеря на хорошем уровне. От смены осталась богатая выставка поделок, рисунков, композиций. К работе в руководстве кружком привлекались талантливые ребята. Кружковая работа отражала разные интересы, что позволило обеспечить 100% занятость.</w:t>
            </w:r>
          </w:p>
        </w:tc>
      </w:tr>
      <w:tr w:rsidR="006B7C74" w:rsidRPr="008E6416" w:rsidTr="00DB2B06">
        <w:tc>
          <w:tcPr>
            <w:tcW w:w="9570" w:type="dxa"/>
            <w:gridSpan w:val="2"/>
          </w:tcPr>
          <w:p w:rsidR="006B7C74" w:rsidRPr="008E6416" w:rsidRDefault="006B7C74" w:rsidP="00DB2B06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t>Оформление, гласность, оснащённость</w:t>
            </w:r>
          </w:p>
        </w:tc>
      </w:tr>
      <w:tr w:rsidR="006B7C74" w:rsidRPr="008E6416" w:rsidTr="00DB2B06">
        <w:tc>
          <w:tcPr>
            <w:tcW w:w="4785" w:type="dxa"/>
          </w:tcPr>
          <w:p w:rsidR="006B7C74" w:rsidRPr="008E6416" w:rsidRDefault="006B7C74" w:rsidP="00DB2B06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t xml:space="preserve">Включить в состав работников лагеря ответственного за художественное оформление, который будет наставником группы ребят -  членов пресс-центра, ответственным за </w:t>
            </w:r>
            <w:proofErr w:type="gramStart"/>
            <w:r w:rsidRPr="008E6416">
              <w:rPr>
                <w:rFonts w:ascii="Times New Roman" w:hAnsi="Times New Roman"/>
                <w:sz w:val="28"/>
                <w:szCs w:val="28"/>
              </w:rPr>
              <w:t>фото корреспонденцию</w:t>
            </w:r>
            <w:proofErr w:type="gramEnd"/>
            <w:r w:rsidRPr="008E6416">
              <w:rPr>
                <w:rFonts w:ascii="Times New Roman" w:hAnsi="Times New Roman"/>
                <w:sz w:val="28"/>
                <w:szCs w:val="28"/>
              </w:rPr>
              <w:t xml:space="preserve"> и своевременное помещение всех материалов на сайт школы. Это позволит тщательнее подходить к выпуску каждодневных газет с более подробной информацией за день, а не просто молния с надписью «Всё было Здорово!». Изготавливать атрибутику серьёзнее и нагляднее: настоящий флаг, отличительные знаки отряда (например, </w:t>
            </w:r>
            <w:proofErr w:type="spellStart"/>
            <w:r w:rsidRPr="008E6416">
              <w:rPr>
                <w:rFonts w:ascii="Times New Roman" w:hAnsi="Times New Roman"/>
                <w:sz w:val="28"/>
                <w:szCs w:val="28"/>
              </w:rPr>
              <w:t>бонданы</w:t>
            </w:r>
            <w:proofErr w:type="spellEnd"/>
            <w:r w:rsidRPr="008E6416">
              <w:rPr>
                <w:rFonts w:ascii="Times New Roman" w:hAnsi="Times New Roman"/>
                <w:sz w:val="28"/>
                <w:szCs w:val="28"/>
              </w:rPr>
              <w:t xml:space="preserve"> одного цвета). Иметь более выраженный имидж </w:t>
            </w:r>
            <w:r w:rsidRPr="008E641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отряда (свои знаки прощания, встречи, девиз </w:t>
            </w:r>
            <w:proofErr w:type="spellStart"/>
            <w:r w:rsidRPr="008E6416">
              <w:rPr>
                <w:rFonts w:ascii="Times New Roman" w:hAnsi="Times New Roman"/>
                <w:sz w:val="28"/>
                <w:szCs w:val="28"/>
              </w:rPr>
              <w:t>речёвка</w:t>
            </w:r>
            <w:proofErr w:type="spellEnd"/>
            <w:r w:rsidRPr="008E6416">
              <w:rPr>
                <w:rFonts w:ascii="Times New Roman" w:hAnsi="Times New Roman"/>
                <w:sz w:val="28"/>
                <w:szCs w:val="28"/>
              </w:rPr>
              <w:t>, песня).</w:t>
            </w:r>
          </w:p>
          <w:p w:rsidR="006B7C74" w:rsidRPr="008E6416" w:rsidRDefault="006B7C74" w:rsidP="00DB2B06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t xml:space="preserve">       Стремиться пополнять оснащение игровой комнаты и комнаты релаксации настольными играми, конструкторами «</w:t>
            </w:r>
            <w:proofErr w:type="spellStart"/>
            <w:r w:rsidRPr="008E6416">
              <w:rPr>
                <w:rFonts w:ascii="Times New Roman" w:hAnsi="Times New Roman"/>
                <w:sz w:val="28"/>
                <w:szCs w:val="28"/>
              </w:rPr>
              <w:t>лего</w:t>
            </w:r>
            <w:proofErr w:type="spellEnd"/>
            <w:r w:rsidRPr="008E6416">
              <w:rPr>
                <w:rFonts w:ascii="Times New Roman" w:hAnsi="Times New Roman"/>
                <w:sz w:val="28"/>
                <w:szCs w:val="28"/>
              </w:rPr>
              <w:t xml:space="preserve">», мягким паласом, набором мягких модулей, мягкой мебелью, мягкими игрушками, для спокойных игр, приятного отдыха детей. Собирать накапливать </w:t>
            </w:r>
            <w:proofErr w:type="spellStart"/>
            <w:r w:rsidRPr="008E6416">
              <w:rPr>
                <w:rFonts w:ascii="Times New Roman" w:hAnsi="Times New Roman"/>
                <w:sz w:val="28"/>
                <w:szCs w:val="28"/>
              </w:rPr>
              <w:t>аудиотеку</w:t>
            </w:r>
            <w:proofErr w:type="spellEnd"/>
            <w:r w:rsidRPr="008E6416">
              <w:rPr>
                <w:rFonts w:ascii="Times New Roman" w:hAnsi="Times New Roman"/>
                <w:sz w:val="28"/>
                <w:szCs w:val="28"/>
              </w:rPr>
              <w:t xml:space="preserve"> классической музыки, видеофильмов.</w:t>
            </w:r>
          </w:p>
        </w:tc>
        <w:tc>
          <w:tcPr>
            <w:tcW w:w="4785" w:type="dxa"/>
          </w:tcPr>
          <w:p w:rsidR="006B7C74" w:rsidRPr="008E6416" w:rsidRDefault="006B7C74" w:rsidP="00DB2B06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lastRenderedPageBreak/>
              <w:t>Над оформлением лагеря начинаем работать задолго до начала смены. Почти все идеи и их воплощения идут от детей. Эмоции, настроение, желания, пожелания – всё красочно выставляется на стенды в разных формах (молнии, смайлики…) Традиционным стало оформление уголков, выставок  различных работ в отрядах. Обширный информационный стенд. Вывешивается и ведётся общий экран достижений, фото галерея, правила по технике безопасности в летний период, подробная информация для родителей.</w:t>
            </w:r>
          </w:p>
          <w:p w:rsidR="006B7C74" w:rsidRPr="008E6416" w:rsidRDefault="006B7C74" w:rsidP="00DB2B06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7C74" w:rsidRPr="008E6416" w:rsidTr="00DB2B06">
        <w:tc>
          <w:tcPr>
            <w:tcW w:w="9570" w:type="dxa"/>
            <w:gridSpan w:val="2"/>
          </w:tcPr>
          <w:p w:rsidR="006B7C74" w:rsidRPr="008E6416" w:rsidRDefault="006B7C74" w:rsidP="00DB2B06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lastRenderedPageBreak/>
              <w:t>Спортивно-оздоровительная работа</w:t>
            </w:r>
          </w:p>
        </w:tc>
      </w:tr>
      <w:tr w:rsidR="006B7C74" w:rsidRPr="008E6416" w:rsidTr="00DB2B06">
        <w:tc>
          <w:tcPr>
            <w:tcW w:w="4785" w:type="dxa"/>
          </w:tcPr>
          <w:p w:rsidR="006B7C74" w:rsidRPr="008E6416" w:rsidRDefault="006B7C74" w:rsidP="00DB2B06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t>Лагерная спортивная жизнь подвела нас к выводу, что требуется создавать отдельный спортивный отряд с особым углубленным  уклоном физического развития. Куда войдут все спортсмены школы и любой желающий ребёнок жить бурной спортивной жизнью.</w:t>
            </w:r>
          </w:p>
        </w:tc>
        <w:tc>
          <w:tcPr>
            <w:tcW w:w="4785" w:type="dxa"/>
          </w:tcPr>
          <w:p w:rsidR="006B7C74" w:rsidRPr="008E6416" w:rsidRDefault="006B7C74" w:rsidP="00DB2B06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t xml:space="preserve">Каждый день проводились мероприятия в этом направлении. Работа велась на высоком уровне. </w:t>
            </w:r>
          </w:p>
          <w:p w:rsidR="006B7C74" w:rsidRPr="008E6416" w:rsidRDefault="006B7C74" w:rsidP="00DB2B06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t>Спортплощадка оснащена музыкальным сопровождением. Зарядка проходит в разных  вариациях;  дети сами заранее готовят танцевальные движения, которые воплощают каждое утро.</w:t>
            </w:r>
          </w:p>
        </w:tc>
      </w:tr>
      <w:tr w:rsidR="006B7C74" w:rsidRPr="008E6416" w:rsidTr="00DB2B06">
        <w:tc>
          <w:tcPr>
            <w:tcW w:w="9570" w:type="dxa"/>
            <w:gridSpan w:val="2"/>
          </w:tcPr>
          <w:p w:rsidR="006B7C74" w:rsidRPr="008E6416" w:rsidRDefault="006B7C74" w:rsidP="00DB2B06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Профилактическая работа</w:t>
            </w:r>
          </w:p>
        </w:tc>
      </w:tr>
      <w:tr w:rsidR="006B7C74" w:rsidRPr="008E6416" w:rsidTr="00DB2B06">
        <w:tc>
          <w:tcPr>
            <w:tcW w:w="4785" w:type="dxa"/>
          </w:tcPr>
          <w:p w:rsidR="006B7C74" w:rsidRPr="008E6416" w:rsidRDefault="006B7C74" w:rsidP="00DB2B06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t>Ввести в систему практические занятия с фельдшером, игры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6416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416">
              <w:rPr>
                <w:rFonts w:ascii="Times New Roman" w:hAnsi="Times New Roman"/>
                <w:sz w:val="28"/>
                <w:szCs w:val="28"/>
              </w:rPr>
              <w:t>квесты</w:t>
            </w:r>
            <w:proofErr w:type="spellEnd"/>
            <w:proofErr w:type="gramStart"/>
            <w:r w:rsidRPr="008E641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8E6416">
              <w:rPr>
                <w:rFonts w:ascii="Times New Roman" w:hAnsi="Times New Roman"/>
                <w:sz w:val="28"/>
                <w:szCs w:val="28"/>
              </w:rPr>
              <w:t xml:space="preserve"> Подкреплять теоретические беседы ярким, красочным раздаточным материалом в виде памяток, листовок, кратких инструкций.</w:t>
            </w:r>
          </w:p>
        </w:tc>
        <w:tc>
          <w:tcPr>
            <w:tcW w:w="4785" w:type="dxa"/>
          </w:tcPr>
          <w:p w:rsidR="006B7C74" w:rsidRPr="008E6416" w:rsidRDefault="006B7C74" w:rsidP="00DB2B06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t>Все мероприятия по профилактике правонарушений, травматизма и безопасности прошли на высоком уровне. Особенно нравятся детям различные практические занятия.</w:t>
            </w:r>
          </w:p>
        </w:tc>
      </w:tr>
      <w:tr w:rsidR="006B7C74" w:rsidRPr="008E6416" w:rsidTr="00DB2B06">
        <w:tc>
          <w:tcPr>
            <w:tcW w:w="9570" w:type="dxa"/>
            <w:gridSpan w:val="2"/>
          </w:tcPr>
          <w:p w:rsidR="006B7C74" w:rsidRPr="008E6416" w:rsidRDefault="006B7C74" w:rsidP="00DB2B06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t>Выезды, социальное партнёрство</w:t>
            </w:r>
          </w:p>
        </w:tc>
      </w:tr>
      <w:tr w:rsidR="006B7C74" w:rsidRPr="008E6416" w:rsidTr="00DB2B06">
        <w:tc>
          <w:tcPr>
            <w:tcW w:w="4785" w:type="dxa"/>
          </w:tcPr>
          <w:p w:rsidR="006B7C74" w:rsidRPr="008E6416" w:rsidRDefault="006B7C74" w:rsidP="00DB2B06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lastRenderedPageBreak/>
              <w:t>Для более продуктивного участия в мероприятиях района, ввести в систему тренировочные секции по тем видам спорта, которые традиционно проводятся в районе.</w:t>
            </w:r>
          </w:p>
          <w:p w:rsidR="006B7C74" w:rsidRPr="008E6416" w:rsidRDefault="006B7C74" w:rsidP="00DB2B06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t xml:space="preserve">Создать на базе ЛДП вокальную группу или хор.  </w:t>
            </w:r>
          </w:p>
          <w:p w:rsidR="006B7C74" w:rsidRPr="008E6416" w:rsidRDefault="006B7C74" w:rsidP="00DB2B06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t>Выезды – очень нравятся детям, они их с нетерпением ждут. Поэтому нужно стараться не только сохранить количество и разнообразие выездов, но и увеличивать его (например, пригласить, уже полюбившийся в учебное время,  Курганский театр «Колибри»).</w:t>
            </w:r>
          </w:p>
          <w:p w:rsidR="006B7C74" w:rsidRPr="008E6416" w:rsidRDefault="006B7C74" w:rsidP="00DB2B06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t>Вместо плана работы ДК, который они привыкли предоставлять нам в готовом виде, разработать совместный план мероприятий на базе СДК, для более точного отражения тематики лагерной смены.</w:t>
            </w:r>
          </w:p>
          <w:p w:rsidR="006B7C74" w:rsidRPr="008E6416" w:rsidRDefault="006B7C74" w:rsidP="00DB2B06">
            <w:pPr>
              <w:pStyle w:val="a6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t xml:space="preserve">Запланировать и осуществить по всем правилам – поход. </w:t>
            </w:r>
          </w:p>
        </w:tc>
        <w:tc>
          <w:tcPr>
            <w:tcW w:w="4785" w:type="dxa"/>
          </w:tcPr>
          <w:p w:rsidR="006B7C74" w:rsidRPr="008E6416" w:rsidRDefault="006B7C74" w:rsidP="00DB2B06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t xml:space="preserve">Участвовали во всех районных мероприятиях между лагерями района. По мере возможности старались не только  вывозить детей на различные виды развлечений, но и приглашать к себе вех возможных гостей. Не теряется  традиция тесного  сотрудничества с СДК, сельской библиотекой, сельским медицинским пунктом. Сумели организовать встречи с пожарными, </w:t>
            </w:r>
            <w:proofErr w:type="spellStart"/>
            <w:r w:rsidRPr="008E6416">
              <w:rPr>
                <w:rFonts w:ascii="Times New Roman" w:hAnsi="Times New Roman"/>
                <w:sz w:val="28"/>
                <w:szCs w:val="28"/>
              </w:rPr>
              <w:t>Сорокинской</w:t>
            </w:r>
            <w:proofErr w:type="spellEnd"/>
            <w:r w:rsidRPr="008E6416">
              <w:rPr>
                <w:rFonts w:ascii="Times New Roman" w:hAnsi="Times New Roman"/>
                <w:sz w:val="28"/>
                <w:szCs w:val="28"/>
              </w:rPr>
              <w:t xml:space="preserve"> школой  №3. Приняли у себя в гостях социальных работников района, представителя ГИБДД, работников РДК с батутами</w:t>
            </w:r>
            <w:proofErr w:type="gramStart"/>
            <w:r w:rsidRPr="008E641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E64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E6416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8E6416">
              <w:rPr>
                <w:rFonts w:ascii="Times New Roman" w:hAnsi="Times New Roman"/>
                <w:sz w:val="28"/>
                <w:szCs w:val="28"/>
              </w:rPr>
              <w:t xml:space="preserve"> развлекательной программой. Побывали в </w:t>
            </w:r>
            <w:r>
              <w:rPr>
                <w:rFonts w:ascii="Times New Roman" w:hAnsi="Times New Roman"/>
                <w:sz w:val="28"/>
                <w:szCs w:val="28"/>
              </w:rPr>
              <w:t>спортивном центре</w:t>
            </w:r>
            <w:r w:rsidRPr="008E6416">
              <w:rPr>
                <w:rFonts w:ascii="Times New Roman" w:hAnsi="Times New Roman"/>
                <w:sz w:val="28"/>
                <w:szCs w:val="28"/>
              </w:rPr>
              <w:t xml:space="preserve"> «Сибирь», парке  города Ишима, </w:t>
            </w:r>
            <w:proofErr w:type="spellStart"/>
            <w:r w:rsidRPr="008E6416">
              <w:rPr>
                <w:rFonts w:ascii="Times New Roman" w:hAnsi="Times New Roman"/>
                <w:sz w:val="28"/>
                <w:szCs w:val="28"/>
              </w:rPr>
              <w:t>Викуловском</w:t>
            </w:r>
            <w:proofErr w:type="spellEnd"/>
            <w:r w:rsidRPr="008E6416">
              <w:rPr>
                <w:rFonts w:ascii="Times New Roman" w:hAnsi="Times New Roman"/>
                <w:sz w:val="28"/>
                <w:szCs w:val="28"/>
              </w:rPr>
              <w:t xml:space="preserve"> бассейне.</w:t>
            </w:r>
          </w:p>
        </w:tc>
      </w:tr>
      <w:tr w:rsidR="006B7C74" w:rsidRPr="008E6416" w:rsidTr="00DB2B06">
        <w:tc>
          <w:tcPr>
            <w:tcW w:w="9570" w:type="dxa"/>
            <w:gridSpan w:val="2"/>
          </w:tcPr>
          <w:p w:rsidR="006B7C74" w:rsidRPr="008E6416" w:rsidRDefault="006B7C74" w:rsidP="00DB2B06">
            <w:pPr>
              <w:pStyle w:val="a6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t>Культурно-массовые программы</w:t>
            </w:r>
          </w:p>
        </w:tc>
      </w:tr>
      <w:tr w:rsidR="006B7C74" w:rsidRPr="008E6416" w:rsidTr="00DB2B06">
        <w:tc>
          <w:tcPr>
            <w:tcW w:w="4785" w:type="dxa"/>
          </w:tcPr>
          <w:p w:rsidR="006B7C74" w:rsidRPr="008E6416" w:rsidRDefault="006B7C74" w:rsidP="00DB2B06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t>Особенно тщательно продумывать закрытие лагерной смены, День памяти, которые проводить на уровне села с привлечением односельчан для участия и просмотра шоу-программ, концертов, митинга.</w:t>
            </w:r>
          </w:p>
        </w:tc>
        <w:tc>
          <w:tcPr>
            <w:tcW w:w="4785" w:type="dxa"/>
          </w:tcPr>
          <w:p w:rsidR="006B7C74" w:rsidRPr="008E6416" w:rsidRDefault="006B7C74" w:rsidP="00DB2B06">
            <w:pPr>
              <w:pStyle w:val="a6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8E6416">
              <w:rPr>
                <w:rFonts w:ascii="Times New Roman" w:hAnsi="Times New Roman"/>
                <w:sz w:val="28"/>
                <w:szCs w:val="28"/>
              </w:rPr>
              <w:t>На хорошем уровне прошли культурно-массовые программы. Сказывается помощь работников СДК.</w:t>
            </w:r>
          </w:p>
        </w:tc>
      </w:tr>
    </w:tbl>
    <w:p w:rsidR="00132F8D" w:rsidRDefault="00132F8D"/>
    <w:p w:rsidR="00252540" w:rsidRDefault="00252540"/>
    <w:p w:rsidR="00252540" w:rsidRDefault="00252540"/>
    <w:p w:rsidR="00252540" w:rsidRDefault="00252540"/>
    <w:p w:rsidR="00252540" w:rsidRDefault="00252540"/>
    <w:p w:rsidR="00252540" w:rsidRDefault="00252540"/>
    <w:p w:rsidR="00252540" w:rsidRDefault="00252540" w:rsidP="0025254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br/>
        <w:t>Познавательные беседы – проводятся с целью ознакомления детей с новым материалом.</w:t>
      </w:r>
    </w:p>
    <w:p w:rsidR="00252540" w:rsidRDefault="00252540" w:rsidP="0025254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Словесные, настольно-печатные игры – организуются с целью закрепления и как форма проведения занятия (ознакомление с окружающим, продуктивные виды деятельности).</w:t>
      </w:r>
    </w:p>
    <w:p w:rsidR="00252540" w:rsidRDefault="00252540" w:rsidP="0025254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Подвижные игры – проводятся для смены деятельности на занятиях, может и проводится и в конце занятия.</w:t>
      </w:r>
    </w:p>
    <w:p w:rsidR="00252540" w:rsidRDefault="00252540" w:rsidP="0025254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Целевые прогулки, экскурсии – проводятся с целью ознакомления с окружающим.</w:t>
      </w:r>
    </w:p>
    <w:p w:rsidR="00252540" w:rsidRDefault="00252540" w:rsidP="0025254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наблюдения.</w:t>
      </w:r>
    </w:p>
    <w:p w:rsidR="00252540" w:rsidRDefault="00252540" w:rsidP="0025254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Викторины – проводятся с целью закрепления пройденного материала.</w:t>
      </w:r>
    </w:p>
    <w:p w:rsidR="00252540" w:rsidRDefault="00252540" w:rsidP="0025254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Метод моделирования – используется для развития у детей умения работать по схемам.</w:t>
      </w:r>
    </w:p>
    <w:p w:rsidR="00252540" w:rsidRDefault="00252540" w:rsidP="0025254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Инсценировки сказок – проводятся для ознакомления детей со сказкой, снятия напряжения.</w:t>
      </w:r>
    </w:p>
    <w:p w:rsidR="00252540" w:rsidRDefault="00252540" w:rsidP="0025254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Проведение праздников – проводятся с целью закрепления материала и создания положительных эмоций у детей.</w:t>
      </w:r>
    </w:p>
    <w:p w:rsidR="00252540" w:rsidRDefault="00252540" w:rsidP="0025254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Рисование: сюжетов национальных сказок, орнаментов — проводится с целью развития памяти, воображения, мышления.</w:t>
      </w:r>
    </w:p>
    <w:p w:rsidR="00252540" w:rsidRDefault="00252540" w:rsidP="0025254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Работа с семьей — проводится с целью привлечения родителей к совместной деятельности: участие в викторинах, развлечениях, семинарах, организация туристического похода, экскурсий.</w:t>
      </w:r>
    </w:p>
    <w:p w:rsidR="00252540" w:rsidRDefault="00252540" w:rsidP="00252540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252540" w:rsidRDefault="00252540"/>
    <w:p w:rsidR="00CB08D0" w:rsidRDefault="00CB08D0"/>
    <w:p w:rsidR="00CB08D0" w:rsidRDefault="00CB08D0"/>
    <w:p w:rsidR="00CB08D0" w:rsidRDefault="00CB08D0"/>
    <w:p w:rsidR="00CB08D0" w:rsidRDefault="00CB08D0"/>
    <w:p w:rsidR="00CB08D0" w:rsidRDefault="00CB08D0"/>
    <w:p w:rsidR="00CB08D0" w:rsidRDefault="00CB08D0"/>
    <w:p w:rsidR="00CB08D0" w:rsidRDefault="00CB08D0"/>
    <w:p w:rsidR="00CB08D0" w:rsidRDefault="00CB08D0"/>
    <w:p w:rsidR="00AA7839" w:rsidRDefault="00AA7839" w:rsidP="00CB08D0">
      <w:pPr>
        <w:pStyle w:val="a4"/>
        <w:rPr>
          <w:b/>
          <w:bCs/>
          <w:color w:val="000000"/>
          <w:sz w:val="27"/>
          <w:szCs w:val="27"/>
        </w:rPr>
      </w:pPr>
    </w:p>
    <w:p w:rsidR="00CB08D0" w:rsidRDefault="00AA7839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</w:t>
      </w:r>
      <w:r w:rsidR="00CB08D0">
        <w:rPr>
          <w:b/>
          <w:bCs/>
          <w:color w:val="000000"/>
          <w:sz w:val="27"/>
          <w:szCs w:val="27"/>
        </w:rPr>
        <w:t xml:space="preserve">ень детства. «Здравствуй, лагерь, </w:t>
      </w:r>
      <w:proofErr w:type="spellStart"/>
      <w:r w:rsidR="00CB08D0">
        <w:rPr>
          <w:b/>
          <w:bCs/>
          <w:color w:val="000000"/>
          <w:sz w:val="27"/>
          <w:szCs w:val="27"/>
        </w:rPr>
        <w:t>эдравствуй</w:t>
      </w:r>
      <w:proofErr w:type="spellEnd"/>
      <w:r w:rsidR="00CB08D0">
        <w:rPr>
          <w:b/>
          <w:bCs/>
          <w:color w:val="000000"/>
          <w:sz w:val="27"/>
          <w:szCs w:val="27"/>
        </w:rPr>
        <w:t>!»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1.Встреча детей, создание отрядов, распределение обязанностей.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2.Ознакомление с планом работы лагеря. Открытие лагеря.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3.Участие в </w:t>
      </w:r>
      <w:proofErr w:type="spellStart"/>
      <w:r>
        <w:rPr>
          <w:color w:val="000000"/>
        </w:rPr>
        <w:t>концертно</w:t>
      </w:r>
      <w:proofErr w:type="spellEnd"/>
      <w:r>
        <w:rPr>
          <w:color w:val="000000"/>
        </w:rPr>
        <w:t xml:space="preserve"> – игровой программе ко Дню защиты детей.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 Конкурс рисунков на асфальте «Мир глазами детей».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5.Спортивные состязания на свежем воздухе «Весёлые старты», посвящённые Дню защиты детей.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6. Инструктаж по ТБ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Начальник лагеря.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Воспитатели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02.06.2015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День «Волшебных сказок»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Поход в библиотеку, участие в викторине по сказкам, рисование иллюстраций к сказкам.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2.Работа кружка пластилиновый мультфильм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3.Работа на пришкольном участке.</w:t>
      </w:r>
      <w:r w:rsidR="00297CA3" w:rsidRPr="00297CA3">
        <w:rPr>
          <w:rFonts w:ascii="Tahoma" w:hAnsi="Tahoma" w:cs="Tahoma"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3.bp.blogspot.com/-t6TFbLcmxGE/UbDM-_VwAZI/AAAAAAAAC2s/AFV1smhlRNc/s320/audioskazki11.png" style="width:157pt;height:130.1pt"/>
        </w:pic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 «В гостях у доктора Айболита», викторина.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5.Подвижные игры на свежем воздухе.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Воспитатели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Вожатые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03.06.2015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День экскурсии.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Поход в лес. Беседа «Правила поведения детей при прогулках и походах. Оказание первой медицинской помощи при укусе змей».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2.Подвижные игры, соревнования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Весёлые загадки.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Воспитатели, физрук, вожатые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04.06.2015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День талантов.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1.Работа кружка «Весёлые нотки», подготовка к концерту ко Дню России.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2.Подвижные игры.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3.Викторина «Удивительные превращения».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4.Беседа «Как вести себя на концерте и в театре».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 Тимуровский десант «Помощь ветерану».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Воспитатели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05.06.2015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День фантазий.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Работа на пришкольном участке. Трудовой десант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Конкурс знатоков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Конкурс «Самый фантастический проект»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 Спортивные состязания.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6. Подготовка к концерту.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Воспитатели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06.06.2015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День друзей.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1.Экскурсия в лес. «Охраняемые редкие виды животных и растений».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2.Географическая викторина «По родной стране».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Минутка здоровья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«Солнечный ожог. Первая помощь при ожоге»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Игра «Найди вожатого».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Воспитатели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08.06.2015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День здоровья.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Инструктаж «Безопасность детей при проведении спортивных мероприятий».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2.Минутка здоровья «Правильное питание»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Мини-футбол (девочки и мальчики по 5 чел.), пионербол (6 девочек), эстафета4 по 200 м (4 чел. (2 м., 2 д.), шашки (2 м.), бег 60м по 3 чел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метание мяча ( по 3 чел. ).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 Просмотр мультфильмов.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 Работа кружков.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Воспитатели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09.06.2015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День спорта.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1.Минутка здоровья «Мой рост и мой вес»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 Малая спартакиада.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Под девизом: «Мы за здоровый образ жизни»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Первенство лагеря по различным видам спорта. Подготовка к Спартакиаде. Состязания </w:t>
      </w:r>
      <w:proofErr w:type="spellStart"/>
      <w:r>
        <w:rPr>
          <w:color w:val="000000"/>
        </w:rPr>
        <w:t>здоровячков</w:t>
      </w:r>
      <w:proofErr w:type="spellEnd"/>
      <w:r>
        <w:rPr>
          <w:color w:val="000000"/>
        </w:rPr>
        <w:t>.</w:t>
      </w:r>
      <w:r w:rsidR="00297CA3" w:rsidRPr="00297CA3">
        <w:rPr>
          <w:rFonts w:ascii="Tahoma" w:hAnsi="Tahoma" w:cs="Tahoma"/>
          <w:color w:val="000000"/>
          <w:sz w:val="18"/>
          <w:szCs w:val="18"/>
        </w:rPr>
        <w:pict>
          <v:shape id="_x0000_i1026" type="#_x0000_t75" alt="http://tjknews.ru/newspics/3131.jpg" style="width:111.05pt;height:119.7pt"/>
        </w:pic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Конкурс рисунков «Удивительные миры»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000000"/>
        </w:rPr>
        <w:t>4.Беседа по противопожарной безопасности «Спички не игрушка»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Воспитатели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Физрук, вожатые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10.06.2015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День сюрпризов.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1«Зеленая аптечка» первая помощь при укусах насекомых.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2.Экологический десант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3.Праздник необычных цветов и цветочных костюмов.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( использование вторичного сырья)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4.Подготовка к конкурсу «Мисс и мистер лето-2015»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 Спортивные игры на воздухе.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Воспитатели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11.06.2015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День России.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1.Музыкально – литературный вечер «Россия – Родина моя!»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2.Рыцарский турнир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3. </w:t>
      </w:r>
      <w:proofErr w:type="spellStart"/>
      <w:r>
        <w:rPr>
          <w:color w:val="000000"/>
        </w:rPr>
        <w:t>Инсценирование</w:t>
      </w:r>
      <w:proofErr w:type="spellEnd"/>
      <w:r>
        <w:rPr>
          <w:color w:val="000000"/>
        </w:rPr>
        <w:t xml:space="preserve"> русских народных песен. Работа учителей с одарёнными детьми.</w:t>
      </w:r>
      <w:r w:rsidR="00297CA3" w:rsidRPr="00297CA3">
        <w:rPr>
          <w:rFonts w:ascii="Tahoma" w:hAnsi="Tahoma" w:cs="Tahoma"/>
          <w:color w:val="000000"/>
          <w:sz w:val="18"/>
          <w:szCs w:val="18"/>
        </w:rPr>
        <w:pict>
          <v:shape id="_x0000_i1027" type="#_x0000_t75" alt="https://encrypted-tbn3.gstatic.com/images?q=tbn:ANd9GcT8DkZ6Bbo2_wkGN-zSovk8QkiKUymRhNEq6u0tHnFxpOKRgaie" style="width:160.5pt;height:111.05pt"/>
        </w:pic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4.Игра «Ажиотаж»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5.Беседа «Символы Российского Государства».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Воспитатели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11.06.2015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День красоты.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1.Они нуждаются в нашем внимании. Помощь </w:t>
      </w:r>
      <w:proofErr w:type="gramStart"/>
      <w:r>
        <w:rPr>
          <w:color w:val="000000"/>
        </w:rPr>
        <w:t>престарелым</w:t>
      </w:r>
      <w:proofErr w:type="gramEnd"/>
      <w:r>
        <w:rPr>
          <w:color w:val="000000"/>
        </w:rPr>
        <w:t>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2.Сбор лекарственных трав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Организация выставки «Природа и фантазия».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4.Музыкальный калейдоскоп.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 Конкурс «Мисс и мистер лето-2015»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Воспитатели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13.06.2015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День воды.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Работа на пришкольном учебно-опытном участке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Концерт «Звездопад».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«Праздник Нептуна». Игры с водой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 Индивидуальная беседа с детьми «группы риска»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Воспитатели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15.06.2015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День ПДД.</w:t>
      </w:r>
      <w:r w:rsidR="00297CA3" w:rsidRPr="00297CA3">
        <w:rPr>
          <w:rFonts w:ascii="Tahoma" w:hAnsi="Tahoma" w:cs="Tahoma"/>
          <w:color w:val="000000"/>
          <w:sz w:val="18"/>
          <w:szCs w:val="18"/>
        </w:rPr>
        <w:pict>
          <v:shape id="_x0000_i1028" type="#_x0000_t75" alt="http://mirpmr.ru/img/pdd-pmr.jpg" style="width:118.85pt;height:152.65pt"/>
        </w:pic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1.Работа на цветниках.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2. Экскурсия в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 xml:space="preserve">. Казань (1 </w:t>
      </w:r>
      <w:proofErr w:type="spellStart"/>
      <w:r>
        <w:rPr>
          <w:color w:val="000000"/>
        </w:rPr>
        <w:t>отр</w:t>
      </w:r>
      <w:proofErr w:type="spellEnd"/>
      <w:r>
        <w:rPr>
          <w:color w:val="000000"/>
        </w:rPr>
        <w:t>)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Игровая программа «Пешеход, велосипедист, водитель»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–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онкурсная программа на территории школьного </w:t>
      </w:r>
      <w:proofErr w:type="spellStart"/>
      <w:r>
        <w:rPr>
          <w:color w:val="000000"/>
        </w:rPr>
        <w:t>автогородка</w:t>
      </w:r>
      <w:proofErr w:type="spellEnd"/>
      <w:r>
        <w:rPr>
          <w:color w:val="000000"/>
        </w:rPr>
        <w:t>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 Спортивная эстафета по правилам дорожного движения.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 Викторина «</w:t>
      </w:r>
      <w:proofErr w:type="spellStart"/>
      <w:r>
        <w:rPr>
          <w:color w:val="000000"/>
        </w:rPr>
        <w:t>Светофорик</w:t>
      </w:r>
      <w:proofErr w:type="spellEnd"/>
      <w:r>
        <w:rPr>
          <w:color w:val="000000"/>
        </w:rPr>
        <w:t>».</w:t>
      </w:r>
    </w:p>
    <w:p w:rsidR="00CB08D0" w:rsidRDefault="00CB08D0" w:rsidP="00CB08D0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Воспитатели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16.06.2015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День сказки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1.Минутка здоровья «Книги о здоровье»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Сказочный калейдоскоп. КВН «Сказка ложь, да в ней намек».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Конкурс рисунков «В каждом рисунке – сказка»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 Показ сказок.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 Игра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Начальник лагеря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Воспитатели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17.06.2015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День лета.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1.Конкурс рисунков «Мы рисуем лето»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2.Игра «Что? Где? Когда?»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3.Танцевально – игровая программа «</w:t>
      </w:r>
      <w:proofErr w:type="spellStart"/>
      <w:r>
        <w:rPr>
          <w:color w:val="000000"/>
        </w:rPr>
        <w:t>Стартинейджер</w:t>
      </w:r>
      <w:proofErr w:type="spellEnd"/>
      <w:r>
        <w:rPr>
          <w:color w:val="000000"/>
        </w:rPr>
        <w:t>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4.Игры на свежем воздухе.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5.Инструктаж «Безопасность детей при проведении игр на местности».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Воспитатели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Вожатые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18.06.2015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День рекордов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 Минутка здоровья «Как уберечься от солнечных лучей»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Конкурс карикатур «Дела житейские»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3. Поездка на </w:t>
      </w:r>
      <w:proofErr w:type="spellStart"/>
      <w:r>
        <w:rPr>
          <w:color w:val="000000"/>
        </w:rPr>
        <w:t>страусинную</w:t>
      </w:r>
      <w:proofErr w:type="spellEnd"/>
      <w:r>
        <w:rPr>
          <w:color w:val="000000"/>
        </w:rPr>
        <w:t xml:space="preserve"> ферму (2отр)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4.Первенство лагеря по шашкам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Воспитатели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Вожатые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19.06.2015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День мультфильма.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1.»Мульти – </w:t>
      </w:r>
      <w:proofErr w:type="spellStart"/>
      <w:r>
        <w:rPr>
          <w:color w:val="000000"/>
        </w:rPr>
        <w:t>пульти</w:t>
      </w:r>
      <w:proofErr w:type="spellEnd"/>
      <w:r>
        <w:rPr>
          <w:color w:val="000000"/>
        </w:rPr>
        <w:t>» - чудная страна. Просмотр мультфильмов, которые сделали сами дети.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2.Поездка в Казань. Музей «Времена года» (3отр.)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3.Первенство лагеря по футболу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Начальник лагеря.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Воспитатели.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Вожатые.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20.06.2015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День «</w:t>
      </w:r>
      <w:proofErr w:type="spellStart"/>
      <w:r>
        <w:rPr>
          <w:b/>
          <w:bCs/>
          <w:color w:val="000000"/>
          <w:sz w:val="27"/>
          <w:szCs w:val="27"/>
        </w:rPr>
        <w:t>Спасайкина</w:t>
      </w:r>
      <w:proofErr w:type="spellEnd"/>
      <w:r>
        <w:rPr>
          <w:b/>
          <w:bCs/>
          <w:color w:val="000000"/>
          <w:sz w:val="27"/>
          <w:szCs w:val="27"/>
        </w:rPr>
        <w:t>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1.Минутка здоровья. «Я выбираю жизнь»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2.Практические занятия по медицине.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3.Конкурс патриотических песен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4.»Друг за друга стой – выиграешь бой» Спортивные состязания.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22.06.2015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День памяти и скорби.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1.Минутка здоровья «Закаливание»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 Конкурс военной песни и стихов.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Встреча с ветеранами войны в музее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4. Просмотр кинофильма «Мальчик в полосатой пижаме»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 w:rsidR="00297CA3" w:rsidRPr="00297CA3">
        <w:rPr>
          <w:rFonts w:ascii="Tahoma" w:hAnsi="Tahoma" w:cs="Tahoma"/>
          <w:color w:val="000000"/>
          <w:sz w:val="18"/>
          <w:szCs w:val="18"/>
        </w:rPr>
        <w:pict>
          <v:shape id="_x0000_i1029" type="#_x0000_t75" alt="https://encrypted-tbn0.gstatic.com/images?q=tbn:ANd9GcT1-BParVDYp8am_DA40FR3gi24mR0DlztOTqPThrWZPnn73Px_" style="width:111.9pt;height:98.9pt"/>
        </w:pic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Воспитатели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Вожатые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23.06.2015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Детство, детство, ты куда спешишь!»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1.Минутка здоровья. Правильное питание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2.Трудовой десант.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 Танцевальный турнир. «Танцуй пока молодой…»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4.Игры на свежем воздухе.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Воспитатели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Вожатые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24.06.2015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Закрытие лагеря.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1.Игра «Утро неожиданностей».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2.Закапывание капсулы с пожеланиями ребятам лета2015 года.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3.Праздник «Малый Сабантуй»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Начальник лагеря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Воспитатели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Вожатые</w:t>
      </w:r>
    </w:p>
    <w:p w:rsidR="00CB08D0" w:rsidRDefault="00CB08D0" w:rsidP="00CB08D0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B1757A" w:rsidRDefault="00B1757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B1757A" w:rsidRPr="008550D7" w:rsidRDefault="00B1757A" w:rsidP="00B1757A">
      <w:pPr>
        <w:pStyle w:val="23"/>
        <w:tabs>
          <w:tab w:val="num" w:pos="720"/>
        </w:tabs>
        <w:ind w:left="720" w:hanging="360"/>
        <w:jc w:val="both"/>
        <w:rPr>
          <w:bCs/>
          <w:color w:val="000000"/>
        </w:rPr>
      </w:pPr>
      <w:r w:rsidRPr="008550D7">
        <w:rPr>
          <w:bCs/>
          <w:color w:val="000000"/>
        </w:rPr>
        <w:t>Развитие и укрепление связей школы, семьи, учреждений дополнительного образования, культуры и др.</w:t>
      </w:r>
    </w:p>
    <w:p w:rsidR="00B1757A" w:rsidRDefault="00B1757A"/>
    <w:p w:rsidR="000707FE" w:rsidRDefault="000707FE"/>
    <w:p w:rsidR="000707FE" w:rsidRDefault="000707FE"/>
    <w:p w:rsidR="00382F87" w:rsidRPr="001F52A2" w:rsidRDefault="00382F87" w:rsidP="00382F87">
      <w:pPr>
        <w:ind w:left="567"/>
        <w:contextualSpacing/>
        <w:jc w:val="center"/>
        <w:rPr>
          <w:b/>
          <w:sz w:val="28"/>
          <w:szCs w:val="28"/>
        </w:rPr>
      </w:pPr>
      <w:r w:rsidRPr="001F52A2">
        <w:rPr>
          <w:b/>
          <w:sz w:val="28"/>
          <w:szCs w:val="28"/>
        </w:rPr>
        <w:t>Методическое обеспечение программы</w:t>
      </w:r>
    </w:p>
    <w:p w:rsidR="00382F87" w:rsidRPr="00EA71F5" w:rsidRDefault="00382F87" w:rsidP="005D7BF0">
      <w:pPr>
        <w:numPr>
          <w:ilvl w:val="0"/>
          <w:numId w:val="17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EA71F5">
        <w:rPr>
          <w:color w:val="000000"/>
          <w:sz w:val="28"/>
          <w:szCs w:val="28"/>
        </w:rPr>
        <w:t>Познавательные беседы – проводятся с целью ознакомления детей с новым материалом.</w:t>
      </w:r>
    </w:p>
    <w:p w:rsidR="00382F87" w:rsidRPr="00EA71F5" w:rsidRDefault="00382F87" w:rsidP="005D7BF0">
      <w:pPr>
        <w:numPr>
          <w:ilvl w:val="0"/>
          <w:numId w:val="17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EA71F5">
        <w:rPr>
          <w:color w:val="000000"/>
          <w:sz w:val="28"/>
          <w:szCs w:val="28"/>
        </w:rPr>
        <w:t>Словесные, настольно-печатные игры – организуются с целью закрепления и как форма проведения занятия (ознакомление с окружающим, продуктивные виды деятельности).</w:t>
      </w:r>
    </w:p>
    <w:p w:rsidR="00382F87" w:rsidRPr="00EA71F5" w:rsidRDefault="00382F87" w:rsidP="005D7BF0">
      <w:pPr>
        <w:numPr>
          <w:ilvl w:val="0"/>
          <w:numId w:val="17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EA71F5">
        <w:rPr>
          <w:color w:val="000000"/>
          <w:sz w:val="28"/>
          <w:szCs w:val="28"/>
        </w:rPr>
        <w:t xml:space="preserve">Подвижные игры – проводятся для смены деятельности на занятиях, может и проводится </w:t>
      </w:r>
      <w:r>
        <w:rPr>
          <w:color w:val="000000"/>
          <w:sz w:val="28"/>
          <w:szCs w:val="28"/>
        </w:rPr>
        <w:t xml:space="preserve">и </w:t>
      </w:r>
      <w:r w:rsidRPr="00EA71F5">
        <w:rPr>
          <w:color w:val="000000"/>
          <w:sz w:val="28"/>
          <w:szCs w:val="28"/>
        </w:rPr>
        <w:t>в конце занятия.</w:t>
      </w:r>
    </w:p>
    <w:p w:rsidR="00382F87" w:rsidRPr="00EA71F5" w:rsidRDefault="00382F87" w:rsidP="005D7BF0">
      <w:pPr>
        <w:numPr>
          <w:ilvl w:val="0"/>
          <w:numId w:val="17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EA71F5">
        <w:rPr>
          <w:color w:val="000000"/>
          <w:sz w:val="28"/>
          <w:szCs w:val="28"/>
        </w:rPr>
        <w:t>Целевые прогулки, экскурсии – проводятся с целью ознакомления с окружающим.</w:t>
      </w:r>
    </w:p>
    <w:p w:rsidR="00382F87" w:rsidRPr="00EA71F5" w:rsidRDefault="00382F87" w:rsidP="005D7BF0">
      <w:pPr>
        <w:numPr>
          <w:ilvl w:val="0"/>
          <w:numId w:val="17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EA71F5">
        <w:rPr>
          <w:color w:val="000000"/>
          <w:sz w:val="28"/>
          <w:szCs w:val="28"/>
        </w:rPr>
        <w:lastRenderedPageBreak/>
        <w:t>Вопросы проблемного и исследовательского характера – используются для развития мышления, умения рассуждать, высказывать свои мысли, делать выводы, вести наблюдения.</w:t>
      </w:r>
    </w:p>
    <w:p w:rsidR="00382F87" w:rsidRPr="00EA71F5" w:rsidRDefault="00382F87" w:rsidP="005D7BF0">
      <w:pPr>
        <w:numPr>
          <w:ilvl w:val="0"/>
          <w:numId w:val="17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EA71F5">
        <w:rPr>
          <w:color w:val="000000"/>
          <w:sz w:val="28"/>
          <w:szCs w:val="28"/>
        </w:rPr>
        <w:t>Викторины – проводятся с целью закрепления пройденного материала.</w:t>
      </w:r>
    </w:p>
    <w:p w:rsidR="00382F87" w:rsidRPr="00EA71F5" w:rsidRDefault="00382F87" w:rsidP="005D7BF0">
      <w:pPr>
        <w:numPr>
          <w:ilvl w:val="0"/>
          <w:numId w:val="17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EA71F5">
        <w:rPr>
          <w:color w:val="000000"/>
          <w:sz w:val="28"/>
          <w:szCs w:val="28"/>
        </w:rPr>
        <w:t>Метод моделирования – используется для развития у детей умения работать по схемам.</w:t>
      </w:r>
    </w:p>
    <w:p w:rsidR="00382F87" w:rsidRPr="00EA71F5" w:rsidRDefault="00382F87" w:rsidP="005D7BF0">
      <w:pPr>
        <w:numPr>
          <w:ilvl w:val="0"/>
          <w:numId w:val="17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EA71F5">
        <w:rPr>
          <w:color w:val="000000"/>
          <w:sz w:val="28"/>
          <w:szCs w:val="28"/>
        </w:rPr>
        <w:t>Инсценировки сказок – проводятся для ознакомления детей со сказкой, снятия напряжения.</w:t>
      </w:r>
    </w:p>
    <w:p w:rsidR="00382F87" w:rsidRPr="00EA71F5" w:rsidRDefault="00382F87" w:rsidP="005D7BF0">
      <w:pPr>
        <w:numPr>
          <w:ilvl w:val="0"/>
          <w:numId w:val="17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EA71F5">
        <w:rPr>
          <w:color w:val="000000"/>
          <w:sz w:val="28"/>
          <w:szCs w:val="28"/>
        </w:rPr>
        <w:t>Проведение праздников – проводятся с целью закрепления материала и создания положительных эмоций у детей.</w:t>
      </w:r>
    </w:p>
    <w:p w:rsidR="00382F87" w:rsidRPr="00EA71F5" w:rsidRDefault="00382F87" w:rsidP="005D7BF0">
      <w:pPr>
        <w:numPr>
          <w:ilvl w:val="0"/>
          <w:numId w:val="17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EA71F5">
        <w:rPr>
          <w:color w:val="000000"/>
          <w:sz w:val="28"/>
          <w:szCs w:val="28"/>
        </w:rPr>
        <w:t xml:space="preserve">Рисование: сюжетов национальных сказок, орнаментов - проводится с целью развития памяти, воображения, мышления, закрепления </w:t>
      </w:r>
      <w:proofErr w:type="gramStart"/>
      <w:r w:rsidRPr="00EA71F5">
        <w:rPr>
          <w:color w:val="000000"/>
          <w:sz w:val="28"/>
          <w:szCs w:val="28"/>
        </w:rPr>
        <w:t>названий эле</w:t>
      </w:r>
      <w:r>
        <w:rPr>
          <w:color w:val="000000"/>
          <w:sz w:val="28"/>
          <w:szCs w:val="28"/>
        </w:rPr>
        <w:t>ментов орнаментов народов России</w:t>
      </w:r>
      <w:proofErr w:type="gramEnd"/>
      <w:r w:rsidRPr="00EA71F5">
        <w:rPr>
          <w:color w:val="000000"/>
          <w:sz w:val="28"/>
          <w:szCs w:val="28"/>
        </w:rPr>
        <w:t>.</w:t>
      </w:r>
    </w:p>
    <w:p w:rsidR="00382F87" w:rsidRPr="001F52A2" w:rsidRDefault="00382F87" w:rsidP="005D7BF0">
      <w:pPr>
        <w:numPr>
          <w:ilvl w:val="0"/>
          <w:numId w:val="17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 w:rsidRPr="00EA71F5">
        <w:rPr>
          <w:color w:val="000000"/>
          <w:sz w:val="28"/>
          <w:szCs w:val="28"/>
        </w:rPr>
        <w:t>Работа с семьей - проводится с целью привлечения родителей к совместной деятельности: участие в викторинах, развлечениях, семинарах, организация т</w:t>
      </w:r>
      <w:r>
        <w:rPr>
          <w:color w:val="000000"/>
          <w:sz w:val="28"/>
          <w:szCs w:val="28"/>
        </w:rPr>
        <w:t>уристического похода, экскурсий.</w:t>
      </w:r>
    </w:p>
    <w:p w:rsidR="00DD68B5" w:rsidRPr="004A0B8A" w:rsidRDefault="00DD68B5" w:rsidP="00DD68B5">
      <w:pPr>
        <w:jc w:val="center"/>
        <w:rPr>
          <w:b/>
          <w:color w:val="000000"/>
          <w:u w:val="single"/>
        </w:rPr>
      </w:pPr>
      <w:r w:rsidRPr="004A0B8A">
        <w:rPr>
          <w:b/>
          <w:color w:val="000000"/>
          <w:u w:val="single"/>
        </w:rPr>
        <w:t>Взаимодействие с учреждениями социума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D68B5" w:rsidRPr="006E4688" w:rsidTr="0063192C">
        <w:tc>
          <w:tcPr>
            <w:tcW w:w="4785" w:type="dxa"/>
          </w:tcPr>
          <w:p w:rsidR="00DD68B5" w:rsidRPr="004A0B8A" w:rsidRDefault="00DD68B5" w:rsidP="0063192C">
            <w:pPr>
              <w:jc w:val="center"/>
              <w:rPr>
                <w:b/>
                <w:color w:val="000000"/>
              </w:rPr>
            </w:pPr>
            <w:r w:rsidRPr="004A0B8A">
              <w:rPr>
                <w:b/>
                <w:color w:val="000000"/>
              </w:rPr>
              <w:t>Учреждения социума</w:t>
            </w:r>
          </w:p>
        </w:tc>
        <w:tc>
          <w:tcPr>
            <w:tcW w:w="4786" w:type="dxa"/>
          </w:tcPr>
          <w:p w:rsidR="00DD68B5" w:rsidRPr="004A0B8A" w:rsidRDefault="00DD68B5" w:rsidP="0063192C">
            <w:pPr>
              <w:jc w:val="center"/>
              <w:rPr>
                <w:b/>
                <w:color w:val="000000"/>
              </w:rPr>
            </w:pPr>
            <w:r w:rsidRPr="004A0B8A">
              <w:rPr>
                <w:b/>
                <w:color w:val="000000"/>
              </w:rPr>
              <w:t>Виды взаимодействий</w:t>
            </w:r>
          </w:p>
        </w:tc>
      </w:tr>
      <w:tr w:rsidR="00DD68B5" w:rsidRPr="006E4688" w:rsidTr="0063192C">
        <w:tc>
          <w:tcPr>
            <w:tcW w:w="4785" w:type="dxa"/>
          </w:tcPr>
          <w:p w:rsidR="00DD68B5" w:rsidRPr="006E4688" w:rsidRDefault="00DD68B5" w:rsidP="0063192C">
            <w:proofErr w:type="spellStart"/>
            <w:r w:rsidRPr="006E4688">
              <w:t>Ярковский</w:t>
            </w:r>
            <w:proofErr w:type="spellEnd"/>
            <w:r w:rsidRPr="006E4688">
              <w:t xml:space="preserve">  краеведческий музей </w:t>
            </w:r>
          </w:p>
        </w:tc>
        <w:tc>
          <w:tcPr>
            <w:tcW w:w="4786" w:type="dxa"/>
          </w:tcPr>
          <w:p w:rsidR="00DD68B5" w:rsidRPr="006E4688" w:rsidRDefault="00DD68B5" w:rsidP="005D7BF0">
            <w:pPr>
              <w:numPr>
                <w:ilvl w:val="0"/>
                <w:numId w:val="21"/>
              </w:numPr>
              <w:spacing w:after="200"/>
            </w:pPr>
            <w:r w:rsidRPr="006E4688">
              <w:t>посещение выставок</w:t>
            </w:r>
          </w:p>
          <w:p w:rsidR="00DD68B5" w:rsidRPr="006E4688" w:rsidRDefault="00DD68B5" w:rsidP="005D7BF0">
            <w:pPr>
              <w:numPr>
                <w:ilvl w:val="0"/>
                <w:numId w:val="21"/>
              </w:numPr>
              <w:spacing w:after="200"/>
            </w:pPr>
            <w:r w:rsidRPr="006E4688">
              <w:t>просмотр экспозиций музея</w:t>
            </w:r>
          </w:p>
        </w:tc>
      </w:tr>
      <w:tr w:rsidR="00DD68B5" w:rsidRPr="006E4688" w:rsidTr="0063192C">
        <w:tc>
          <w:tcPr>
            <w:tcW w:w="4785" w:type="dxa"/>
          </w:tcPr>
          <w:p w:rsidR="00DD68B5" w:rsidRPr="006E4688" w:rsidRDefault="00DD68B5" w:rsidP="0063192C">
            <w:r w:rsidRPr="006E4688">
              <w:t xml:space="preserve"> МАУ «Культура» Покровский ЦКД</w:t>
            </w:r>
          </w:p>
        </w:tc>
        <w:tc>
          <w:tcPr>
            <w:tcW w:w="4786" w:type="dxa"/>
          </w:tcPr>
          <w:p w:rsidR="00DD68B5" w:rsidRPr="006E4688" w:rsidRDefault="00DD68B5" w:rsidP="005D7BF0">
            <w:pPr>
              <w:numPr>
                <w:ilvl w:val="0"/>
                <w:numId w:val="22"/>
              </w:numPr>
              <w:spacing w:after="200"/>
            </w:pPr>
            <w:r w:rsidRPr="006E4688">
              <w:t>посещение мероприятий</w:t>
            </w:r>
          </w:p>
          <w:p w:rsidR="00DD68B5" w:rsidRPr="006E4688" w:rsidRDefault="00DD68B5" w:rsidP="005D7BF0">
            <w:pPr>
              <w:numPr>
                <w:ilvl w:val="0"/>
                <w:numId w:val="22"/>
              </w:numPr>
              <w:spacing w:after="200"/>
            </w:pPr>
            <w:r w:rsidRPr="006E4688">
              <w:t>участие в праздниках</w:t>
            </w:r>
          </w:p>
          <w:p w:rsidR="00DD68B5" w:rsidRPr="006E4688" w:rsidRDefault="00DD68B5" w:rsidP="005D7BF0">
            <w:pPr>
              <w:numPr>
                <w:ilvl w:val="0"/>
                <w:numId w:val="22"/>
              </w:numPr>
              <w:spacing w:after="200"/>
            </w:pPr>
            <w:r w:rsidRPr="006E4688">
              <w:t>просмотр фильмов</w:t>
            </w:r>
          </w:p>
        </w:tc>
      </w:tr>
      <w:tr w:rsidR="00DD68B5" w:rsidRPr="006E4688" w:rsidTr="0063192C">
        <w:tc>
          <w:tcPr>
            <w:tcW w:w="4785" w:type="dxa"/>
          </w:tcPr>
          <w:p w:rsidR="00DD68B5" w:rsidRPr="006E4688" w:rsidRDefault="00DD68B5" w:rsidP="0063192C">
            <w:r w:rsidRPr="006E4688">
              <w:t xml:space="preserve"> Сельская библиотека</w:t>
            </w:r>
          </w:p>
        </w:tc>
        <w:tc>
          <w:tcPr>
            <w:tcW w:w="4786" w:type="dxa"/>
          </w:tcPr>
          <w:p w:rsidR="00DD68B5" w:rsidRPr="006E4688" w:rsidRDefault="00DD68B5" w:rsidP="005D7BF0">
            <w:pPr>
              <w:numPr>
                <w:ilvl w:val="0"/>
                <w:numId w:val="24"/>
              </w:numPr>
              <w:spacing w:after="200"/>
            </w:pPr>
            <w:r w:rsidRPr="006E4688">
              <w:t>посещение мероприятий</w:t>
            </w:r>
          </w:p>
          <w:p w:rsidR="00DD68B5" w:rsidRPr="006E4688" w:rsidRDefault="00DD68B5" w:rsidP="005D7BF0">
            <w:pPr>
              <w:numPr>
                <w:ilvl w:val="0"/>
                <w:numId w:val="24"/>
              </w:numPr>
              <w:spacing w:after="200"/>
              <w:rPr>
                <w:b/>
              </w:rPr>
            </w:pPr>
            <w:r w:rsidRPr="006E4688">
              <w:t>участие школьников в различных конкурсах</w:t>
            </w:r>
          </w:p>
        </w:tc>
      </w:tr>
      <w:tr w:rsidR="00DD68B5" w:rsidRPr="006E4688" w:rsidTr="0063192C">
        <w:tc>
          <w:tcPr>
            <w:tcW w:w="4785" w:type="dxa"/>
          </w:tcPr>
          <w:p w:rsidR="00DD68B5" w:rsidRPr="006E4688" w:rsidRDefault="00DD68B5" w:rsidP="0063192C">
            <w:r w:rsidRPr="006E4688">
              <w:t xml:space="preserve">Отделение ГИБДД и ГДН ОВД  </w:t>
            </w:r>
            <w:proofErr w:type="spellStart"/>
            <w:r w:rsidRPr="006E4688">
              <w:t>Ярковского</w:t>
            </w:r>
            <w:proofErr w:type="spellEnd"/>
            <w:r w:rsidRPr="006E4688">
              <w:t xml:space="preserve"> района</w:t>
            </w:r>
          </w:p>
        </w:tc>
        <w:tc>
          <w:tcPr>
            <w:tcW w:w="4786" w:type="dxa"/>
          </w:tcPr>
          <w:p w:rsidR="00DD68B5" w:rsidRPr="006E4688" w:rsidRDefault="00DD68B5" w:rsidP="005D7BF0">
            <w:pPr>
              <w:numPr>
                <w:ilvl w:val="0"/>
                <w:numId w:val="23"/>
              </w:numPr>
              <w:spacing w:after="200"/>
            </w:pPr>
            <w:r w:rsidRPr="006E4688">
              <w:t>взаимодействие с районными инспекторами ГИБДД</w:t>
            </w:r>
          </w:p>
          <w:p w:rsidR="00DD68B5" w:rsidRPr="006E4688" w:rsidRDefault="00DD68B5" w:rsidP="005D7BF0">
            <w:pPr>
              <w:numPr>
                <w:ilvl w:val="0"/>
                <w:numId w:val="23"/>
              </w:numPr>
              <w:spacing w:after="200"/>
            </w:pPr>
            <w:r w:rsidRPr="006E4688">
              <w:t>проведение совместных мероприятий по изучению ПДД</w:t>
            </w:r>
          </w:p>
          <w:p w:rsidR="00DD68B5" w:rsidRPr="006E4688" w:rsidRDefault="00DD68B5" w:rsidP="005D7BF0">
            <w:pPr>
              <w:numPr>
                <w:ilvl w:val="0"/>
                <w:numId w:val="23"/>
              </w:numPr>
              <w:spacing w:after="200"/>
            </w:pPr>
            <w:r w:rsidRPr="006E4688">
              <w:t xml:space="preserve">проведение совместных мероприятий по профилактике </w:t>
            </w:r>
            <w:r w:rsidRPr="006E4688">
              <w:lastRenderedPageBreak/>
              <w:t>правонарушений</w:t>
            </w:r>
          </w:p>
        </w:tc>
      </w:tr>
      <w:tr w:rsidR="00DD68B5" w:rsidRPr="006E4688" w:rsidTr="0063192C">
        <w:tc>
          <w:tcPr>
            <w:tcW w:w="4785" w:type="dxa"/>
          </w:tcPr>
          <w:p w:rsidR="00DD68B5" w:rsidRPr="006E4688" w:rsidRDefault="00DD68B5" w:rsidP="0063192C">
            <w:r w:rsidRPr="006E4688">
              <w:lastRenderedPageBreak/>
              <w:t>Предприятия  села</w:t>
            </w:r>
          </w:p>
        </w:tc>
        <w:tc>
          <w:tcPr>
            <w:tcW w:w="4786" w:type="dxa"/>
          </w:tcPr>
          <w:p w:rsidR="00DD68B5" w:rsidRPr="006E4688" w:rsidRDefault="00DD68B5" w:rsidP="005D7BF0">
            <w:pPr>
              <w:numPr>
                <w:ilvl w:val="0"/>
                <w:numId w:val="20"/>
              </w:numPr>
              <w:spacing w:after="200"/>
            </w:pPr>
            <w:r w:rsidRPr="006E4688">
              <w:t>экскурсии</w:t>
            </w:r>
          </w:p>
        </w:tc>
      </w:tr>
      <w:tr w:rsidR="00DD68B5" w:rsidRPr="006E4688" w:rsidTr="0063192C">
        <w:tc>
          <w:tcPr>
            <w:tcW w:w="4785" w:type="dxa"/>
          </w:tcPr>
          <w:p w:rsidR="00DD68B5" w:rsidRPr="006E4688" w:rsidRDefault="00DD68B5" w:rsidP="0063192C">
            <w:r w:rsidRPr="006E4688">
              <w:t>Школьный стадион</w:t>
            </w:r>
          </w:p>
        </w:tc>
        <w:tc>
          <w:tcPr>
            <w:tcW w:w="4786" w:type="dxa"/>
          </w:tcPr>
          <w:p w:rsidR="00DD68B5" w:rsidRPr="006E4688" w:rsidRDefault="00DD68B5" w:rsidP="005D7BF0">
            <w:pPr>
              <w:numPr>
                <w:ilvl w:val="0"/>
                <w:numId w:val="20"/>
              </w:numPr>
              <w:spacing w:after="200"/>
            </w:pPr>
            <w:r w:rsidRPr="006E4688">
              <w:t>посещение стадиона</w:t>
            </w:r>
          </w:p>
          <w:p w:rsidR="00DD68B5" w:rsidRPr="006E4688" w:rsidRDefault="00DD68B5" w:rsidP="005D7BF0">
            <w:pPr>
              <w:numPr>
                <w:ilvl w:val="0"/>
                <w:numId w:val="20"/>
              </w:numPr>
              <w:spacing w:after="200"/>
            </w:pPr>
            <w:r w:rsidRPr="006E4688">
              <w:t>участие в соревнованиях</w:t>
            </w:r>
          </w:p>
        </w:tc>
      </w:tr>
    </w:tbl>
    <w:p w:rsidR="00DD68B5" w:rsidRPr="006E4688" w:rsidRDefault="00DD68B5" w:rsidP="00DD68B5">
      <w:pPr>
        <w:pStyle w:val="a3"/>
        <w:spacing w:line="240" w:lineRule="auto"/>
        <w:rPr>
          <w:rFonts w:ascii="Times New Roman" w:hAnsi="Times New Roman"/>
        </w:rPr>
      </w:pPr>
    </w:p>
    <w:p w:rsidR="00DD68B5" w:rsidRPr="006E4688" w:rsidRDefault="00DD68B5" w:rsidP="00DD68B5">
      <w:pPr>
        <w:pStyle w:val="a3"/>
        <w:spacing w:line="240" w:lineRule="auto"/>
        <w:ind w:left="0"/>
        <w:rPr>
          <w:rFonts w:ascii="Times New Roman" w:hAnsi="Times New Roman"/>
        </w:rPr>
      </w:pPr>
    </w:p>
    <w:p w:rsidR="000707FE" w:rsidRDefault="000707FE"/>
    <w:sectPr w:rsidR="000707FE" w:rsidSect="00534DF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DD4829"/>
    <w:multiLevelType w:val="hybridMultilevel"/>
    <w:tmpl w:val="1CECE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813351"/>
    <w:multiLevelType w:val="multilevel"/>
    <w:tmpl w:val="B1B0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9C2DA1"/>
    <w:multiLevelType w:val="hybridMultilevel"/>
    <w:tmpl w:val="4C9A1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AF17E7A"/>
    <w:multiLevelType w:val="hybridMultilevel"/>
    <w:tmpl w:val="E1F65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0D191B"/>
    <w:multiLevelType w:val="hybridMultilevel"/>
    <w:tmpl w:val="BDA0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7E4396"/>
    <w:multiLevelType w:val="hybridMultilevel"/>
    <w:tmpl w:val="140C6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1E23FA"/>
    <w:multiLevelType w:val="hybridMultilevel"/>
    <w:tmpl w:val="DD70A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79401A"/>
    <w:multiLevelType w:val="hybridMultilevel"/>
    <w:tmpl w:val="DC68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E4022F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30E3EAD"/>
    <w:multiLevelType w:val="multilevel"/>
    <w:tmpl w:val="66BE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62171C"/>
    <w:multiLevelType w:val="hybridMultilevel"/>
    <w:tmpl w:val="D9D0B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865805"/>
    <w:multiLevelType w:val="hybridMultilevel"/>
    <w:tmpl w:val="23525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A876839"/>
    <w:multiLevelType w:val="hybridMultilevel"/>
    <w:tmpl w:val="40EC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1F72C5"/>
    <w:multiLevelType w:val="hybridMultilevel"/>
    <w:tmpl w:val="14566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05B7D"/>
    <w:multiLevelType w:val="hybridMultilevel"/>
    <w:tmpl w:val="404634CE"/>
    <w:lvl w:ilvl="0" w:tplc="BDF2A378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496A04"/>
    <w:multiLevelType w:val="hybridMultilevel"/>
    <w:tmpl w:val="8948228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7C718F"/>
    <w:multiLevelType w:val="multilevel"/>
    <w:tmpl w:val="B942B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9D32D33"/>
    <w:multiLevelType w:val="multilevel"/>
    <w:tmpl w:val="5C884436"/>
    <w:lvl w:ilvl="0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4">
    <w:nsid w:val="2D6B1721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3697011"/>
    <w:multiLevelType w:val="hybridMultilevel"/>
    <w:tmpl w:val="EAFEA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1F1145"/>
    <w:multiLevelType w:val="multilevel"/>
    <w:tmpl w:val="6C78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6F0BC7"/>
    <w:multiLevelType w:val="hybridMultilevel"/>
    <w:tmpl w:val="F6608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1E0881"/>
    <w:multiLevelType w:val="hybridMultilevel"/>
    <w:tmpl w:val="C2769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F183B5B"/>
    <w:multiLevelType w:val="hybridMultilevel"/>
    <w:tmpl w:val="5C7EE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9E7511"/>
    <w:multiLevelType w:val="hybridMultilevel"/>
    <w:tmpl w:val="B5D2B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5B4DF6"/>
    <w:multiLevelType w:val="hybridMultilevel"/>
    <w:tmpl w:val="38F6B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0C14C3"/>
    <w:multiLevelType w:val="multilevel"/>
    <w:tmpl w:val="71F0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D0D2D14"/>
    <w:multiLevelType w:val="hybridMultilevel"/>
    <w:tmpl w:val="4746B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266DD1"/>
    <w:multiLevelType w:val="hybridMultilevel"/>
    <w:tmpl w:val="72B055E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4E751F93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09814A1"/>
    <w:multiLevelType w:val="hybridMultilevel"/>
    <w:tmpl w:val="4330D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BA7A78"/>
    <w:multiLevelType w:val="multilevel"/>
    <w:tmpl w:val="34D64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4045581"/>
    <w:multiLevelType w:val="hybridMultilevel"/>
    <w:tmpl w:val="D7E8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93ADC"/>
    <w:multiLevelType w:val="hybridMultilevel"/>
    <w:tmpl w:val="77CE8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DB35910"/>
    <w:multiLevelType w:val="multilevel"/>
    <w:tmpl w:val="330820C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2577DCD"/>
    <w:multiLevelType w:val="hybridMultilevel"/>
    <w:tmpl w:val="7E32B79A"/>
    <w:lvl w:ilvl="0" w:tplc="BF967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35F7678"/>
    <w:multiLevelType w:val="hybridMultilevel"/>
    <w:tmpl w:val="404CF3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4526D7F"/>
    <w:multiLevelType w:val="multilevel"/>
    <w:tmpl w:val="CA386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6785E49"/>
    <w:multiLevelType w:val="singleLevel"/>
    <w:tmpl w:val="96281A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D814BC9"/>
    <w:multiLevelType w:val="hybridMultilevel"/>
    <w:tmpl w:val="99CC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A65B2C"/>
    <w:multiLevelType w:val="singleLevel"/>
    <w:tmpl w:val="F0C8D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47">
    <w:nsid w:val="71790554"/>
    <w:multiLevelType w:val="singleLevel"/>
    <w:tmpl w:val="6144C186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ascii="Times New Roman" w:eastAsia="Times New Roman" w:hAnsi="Times New Roman" w:cs="Times New Roman"/>
      </w:rPr>
    </w:lvl>
  </w:abstractNum>
  <w:abstractNum w:abstractNumId="48">
    <w:nsid w:val="72B311A4"/>
    <w:multiLevelType w:val="hybridMultilevel"/>
    <w:tmpl w:val="D6609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5272EC1"/>
    <w:multiLevelType w:val="hybridMultilevel"/>
    <w:tmpl w:val="C8C6D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5E3060"/>
    <w:multiLevelType w:val="hybridMultilevel"/>
    <w:tmpl w:val="64DA94A8"/>
    <w:lvl w:ilvl="0" w:tplc="9500C1EC">
      <w:start w:val="1"/>
      <w:numFmt w:val="decimal"/>
      <w:lvlText w:val="%1."/>
      <w:lvlJc w:val="left"/>
      <w:pPr>
        <w:ind w:left="3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51">
    <w:nsid w:val="7DC24754"/>
    <w:multiLevelType w:val="hybridMultilevel"/>
    <w:tmpl w:val="AC608D6E"/>
    <w:lvl w:ilvl="0" w:tplc="39BC567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B81CF3"/>
    <w:multiLevelType w:val="hybridMultilevel"/>
    <w:tmpl w:val="57B42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1"/>
  </w:num>
  <w:num w:numId="3">
    <w:abstractNumId w:val="34"/>
  </w:num>
  <w:num w:numId="4">
    <w:abstractNumId w:val="13"/>
  </w:num>
  <w:num w:numId="5">
    <w:abstractNumId w:val="38"/>
  </w:num>
  <w:num w:numId="6">
    <w:abstractNumId w:val="18"/>
  </w:num>
  <w:num w:numId="7">
    <w:abstractNumId w:val="25"/>
  </w:num>
  <w:num w:numId="8">
    <w:abstractNumId w:val="29"/>
  </w:num>
  <w:num w:numId="9">
    <w:abstractNumId w:val="30"/>
  </w:num>
  <w:num w:numId="10">
    <w:abstractNumId w:val="41"/>
  </w:num>
  <w:num w:numId="11">
    <w:abstractNumId w:val="27"/>
  </w:num>
  <w:num w:numId="12">
    <w:abstractNumId w:val="9"/>
  </w:num>
  <w:num w:numId="13">
    <w:abstractNumId w:val="49"/>
  </w:num>
  <w:num w:numId="14">
    <w:abstractNumId w:val="8"/>
  </w:num>
  <w:num w:numId="15">
    <w:abstractNumId w:val="52"/>
  </w:num>
  <w:num w:numId="16">
    <w:abstractNumId w:val="20"/>
  </w:num>
  <w:num w:numId="17">
    <w:abstractNumId w:val="32"/>
  </w:num>
  <w:num w:numId="18">
    <w:abstractNumId w:val="28"/>
  </w:num>
  <w:num w:numId="19">
    <w:abstractNumId w:val="5"/>
  </w:num>
  <w:num w:numId="20">
    <w:abstractNumId w:val="31"/>
  </w:num>
  <w:num w:numId="21">
    <w:abstractNumId w:val="17"/>
  </w:num>
  <w:num w:numId="22">
    <w:abstractNumId w:val="48"/>
  </w:num>
  <w:num w:numId="23">
    <w:abstractNumId w:val="6"/>
  </w:num>
  <w:num w:numId="24">
    <w:abstractNumId w:val="10"/>
  </w:num>
  <w:num w:numId="25">
    <w:abstractNumId w:val="45"/>
  </w:num>
  <w:num w:numId="26">
    <w:abstractNumId w:val="50"/>
  </w:num>
  <w:num w:numId="27">
    <w:abstractNumId w:val="36"/>
  </w:num>
  <w:num w:numId="28">
    <w:abstractNumId w:val="47"/>
  </w:num>
  <w:num w:numId="29">
    <w:abstractNumId w:val="24"/>
  </w:num>
  <w:num w:numId="30">
    <w:abstractNumId w:val="14"/>
  </w:num>
  <w:num w:numId="31">
    <w:abstractNumId w:val="44"/>
  </w:num>
  <w:num w:numId="32">
    <w:abstractNumId w:val="35"/>
  </w:num>
  <w:num w:numId="33">
    <w:abstractNumId w:val="46"/>
  </w:num>
  <w:num w:numId="34">
    <w:abstractNumId w:val="42"/>
  </w:num>
  <w:num w:numId="35">
    <w:abstractNumId w:val="11"/>
  </w:num>
  <w:num w:numId="36">
    <w:abstractNumId w:val="21"/>
  </w:num>
  <w:num w:numId="37">
    <w:abstractNumId w:val="16"/>
  </w:num>
  <w:num w:numId="38">
    <w:abstractNumId w:val="43"/>
  </w:num>
  <w:num w:numId="39">
    <w:abstractNumId w:val="26"/>
  </w:num>
  <w:num w:numId="40">
    <w:abstractNumId w:val="22"/>
  </w:num>
  <w:num w:numId="41">
    <w:abstractNumId w:val="7"/>
  </w:num>
  <w:num w:numId="42">
    <w:abstractNumId w:val="23"/>
  </w:num>
  <w:num w:numId="43">
    <w:abstractNumId w:val="15"/>
  </w:num>
  <w:num w:numId="44">
    <w:abstractNumId w:val="37"/>
  </w:num>
  <w:num w:numId="45">
    <w:abstractNumId w:val="40"/>
  </w:num>
  <w:num w:numId="46">
    <w:abstractNumId w:val="39"/>
  </w:num>
  <w:num w:numId="47">
    <w:abstractNumId w:val="33"/>
  </w:num>
  <w:num w:numId="48">
    <w:abstractNumId w:val="12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B6C6D"/>
    <w:rsid w:val="0001046D"/>
    <w:rsid w:val="00012D29"/>
    <w:rsid w:val="00036734"/>
    <w:rsid w:val="000421CD"/>
    <w:rsid w:val="00057F19"/>
    <w:rsid w:val="000707FE"/>
    <w:rsid w:val="000751FD"/>
    <w:rsid w:val="0009271B"/>
    <w:rsid w:val="000934CF"/>
    <w:rsid w:val="00097834"/>
    <w:rsid w:val="000B5C4C"/>
    <w:rsid w:val="000C4C72"/>
    <w:rsid w:val="000D4874"/>
    <w:rsid w:val="000E19C8"/>
    <w:rsid w:val="001020C8"/>
    <w:rsid w:val="00114F40"/>
    <w:rsid w:val="00132F8D"/>
    <w:rsid w:val="00136F60"/>
    <w:rsid w:val="0013716D"/>
    <w:rsid w:val="00155F18"/>
    <w:rsid w:val="00166531"/>
    <w:rsid w:val="001769B4"/>
    <w:rsid w:val="001F5F44"/>
    <w:rsid w:val="00202784"/>
    <w:rsid w:val="0020598F"/>
    <w:rsid w:val="00210BE0"/>
    <w:rsid w:val="002143D2"/>
    <w:rsid w:val="002156A2"/>
    <w:rsid w:val="002157ED"/>
    <w:rsid w:val="00217349"/>
    <w:rsid w:val="002205F3"/>
    <w:rsid w:val="00226379"/>
    <w:rsid w:val="00243C01"/>
    <w:rsid w:val="00252540"/>
    <w:rsid w:val="002764F3"/>
    <w:rsid w:val="002853C1"/>
    <w:rsid w:val="00297CA3"/>
    <w:rsid w:val="002A65F4"/>
    <w:rsid w:val="002B3608"/>
    <w:rsid w:val="00331560"/>
    <w:rsid w:val="0037130D"/>
    <w:rsid w:val="0037676A"/>
    <w:rsid w:val="00382F87"/>
    <w:rsid w:val="003848FE"/>
    <w:rsid w:val="003D6919"/>
    <w:rsid w:val="003F5EAB"/>
    <w:rsid w:val="00425AAD"/>
    <w:rsid w:val="00442336"/>
    <w:rsid w:val="004459BA"/>
    <w:rsid w:val="00453452"/>
    <w:rsid w:val="004570CD"/>
    <w:rsid w:val="004611A8"/>
    <w:rsid w:val="00475837"/>
    <w:rsid w:val="004900FC"/>
    <w:rsid w:val="00494C4A"/>
    <w:rsid w:val="004B2E99"/>
    <w:rsid w:val="004B4883"/>
    <w:rsid w:val="004B4F8E"/>
    <w:rsid w:val="004C2975"/>
    <w:rsid w:val="004C673D"/>
    <w:rsid w:val="004C6FFA"/>
    <w:rsid w:val="004F041E"/>
    <w:rsid w:val="004F3A95"/>
    <w:rsid w:val="004F6A14"/>
    <w:rsid w:val="00510B7B"/>
    <w:rsid w:val="00526F8E"/>
    <w:rsid w:val="00534DFC"/>
    <w:rsid w:val="00564371"/>
    <w:rsid w:val="00565C3C"/>
    <w:rsid w:val="00580B4F"/>
    <w:rsid w:val="00581AF6"/>
    <w:rsid w:val="005900E5"/>
    <w:rsid w:val="005C48BD"/>
    <w:rsid w:val="005D6D5F"/>
    <w:rsid w:val="005D7746"/>
    <w:rsid w:val="005D7BF0"/>
    <w:rsid w:val="005E0937"/>
    <w:rsid w:val="005F4DE1"/>
    <w:rsid w:val="0060783A"/>
    <w:rsid w:val="006135AA"/>
    <w:rsid w:val="00622B60"/>
    <w:rsid w:val="0063192C"/>
    <w:rsid w:val="00635B4D"/>
    <w:rsid w:val="006418EC"/>
    <w:rsid w:val="006B7C74"/>
    <w:rsid w:val="006C0DC8"/>
    <w:rsid w:val="006D69B6"/>
    <w:rsid w:val="006E3BAA"/>
    <w:rsid w:val="006F04AE"/>
    <w:rsid w:val="0070386C"/>
    <w:rsid w:val="00731907"/>
    <w:rsid w:val="00732A7C"/>
    <w:rsid w:val="00735070"/>
    <w:rsid w:val="00770E3D"/>
    <w:rsid w:val="00790597"/>
    <w:rsid w:val="00795FF9"/>
    <w:rsid w:val="007B776B"/>
    <w:rsid w:val="007C57D8"/>
    <w:rsid w:val="007C6577"/>
    <w:rsid w:val="007E07EC"/>
    <w:rsid w:val="007F4F3A"/>
    <w:rsid w:val="007F5FB5"/>
    <w:rsid w:val="008244FA"/>
    <w:rsid w:val="008530AC"/>
    <w:rsid w:val="008750EF"/>
    <w:rsid w:val="00883195"/>
    <w:rsid w:val="00895131"/>
    <w:rsid w:val="008A346D"/>
    <w:rsid w:val="008A523C"/>
    <w:rsid w:val="008C5035"/>
    <w:rsid w:val="008D4CAA"/>
    <w:rsid w:val="008E1210"/>
    <w:rsid w:val="008F17DB"/>
    <w:rsid w:val="00903DC2"/>
    <w:rsid w:val="00906038"/>
    <w:rsid w:val="00912996"/>
    <w:rsid w:val="00926142"/>
    <w:rsid w:val="00956518"/>
    <w:rsid w:val="009661EC"/>
    <w:rsid w:val="00974AFC"/>
    <w:rsid w:val="00977CDD"/>
    <w:rsid w:val="0098140F"/>
    <w:rsid w:val="009A1A29"/>
    <w:rsid w:val="009A1B01"/>
    <w:rsid w:val="009C59E7"/>
    <w:rsid w:val="009F1F0B"/>
    <w:rsid w:val="009F7A3A"/>
    <w:rsid w:val="00A20203"/>
    <w:rsid w:val="00A54E67"/>
    <w:rsid w:val="00A84131"/>
    <w:rsid w:val="00AA449F"/>
    <w:rsid w:val="00AA60AF"/>
    <w:rsid w:val="00AA7839"/>
    <w:rsid w:val="00AA7D3A"/>
    <w:rsid w:val="00AB21C7"/>
    <w:rsid w:val="00AC5DD7"/>
    <w:rsid w:val="00AD259A"/>
    <w:rsid w:val="00B0108B"/>
    <w:rsid w:val="00B1757A"/>
    <w:rsid w:val="00B61CFB"/>
    <w:rsid w:val="00B701EB"/>
    <w:rsid w:val="00BA3E93"/>
    <w:rsid w:val="00BB6C6D"/>
    <w:rsid w:val="00BC0F41"/>
    <w:rsid w:val="00BD3FE3"/>
    <w:rsid w:val="00BE1B2C"/>
    <w:rsid w:val="00C02AD4"/>
    <w:rsid w:val="00C22D93"/>
    <w:rsid w:val="00C30A45"/>
    <w:rsid w:val="00C365B3"/>
    <w:rsid w:val="00C6350D"/>
    <w:rsid w:val="00C735C3"/>
    <w:rsid w:val="00C83C80"/>
    <w:rsid w:val="00C83E20"/>
    <w:rsid w:val="00C95786"/>
    <w:rsid w:val="00CB08D0"/>
    <w:rsid w:val="00CB21C3"/>
    <w:rsid w:val="00D0289B"/>
    <w:rsid w:val="00D10C61"/>
    <w:rsid w:val="00D320BA"/>
    <w:rsid w:val="00D42A90"/>
    <w:rsid w:val="00D43E4E"/>
    <w:rsid w:val="00D62EE1"/>
    <w:rsid w:val="00D6705C"/>
    <w:rsid w:val="00D70C14"/>
    <w:rsid w:val="00D81412"/>
    <w:rsid w:val="00D84995"/>
    <w:rsid w:val="00D93589"/>
    <w:rsid w:val="00DB2B06"/>
    <w:rsid w:val="00DC5809"/>
    <w:rsid w:val="00DD68B5"/>
    <w:rsid w:val="00DE14E4"/>
    <w:rsid w:val="00DE7572"/>
    <w:rsid w:val="00DF4608"/>
    <w:rsid w:val="00E02882"/>
    <w:rsid w:val="00E02F68"/>
    <w:rsid w:val="00E02F8E"/>
    <w:rsid w:val="00E25E7F"/>
    <w:rsid w:val="00E42770"/>
    <w:rsid w:val="00E44FDD"/>
    <w:rsid w:val="00E56C5A"/>
    <w:rsid w:val="00E629B5"/>
    <w:rsid w:val="00E80B8C"/>
    <w:rsid w:val="00E93B2B"/>
    <w:rsid w:val="00EB38CE"/>
    <w:rsid w:val="00EC16E4"/>
    <w:rsid w:val="00F00781"/>
    <w:rsid w:val="00F14F7D"/>
    <w:rsid w:val="00F42477"/>
    <w:rsid w:val="00F42FB9"/>
    <w:rsid w:val="00F653BF"/>
    <w:rsid w:val="00F66BB4"/>
    <w:rsid w:val="00F80311"/>
    <w:rsid w:val="00F84F60"/>
    <w:rsid w:val="00F86F52"/>
    <w:rsid w:val="00F9739B"/>
    <w:rsid w:val="00FA21FC"/>
    <w:rsid w:val="00FA2201"/>
    <w:rsid w:val="00FC1E6A"/>
    <w:rsid w:val="00FD44FF"/>
    <w:rsid w:val="00FE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3"/>
    <o:shapelayout v:ext="edit">
      <o:idmap v:ext="edit" data="1"/>
      <o:rules v:ext="edit">
        <o:r id="V:Rule10" type="connector" idref="#_x0000_s1055"/>
        <o:r id="V:Rule11" type="connector" idref="#_x0000_s1056"/>
        <o:r id="V:Rule12" type="connector" idref="#_x0000_s1052"/>
        <o:r id="V:Rule13" type="connector" idref="#_x0000_s1057"/>
        <o:r id="V:Rule14" type="connector" idref="#_x0000_s1053"/>
        <o:r id="V:Rule15" type="connector" idref="#_x0000_s1058"/>
        <o:r id="V:Rule16" type="connector" idref="#_x0000_s1054"/>
        <o:r id="V:Rule17" type="connector" idref="#_x0000_s1059"/>
        <o:r id="V:Rule1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6C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30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84F60"/>
    <w:pPr>
      <w:keepNext/>
      <w:jc w:val="both"/>
      <w:outlineLvl w:val="3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C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BB6C6D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F84F60"/>
    <w:pPr>
      <w:spacing w:after="120" w:line="480" w:lineRule="auto"/>
      <w:ind w:left="283"/>
    </w:pPr>
    <w:rPr>
      <w:rFonts w:ascii="Calibri" w:hAnsi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84F60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4F60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pple-converted-space">
    <w:name w:val="apple-converted-space"/>
    <w:basedOn w:val="a0"/>
    <w:rsid w:val="00FD44FF"/>
  </w:style>
  <w:style w:type="character" w:styleId="a5">
    <w:name w:val="Hyperlink"/>
    <w:basedOn w:val="a0"/>
    <w:uiPriority w:val="99"/>
    <w:semiHidden/>
    <w:unhideWhenUsed/>
    <w:rsid w:val="00FD44FF"/>
    <w:rPr>
      <w:color w:val="0000FF"/>
      <w:u w:val="single"/>
    </w:rPr>
  </w:style>
  <w:style w:type="paragraph" w:styleId="a6">
    <w:name w:val="No Spacing"/>
    <w:link w:val="a7"/>
    <w:uiPriority w:val="1"/>
    <w:qFormat/>
    <w:rsid w:val="00E427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8">
    <w:name w:val="Стиль"/>
    <w:uiPriority w:val="99"/>
    <w:rsid w:val="00E427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590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6B7C74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unhideWhenUsed/>
    <w:rsid w:val="00565C3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65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аголовок"/>
    <w:basedOn w:val="a"/>
    <w:next w:val="aa"/>
    <w:rsid w:val="00565C3C"/>
    <w:pPr>
      <w:suppressAutoHyphens/>
      <w:overflowPunct w:val="0"/>
      <w:autoSpaceDE w:val="0"/>
      <w:jc w:val="center"/>
      <w:textAlignment w:val="baseline"/>
    </w:pPr>
    <w:rPr>
      <w:b/>
      <w:szCs w:val="20"/>
      <w:lang w:eastAsia="ar-SA"/>
    </w:rPr>
  </w:style>
  <w:style w:type="paragraph" w:customStyle="1" w:styleId="210">
    <w:name w:val="Основной текст 21"/>
    <w:basedOn w:val="a"/>
    <w:rsid w:val="00565C3C"/>
    <w:pPr>
      <w:suppressAutoHyphens/>
      <w:overflowPunct w:val="0"/>
      <w:autoSpaceDE w:val="0"/>
      <w:jc w:val="both"/>
    </w:pPr>
    <w:rPr>
      <w:sz w:val="28"/>
      <w:szCs w:val="20"/>
      <w:lang w:eastAsia="ar-SA"/>
    </w:rPr>
  </w:style>
  <w:style w:type="paragraph" w:customStyle="1" w:styleId="msonormalcxspmiddle">
    <w:name w:val="msonormalcxspmiddle"/>
    <w:basedOn w:val="a"/>
    <w:rsid w:val="00C735C3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635B4D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rsid w:val="008750EF"/>
    <w:pPr>
      <w:spacing w:before="100" w:beforeAutospacing="1" w:after="100" w:afterAutospacing="1"/>
    </w:pPr>
  </w:style>
  <w:style w:type="character" w:customStyle="1" w:styleId="NoSpacingChar">
    <w:name w:val="No Spacing Char"/>
    <w:link w:val="1"/>
    <w:rsid w:val="008750EF"/>
    <w:rPr>
      <w:rFonts w:ascii="Calibri" w:eastAsia="Calibri" w:hAnsi="Calibri" w:cs="Calibri"/>
    </w:rPr>
  </w:style>
  <w:style w:type="paragraph" w:customStyle="1" w:styleId="1">
    <w:name w:val="Без интервала1"/>
    <w:link w:val="NoSpacingChar"/>
    <w:rsid w:val="008750E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Абзац списка1"/>
    <w:basedOn w:val="a"/>
    <w:rsid w:val="008750EF"/>
    <w:pPr>
      <w:ind w:left="720"/>
    </w:pPr>
    <w:rPr>
      <w:rFonts w:eastAsia="Calibri"/>
    </w:rPr>
  </w:style>
  <w:style w:type="paragraph" w:styleId="23">
    <w:name w:val="Body Text 2"/>
    <w:basedOn w:val="a"/>
    <w:link w:val="24"/>
    <w:uiPriority w:val="99"/>
    <w:semiHidden/>
    <w:unhideWhenUsed/>
    <w:rsid w:val="00B1757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17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530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5">
    <w:name w:val="Абзац списка2"/>
    <w:basedOn w:val="a"/>
    <w:uiPriority w:val="99"/>
    <w:rsid w:val="00E56C5A"/>
    <w:pPr>
      <w:spacing w:after="200" w:line="276" w:lineRule="auto"/>
      <w:ind w:left="720"/>
    </w:pPr>
    <w:rPr>
      <w:rFonts w:ascii="Calibri" w:hAnsi="Calibri" w:cs="Calibri"/>
      <w:i/>
      <w:iCs/>
      <w:sz w:val="22"/>
      <w:szCs w:val="22"/>
      <w:lang w:val="en-US" w:eastAsia="en-US"/>
    </w:rPr>
  </w:style>
  <w:style w:type="character" w:customStyle="1" w:styleId="WW8Num14z2">
    <w:name w:val="WW8Num14z2"/>
    <w:uiPriority w:val="99"/>
    <w:rsid w:val="00E56C5A"/>
    <w:rPr>
      <w:rFonts w:ascii="Wingdings" w:hAnsi="Wingdings" w:cs="Wingdings"/>
    </w:rPr>
  </w:style>
  <w:style w:type="character" w:customStyle="1" w:styleId="20">
    <w:name w:val="Заголовок 2 Знак"/>
    <w:basedOn w:val="a0"/>
    <w:link w:val="2"/>
    <w:uiPriority w:val="9"/>
    <w:semiHidden/>
    <w:rsid w:val="00E56C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E56C5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56C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E141-4C81-46A0-AF77-5D4CF4D87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78</Pages>
  <Words>14123</Words>
  <Characters>80504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Абаульская ООШ</cp:lastModifiedBy>
  <cp:revision>21</cp:revision>
  <cp:lastPrinted>2017-05-01T15:38:00Z</cp:lastPrinted>
  <dcterms:created xsi:type="dcterms:W3CDTF">2017-02-12T16:05:00Z</dcterms:created>
  <dcterms:modified xsi:type="dcterms:W3CDTF">2017-05-04T09:26:00Z</dcterms:modified>
</cp:coreProperties>
</file>