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C8" w:rsidRPr="00CA17C8" w:rsidRDefault="00C33B76" w:rsidP="0032416E">
      <w:pPr>
        <w:spacing w:after="0" w:line="240" w:lineRule="atLeast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03765" cy="7128510"/>
            <wp:effectExtent l="19050" t="0" r="6985" b="0"/>
            <wp:docPr id="1" name="Рисунок 0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3765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6E" w:rsidRPr="00CA17C8" w:rsidRDefault="0032416E" w:rsidP="0032416E">
      <w:pPr>
        <w:spacing w:after="0" w:line="240" w:lineRule="atLea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32416E" w:rsidRPr="00CA17C8" w:rsidRDefault="0032416E" w:rsidP="0032416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17C8">
        <w:rPr>
          <w:rFonts w:ascii="Times New Roman" w:hAnsi="Times New Roman" w:cs="Times New Roman"/>
          <w:iCs/>
          <w:sz w:val="24"/>
          <w:szCs w:val="24"/>
        </w:rPr>
        <w:t>Стандарта основного общего образования (2010 год)</w:t>
      </w:r>
    </w:p>
    <w:p w:rsidR="0032416E" w:rsidRPr="00CA17C8" w:rsidRDefault="0032416E" w:rsidP="0032416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17C8">
        <w:rPr>
          <w:rFonts w:ascii="Times New Roman" w:hAnsi="Times New Roman" w:cs="Times New Roman"/>
          <w:iCs/>
          <w:sz w:val="24"/>
          <w:szCs w:val="24"/>
        </w:rPr>
        <w:t xml:space="preserve">Примерная программа  основного общего </w:t>
      </w:r>
      <w:r w:rsidRPr="00CA17C8">
        <w:rPr>
          <w:rFonts w:ascii="Times New Roman" w:hAnsi="Times New Roman" w:cs="Times New Roman"/>
          <w:iCs/>
          <w:kern w:val="1"/>
          <w:sz w:val="24"/>
          <w:szCs w:val="24"/>
        </w:rPr>
        <w:t>образования</w:t>
      </w:r>
      <w:r w:rsidRPr="00CA17C8">
        <w:rPr>
          <w:rFonts w:ascii="Times New Roman" w:hAnsi="Times New Roman" w:cs="Times New Roman"/>
          <w:iCs/>
          <w:sz w:val="24"/>
          <w:szCs w:val="24"/>
        </w:rPr>
        <w:t xml:space="preserve"> по географии (2010 год)</w:t>
      </w:r>
    </w:p>
    <w:p w:rsidR="0032416E" w:rsidRPr="00CA17C8" w:rsidRDefault="0032416E" w:rsidP="0032416E">
      <w:pPr>
        <w:pStyle w:val="af"/>
        <w:widowControl w:val="0"/>
        <w:numPr>
          <w:ilvl w:val="0"/>
          <w:numId w:val="9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7C8">
        <w:rPr>
          <w:rFonts w:ascii="Times New Roman" w:hAnsi="Times New Roman"/>
          <w:iCs/>
          <w:sz w:val="24"/>
          <w:szCs w:val="24"/>
        </w:rPr>
        <w:t>Авторской программы: Баринова И.И., Дронов В.П. Программы  для общеобразовательных учреждений; География. 6-11 классы/ сост. Е.В. Овсянникова- М., «Дрофа», 2009 г.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системе школьного географического образования, его цели и задачи. 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Курс географии Родины существует в различных вариантах в отечест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тии.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В настоящее время в школе существует два подхо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чается   география   природоэксплуатирующих отрас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CA17C8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Следует особо подчеркнуть, что Министерство об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 Методическое письмо в сб.: Программ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но-методические материалы. География. 6 — 9 кл. / Сост. В. И. Сиротин. — 3-е изд., перераб. — М.: Дро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фа, 2000).  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Поэтому построение современной системы обуче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ния по курсу «География России» невозможно на ос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ры, содержания, методики, полос последовательного и широкого использования таких основополагающих принципов, как гуманизация, социологизация, эко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логизация, экономизация и др., таких научно-мето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дических подходов, как территориальный, комплекс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 и стра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ны» и завершает блок основного общего образования в средней школе.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Главная цель данного курса — формирование це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softHyphen/>
        <w:t>тие географического мышления.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A17C8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 курса: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ны и ее многообразии и целостности на основе комп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России и ее регионов;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32416E" w:rsidRPr="00CA17C8" w:rsidRDefault="0032416E" w:rsidP="0032416E">
      <w:pPr>
        <w:pStyle w:val="af1"/>
        <w:numPr>
          <w:ilvl w:val="0"/>
          <w:numId w:val="3"/>
        </w:numPr>
        <w:shd w:val="clear" w:color="auto" w:fill="FFFFFF"/>
        <w:autoSpaceDE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7C8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CA17C8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32416E" w:rsidRPr="00CA17C8" w:rsidRDefault="0032416E" w:rsidP="0032416E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CA17C8">
        <w:rPr>
          <w:rFonts w:ascii="Times New Roman" w:hAnsi="Times New Roman"/>
          <w:sz w:val="24"/>
          <w:szCs w:val="24"/>
        </w:rPr>
        <w:tab/>
      </w:r>
    </w:p>
    <w:p w:rsidR="0032416E" w:rsidRPr="00CA17C8" w:rsidRDefault="0032416E" w:rsidP="0032416E">
      <w:pPr>
        <w:pStyle w:val="af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A17C8">
        <w:rPr>
          <w:rFonts w:ascii="Times New Roman" w:hAnsi="Times New Roman"/>
          <w:sz w:val="24"/>
          <w:szCs w:val="24"/>
        </w:rPr>
        <w:tab/>
        <w:t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Особое значение этого курса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32416E" w:rsidRPr="00CA17C8" w:rsidRDefault="0032416E" w:rsidP="0032416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136 часов (по 68 часов в 8 классе  и 68 часов в 9 классе), 2 часа в неделю.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Учебники: А.И. Алексеев, В.А. Низовцев География России: 8-9 классы (издательство «Дрофа»)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Методическая литература: универсальные поурочные разработки по географии России 8-9 класс ( составитель Е.А. Жижина, издательство «ВАКО» Москва 2009 г.)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ab/>
        <w:t>В процессе изучения курса используются следующие формы промежуточного контроля: тестовый контроль, проверочные работы, 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32416E" w:rsidRPr="00CA17C8" w:rsidRDefault="0032416E" w:rsidP="0010201E">
      <w:pPr>
        <w:spacing w:line="240" w:lineRule="atLeast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32416E" w:rsidRPr="00CA17C8" w:rsidRDefault="0032416E" w:rsidP="0010201E">
      <w:pPr>
        <w:spacing w:line="240" w:lineRule="atLeast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32416E" w:rsidRPr="00CA17C8" w:rsidRDefault="0032416E" w:rsidP="0010201E">
      <w:pPr>
        <w:spacing w:line="240" w:lineRule="atLeast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методов обучения. 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материал), ИКТ. 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В структурном отношении курс состоит из введения и 5 разделов: I - «Пространства России», II - «Природа и человек», III-  «Население России»,  IV - «Хозяйство России», V – « Районы России».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Три раздела изучаются в 8 классе и 2 раздела в 9 классе.</w:t>
      </w:r>
    </w:p>
    <w:p w:rsidR="0032416E" w:rsidRPr="00CA17C8" w:rsidRDefault="0032416E" w:rsidP="0032416E">
      <w:pPr>
        <w:tabs>
          <w:tab w:val="left" w:pos="9072"/>
        </w:tabs>
        <w:spacing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Учебно-тематический план 8 класса:</w:t>
      </w:r>
    </w:p>
    <w:p w:rsidR="0032416E" w:rsidRPr="00CA17C8" w:rsidRDefault="00F57EC1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.3pt;width:472.95pt;height:232.55pt;z-index:251661312;mso-position-horizontal:center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shd w:val="clear" w:color="auto" w:fill="FFFFFF" w:themeFill="background1"/>
                    <w:tblLayout w:type="fixed"/>
                    <w:tblLook w:val="0000"/>
                  </w:tblPr>
                  <w:tblGrid>
                    <w:gridCol w:w="1169"/>
                    <w:gridCol w:w="6"/>
                    <w:gridCol w:w="4210"/>
                    <w:gridCol w:w="1811"/>
                    <w:gridCol w:w="942"/>
                    <w:gridCol w:w="1410"/>
                  </w:tblGrid>
                  <w:tr w:rsidR="00CA17C8" w:rsidTr="0010201E">
                    <w:trPr>
                      <w:cantSplit/>
                      <w:trHeight w:val="413"/>
                    </w:trPr>
                    <w:tc>
                      <w:tcPr>
                        <w:tcW w:w="11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раздела</w:t>
                        </w:r>
                      </w:p>
                    </w:tc>
                    <w:tc>
                      <w:tcPr>
                        <w:tcW w:w="4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разделов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23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Практические работы</w:t>
                        </w:r>
                      </w:p>
                    </w:tc>
                  </w:tr>
                  <w:tr w:rsidR="00CA17C8" w:rsidTr="0010201E">
                    <w:trPr>
                      <w:cantSplit/>
                      <w:trHeight w:val="131"/>
                    </w:trPr>
                    <w:tc>
                      <w:tcPr>
                        <w:tcW w:w="11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итоговые</w:t>
                        </w: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Введение.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Пространства России.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Природа и человек.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Население России.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Итоговое повторение материала курса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17C8" w:rsidTr="0010201E">
                    <w:trPr>
                      <w:trHeight w:val="383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CA17C8" w:rsidRDefault="00CA17C8" w:rsidP="0032416E"/>
              </w:txbxContent>
            </v:textbox>
            <w10:wrap type="square" side="largest" anchorx="page"/>
          </v:shape>
        </w:pict>
      </w:r>
    </w:p>
    <w:p w:rsidR="0032416E" w:rsidRPr="00CA17C8" w:rsidRDefault="0032416E" w:rsidP="0032416E">
      <w:pPr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tabs>
          <w:tab w:val="left" w:pos="9072"/>
        </w:tabs>
        <w:spacing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Учебно-тематический план 9 класса:</w:t>
      </w:r>
    </w:p>
    <w:p w:rsidR="0032416E" w:rsidRPr="00CA17C8" w:rsidRDefault="00F57EC1" w:rsidP="0032416E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type="#_x0000_t202" style="position:absolute;left:0;text-align:left;margin-left:0;margin-top:4.3pt;width:466.15pt;height:135.35pt;z-index:251660288;mso-position-horizontal:center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shd w:val="clear" w:color="auto" w:fill="FFFFFF" w:themeFill="background1"/>
                    <w:tblLayout w:type="fixed"/>
                    <w:tblLook w:val="0000"/>
                  </w:tblPr>
                  <w:tblGrid>
                    <w:gridCol w:w="1169"/>
                    <w:gridCol w:w="6"/>
                    <w:gridCol w:w="4210"/>
                    <w:gridCol w:w="1811"/>
                    <w:gridCol w:w="2216"/>
                  </w:tblGrid>
                  <w:tr w:rsidR="00CA17C8" w:rsidTr="0010201E">
                    <w:trPr>
                      <w:cantSplit/>
                      <w:trHeight w:val="413"/>
                    </w:trPr>
                    <w:tc>
                      <w:tcPr>
                        <w:tcW w:w="11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раздела</w:t>
                        </w:r>
                      </w:p>
                    </w:tc>
                    <w:tc>
                      <w:tcPr>
                        <w:tcW w:w="4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разделов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Практические работы</w:t>
                        </w:r>
                      </w:p>
                    </w:tc>
                  </w:tr>
                  <w:tr w:rsidR="00CA17C8" w:rsidTr="0010201E">
                    <w:trPr>
                      <w:cantSplit/>
                      <w:trHeight w:val="125"/>
                    </w:trPr>
                    <w:tc>
                      <w:tcPr>
                        <w:tcW w:w="11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Хозяйство России. 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CA17C8" w:rsidTr="0010201E">
                    <w:trPr>
                      <w:trHeight w:val="468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Районы России.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CA17C8" w:rsidTr="0010201E">
                    <w:trPr>
                      <w:trHeight w:val="383"/>
                    </w:trPr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vAlign w:val="center"/>
                      </w:tcPr>
                      <w:p w:rsidR="00CA17C8" w:rsidRDefault="00CA17C8">
                        <w:pPr>
                          <w:spacing w:line="240" w:lineRule="atLeast"/>
                          <w:jc w:val="center"/>
                          <w:rPr>
                            <w:rFonts w:eastAsia="Calibri" w:cs="Calibri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CA17C8" w:rsidRDefault="00CA17C8" w:rsidP="0032416E">
                  <w:r>
                    <w:rPr>
                      <w:rFonts w:eastAsia="Calibri" w:cs="Calibri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32416E" w:rsidRPr="00CA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16E" w:rsidRPr="00CA17C8" w:rsidRDefault="0032416E" w:rsidP="003241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 w:rsidRPr="00CA17C8">
        <w:rPr>
          <w:rFonts w:ascii="Times New Roman" w:hAnsi="Times New Roman" w:cs="Times New Roman"/>
          <w:sz w:val="24"/>
          <w:szCs w:val="24"/>
        </w:rPr>
        <w:t xml:space="preserve"> как выборочно, так и фронтально. Это связано со спецификой предмета. </w:t>
      </w:r>
    </w:p>
    <w:p w:rsidR="0032416E" w:rsidRPr="00CA17C8" w:rsidRDefault="0032416E" w:rsidP="0032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ab/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 w:rsidRPr="00CA17C8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Изучение географии  направлено на достижение следующих целей</w:t>
      </w:r>
      <w:r w:rsidRPr="00CA17C8">
        <w:rPr>
          <w:rFonts w:ascii="Times New Roman" w:hAnsi="Times New Roman" w:cs="Times New Roman"/>
          <w:sz w:val="24"/>
          <w:szCs w:val="24"/>
        </w:rPr>
        <w:t>:</w:t>
      </w:r>
    </w:p>
    <w:p w:rsidR="0032416E" w:rsidRPr="00CA17C8" w:rsidRDefault="0032416E" w:rsidP="0032416E">
      <w:pPr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CA17C8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2416E" w:rsidRPr="00CA17C8" w:rsidRDefault="0032416E" w:rsidP="0032416E">
      <w:pPr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CA17C8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2416E" w:rsidRPr="00CA17C8" w:rsidRDefault="0032416E" w:rsidP="0032416E">
      <w:pPr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A17C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2416E" w:rsidRPr="00CA17C8" w:rsidRDefault="0032416E" w:rsidP="0032416E">
      <w:pPr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A17C8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32416E" w:rsidRPr="00CA17C8" w:rsidRDefault="0032416E" w:rsidP="0032416E">
      <w:pPr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применение географических знаний и умений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32416E" w:rsidRPr="00CA17C8" w:rsidRDefault="0032416E" w:rsidP="0032416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географии ученик должен</w:t>
      </w:r>
    </w:p>
    <w:p w:rsidR="0032416E" w:rsidRPr="00CA17C8" w:rsidRDefault="0032416E" w:rsidP="0032416E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2416E" w:rsidRPr="00CA17C8" w:rsidRDefault="0032416E" w:rsidP="0032416E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2416E" w:rsidRPr="00CA17C8" w:rsidRDefault="0032416E" w:rsidP="0032416E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2416E" w:rsidRPr="00CA17C8" w:rsidRDefault="0032416E" w:rsidP="0032416E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2416E" w:rsidRPr="00CA17C8" w:rsidRDefault="0032416E" w:rsidP="0032416E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2416E" w:rsidRPr="00CA17C8" w:rsidRDefault="0032416E" w:rsidP="0032416E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2416E" w:rsidRPr="00CA17C8" w:rsidRDefault="0032416E" w:rsidP="0032416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выделять, описывать и объяснять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CA17C8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CA17C8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составлять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CA17C8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2416E" w:rsidRPr="00CA17C8" w:rsidRDefault="0032416E" w:rsidP="0032416E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A17C8">
        <w:rPr>
          <w:rFonts w:ascii="Times New Roman" w:hAnsi="Times New Roman" w:cs="Times New Roman"/>
          <w:sz w:val="24"/>
          <w:szCs w:val="24"/>
        </w:rPr>
        <w:t>для: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2416E" w:rsidRPr="00CA17C8" w:rsidRDefault="0032416E" w:rsidP="0032416E">
      <w:pPr>
        <w:numPr>
          <w:ilvl w:val="0"/>
          <w:numId w:val="8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работы,</w:t>
      </w: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выполняемые на контурных картах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 «Россия на карте мира».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№2 «Формирование территории России».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№3 «Тектоника и полезные ископаемые».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№4 «Рельеф России».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№5 «Климатические пояса и области».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№6 «Внутренние воды России».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№7 «Природные зоны России».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№8 «Человек и природные условия».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№9 «Миграции населения России».</w:t>
      </w:r>
    </w:p>
    <w:p w:rsidR="0032416E" w:rsidRPr="00CA17C8" w:rsidRDefault="0032416E" w:rsidP="0032416E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№10 «Города России».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211" w:after="0" w:line="432" w:lineRule="exact"/>
        <w:ind w:left="288" w:right="21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A17C8" w:rsidRPr="00CA17C8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 (70</w:t>
      </w:r>
      <w:r w:rsidRPr="00CA1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ч, 2 ч в неделю) Содержание программы</w:t>
      </w:r>
    </w:p>
    <w:p w:rsidR="0032416E" w:rsidRPr="00CA17C8" w:rsidRDefault="0032416E" w:rsidP="0032416E">
      <w:pPr>
        <w:shd w:val="clear" w:color="auto" w:fill="FFFFFF"/>
        <w:spacing w:before="134" w:after="0"/>
        <w:ind w:left="293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ВВЕДЕНИЕ(2 </w:t>
      </w: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32416E" w:rsidRPr="00CA17C8" w:rsidRDefault="0032416E" w:rsidP="0032416E">
      <w:pPr>
        <w:shd w:val="clear" w:color="auto" w:fill="FFFFFF"/>
        <w:spacing w:before="91" w:after="0" w:line="240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Изучение географии как один из способов позна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окружающего мира. Главная задача географии — выяснение того, чем живут люди, как они взаимодей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ствуют с окружающей средой и изменяют ее.</w:t>
      </w:r>
    </w:p>
    <w:p w:rsidR="0032416E" w:rsidRPr="00CA17C8" w:rsidRDefault="0032416E" w:rsidP="0032416E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Уникальность географических объектов.</w:t>
      </w:r>
    </w:p>
    <w:p w:rsidR="0032416E" w:rsidRPr="00CA17C8" w:rsidRDefault="0032416E" w:rsidP="0032416E">
      <w:pPr>
        <w:shd w:val="clear" w:color="auto" w:fill="FFFFFF"/>
        <w:spacing w:before="5"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Разнообразие территории России.</w:t>
      </w:r>
    </w:p>
    <w:p w:rsidR="0032416E" w:rsidRPr="00CA17C8" w:rsidRDefault="0032416E" w:rsidP="0032416E">
      <w:pPr>
        <w:shd w:val="clear" w:color="auto" w:fill="FFFFFF"/>
        <w:spacing w:before="5" w:after="0" w:line="24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География и краеведение.</w:t>
      </w:r>
    </w:p>
    <w:p w:rsidR="0032416E" w:rsidRPr="00CA17C8" w:rsidRDefault="0032416E" w:rsidP="0032416E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Географический взгляд на мир.</w:t>
      </w:r>
    </w:p>
    <w:p w:rsidR="0032416E" w:rsidRPr="00CA17C8" w:rsidRDefault="0032416E" w:rsidP="0032416E">
      <w:pPr>
        <w:shd w:val="clear" w:color="auto" w:fill="FFFFFF"/>
        <w:spacing w:before="456" w:after="0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CA17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</w:p>
    <w:p w:rsidR="0032416E" w:rsidRPr="00CA17C8" w:rsidRDefault="0032416E" w:rsidP="0032416E">
      <w:pPr>
        <w:shd w:val="clear" w:color="auto" w:fill="FFFFFF"/>
        <w:spacing w:before="34" w:after="0"/>
        <w:ind w:left="29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Пространства России (7 </w:t>
      </w: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32416E" w:rsidRPr="00CA17C8" w:rsidRDefault="0032416E" w:rsidP="0032416E">
      <w:pPr>
        <w:shd w:val="clear" w:color="auto" w:fill="FFFFFF"/>
        <w:spacing w:before="139" w:after="0" w:line="240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Россия на карте мира. Доля России в населении и территории мира, Европы и Азии.</w:t>
      </w:r>
    </w:p>
    <w:p w:rsidR="0032416E" w:rsidRPr="00CA17C8" w:rsidRDefault="0032416E" w:rsidP="0032416E">
      <w:pPr>
        <w:shd w:val="clear" w:color="auto" w:fill="FFFFFF"/>
        <w:spacing w:line="230" w:lineRule="exact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32416E" w:rsidRPr="00CA17C8" w:rsidRDefault="0032416E" w:rsidP="0032416E">
      <w:pPr>
        <w:shd w:val="clear" w:color="auto" w:fill="FFFFFF"/>
        <w:spacing w:line="230" w:lineRule="exact"/>
        <w:ind w:left="2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Границы России: сухопутные и морские. «Прони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цаемость» границ для связей с другими странами.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Формирование территории России. Расширение территории Московского княжества на север. Присо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единение восточных территорий: Поволжья, Сибири и Дальнего Востока. Освоение «Дикого поля». Ново-россия. Дальний Восток на рубеже 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A17C8">
        <w:rPr>
          <w:rFonts w:ascii="Times New Roman" w:hAnsi="Times New Roman" w:cs="Times New Roman"/>
          <w:sz w:val="24"/>
          <w:szCs w:val="24"/>
        </w:rPr>
        <w:t>—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вв. За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вершение процесса расширения территории в 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в., перелом в миграциях расселения.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0" w:right="5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Географическое изучение территории России. За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дачи географии на первых этапах освоения новых территорий. Географические описания. Развитие те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оретического знания — выявление географических закономерностей. Разработка программ преобразова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территории («Каменная степь» и др.). Современ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 задачи географии России. Источники географи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ческой информации. Роль географии в улучшении жизни людей на староосвоенных территориях.</w:t>
      </w:r>
    </w:p>
    <w:p w:rsidR="0032416E" w:rsidRPr="00CA17C8" w:rsidRDefault="0032416E" w:rsidP="0032416E">
      <w:pPr>
        <w:shd w:val="clear" w:color="auto" w:fill="FFFFFF"/>
        <w:spacing w:before="115" w:after="0" w:line="211" w:lineRule="exact"/>
        <w:ind w:left="10" w:right="19" w:firstLine="2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7C8">
        <w:rPr>
          <w:rFonts w:ascii="Times New Roman" w:hAnsi="Times New Roman" w:cs="Times New Roman"/>
          <w:spacing w:val="-5"/>
          <w:sz w:val="24"/>
          <w:szCs w:val="24"/>
        </w:rPr>
        <w:t>Практические работы. 1. Обозначение на контурной кар</w:t>
      </w:r>
      <w:r w:rsidRPr="00CA17C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A17C8">
        <w:rPr>
          <w:rFonts w:ascii="Times New Roman" w:hAnsi="Times New Roman" w:cs="Times New Roman"/>
          <w:spacing w:val="-4"/>
          <w:sz w:val="24"/>
          <w:szCs w:val="24"/>
        </w:rPr>
        <w:t xml:space="preserve">те пограничных государств, выделение цветом государств, </w:t>
      </w:r>
      <w:r w:rsidRPr="00CA17C8">
        <w:rPr>
          <w:rFonts w:ascii="Times New Roman" w:hAnsi="Times New Roman" w:cs="Times New Roman"/>
          <w:spacing w:val="-2"/>
          <w:sz w:val="24"/>
          <w:szCs w:val="24"/>
        </w:rPr>
        <w:t xml:space="preserve">ранее входивших в состав СССР. 2. Определение разницы </w:t>
      </w:r>
      <w:r w:rsidRPr="00CA17C8">
        <w:rPr>
          <w:rFonts w:ascii="Times New Roman" w:hAnsi="Times New Roman" w:cs="Times New Roman"/>
          <w:spacing w:val="-5"/>
          <w:sz w:val="24"/>
          <w:szCs w:val="24"/>
        </w:rPr>
        <w:t xml:space="preserve">во времени отдельных территорий. 3. Оценка особенностей </w:t>
      </w:r>
      <w:r w:rsidRPr="00CA17C8">
        <w:rPr>
          <w:rFonts w:ascii="Times New Roman" w:hAnsi="Times New Roman" w:cs="Times New Roman"/>
          <w:sz w:val="24"/>
          <w:szCs w:val="24"/>
        </w:rPr>
        <w:t>географического положения России.</w:t>
      </w:r>
    </w:p>
    <w:p w:rsidR="0032416E" w:rsidRPr="00CA17C8" w:rsidRDefault="0032416E" w:rsidP="0032416E">
      <w:pPr>
        <w:shd w:val="clear" w:color="auto" w:fill="FFFFFF"/>
        <w:spacing w:before="446" w:after="0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CA17C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32416E" w:rsidRPr="00CA17C8" w:rsidRDefault="0032416E" w:rsidP="0032416E">
      <w:pPr>
        <w:shd w:val="clear" w:color="auto" w:fill="FFFFFF"/>
        <w:spacing w:before="24" w:after="0"/>
        <w:ind w:left="302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человек </w:t>
      </w: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(38 ч)</w:t>
      </w:r>
    </w:p>
    <w:p w:rsidR="0032416E" w:rsidRPr="00CA17C8" w:rsidRDefault="0032416E" w:rsidP="0032416E">
      <w:pPr>
        <w:shd w:val="clear" w:color="auto" w:fill="FFFFFF"/>
        <w:spacing w:before="134" w:after="0"/>
        <w:ind w:left="298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1</w:t>
      </w:r>
    </w:p>
    <w:p w:rsidR="0032416E" w:rsidRPr="00CA17C8" w:rsidRDefault="0032416E" w:rsidP="0032416E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РЕЛЬЕФ И НЕДРА</w:t>
      </w:r>
    </w:p>
    <w:p w:rsidR="0032416E" w:rsidRPr="00CA17C8" w:rsidRDefault="0032416E" w:rsidP="0032416E">
      <w:pPr>
        <w:shd w:val="clear" w:color="auto" w:fill="FFFFFF"/>
        <w:spacing w:before="110" w:after="0" w:line="230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Строение земной коры на территории России. Зна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чение и влияние рельефа на жизнь людей. Возраст горных пород. Геологическое летосчисление. Основ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 тектонические структуры: литосферные плиты, платформы,  зоны складчатости (подвижные пояса) и их роль в формировании рельефа. Геологические и тектонические карты.</w:t>
      </w:r>
    </w:p>
    <w:p w:rsidR="0032416E" w:rsidRPr="00CA17C8" w:rsidRDefault="0032416E" w:rsidP="0032416E">
      <w:pPr>
        <w:shd w:val="clear" w:color="auto" w:fill="FFFFFF"/>
        <w:spacing w:line="226" w:lineRule="exact"/>
        <w:ind w:left="19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Важнейшие особенности рельефа России. Их влия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ние на природу, хозяйство, жизнь населения.</w:t>
      </w:r>
    </w:p>
    <w:p w:rsidR="0032416E" w:rsidRPr="00CA17C8" w:rsidRDefault="0032416E" w:rsidP="0032416E">
      <w:pPr>
        <w:shd w:val="clear" w:color="auto" w:fill="FFFFFF"/>
        <w:spacing w:before="5" w:after="0" w:line="226" w:lineRule="exact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Современное развитие рельефа. Современные внешние и внутренние факторы рельефообразования. Влияние неотектонических движений на рельеф. Влияние человеческой деятельности на рельеф Зем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ли. Вулканизм, землетрясения, цунами — опасные проявления внутренних сил.</w:t>
      </w:r>
    </w:p>
    <w:p w:rsidR="0032416E" w:rsidRPr="00CA17C8" w:rsidRDefault="0032416E" w:rsidP="0032416E">
      <w:pPr>
        <w:shd w:val="clear" w:color="auto" w:fill="FFFFFF"/>
        <w:spacing w:line="226" w:lineRule="exact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Рельефообразующая деятельность древних покров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ных ледников. Моренный и водно-ледниковый рель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еф. Вода — «скульптор лика земного». Карстовые процессы. Деятельность ветра, влияние хозяйствен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ной деятельности человека на рельеф.</w:t>
      </w:r>
    </w:p>
    <w:p w:rsidR="0032416E" w:rsidRPr="00CA17C8" w:rsidRDefault="0032416E" w:rsidP="0032416E">
      <w:pPr>
        <w:shd w:val="clear" w:color="auto" w:fill="FFFFFF"/>
        <w:spacing w:line="226" w:lineRule="exact"/>
        <w:ind w:left="5" w:right="5" w:firstLine="2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Богатства недр России. Место России в мире по за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пасам и добыче полезных ископаемых. Минераль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но-сырьевые ресурсы, их роль в хозяйстве. Месторож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дения основных полезных ископаемых и их связь с тектоникой и геологическим строением разных райо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нов России. Исчерпаемость минеральных ресурсов. Влияние добычи полезных ископаемых на окружаю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щую среду. Рекультивация земель.</w:t>
      </w:r>
    </w:p>
    <w:p w:rsidR="0032416E" w:rsidRPr="00CA17C8" w:rsidRDefault="0032416E" w:rsidP="0032416E">
      <w:pPr>
        <w:shd w:val="clear" w:color="auto" w:fill="FFFFFF"/>
        <w:spacing w:before="168" w:after="0" w:line="202" w:lineRule="exact"/>
        <w:ind w:left="298" w:right="4147"/>
        <w:rPr>
          <w:rFonts w:ascii="Times New Roman" w:hAnsi="Times New Roman" w:cs="Times New Roman"/>
          <w:b/>
          <w:bCs/>
          <w:spacing w:val="-30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 xml:space="preserve">Тема 2 </w:t>
      </w:r>
    </w:p>
    <w:p w:rsidR="0032416E" w:rsidRPr="00CA17C8" w:rsidRDefault="0032416E" w:rsidP="0032416E">
      <w:pPr>
        <w:shd w:val="clear" w:color="auto" w:fill="FFFFFF"/>
        <w:spacing w:before="168" w:after="0" w:line="202" w:lineRule="exact"/>
        <w:ind w:left="298" w:right="4147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30"/>
          <w:sz w:val="24"/>
          <w:szCs w:val="24"/>
        </w:rPr>
        <w:t>КЛИМАТ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 w:rsidR="0032416E" w:rsidRPr="00CA17C8" w:rsidRDefault="0032416E" w:rsidP="0032416E">
      <w:pPr>
        <w:shd w:val="clear" w:color="auto" w:fill="FFFFFF"/>
        <w:spacing w:line="226" w:lineRule="exact"/>
        <w:ind w:left="5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Основные климатообразующие факторы. Солнеч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ная радиация, суммарная солнечная радиация, их различия на разных широтах.</w:t>
      </w:r>
    </w:p>
    <w:p w:rsidR="0032416E" w:rsidRPr="00CA17C8" w:rsidRDefault="0032416E" w:rsidP="0032416E">
      <w:pPr>
        <w:shd w:val="clear" w:color="auto" w:fill="FFFFFF"/>
        <w:spacing w:before="5" w:after="0" w:line="226" w:lineRule="exact"/>
        <w:ind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Закономерности циркуляции воздушных масс. Ат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мосферные фронты, циклоны, антициклоны. Распре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деление тепла и влаги по территории страны.</w:t>
      </w:r>
    </w:p>
    <w:p w:rsidR="0032416E" w:rsidRPr="00CA17C8" w:rsidRDefault="0032416E" w:rsidP="0032416E">
      <w:pPr>
        <w:shd w:val="clear" w:color="auto" w:fill="FFFFFF"/>
        <w:spacing w:line="226" w:lineRule="exac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Разнообразие типов климата нашей страны и раз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нообразие условий жизни людей. Умеренно конти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нентальный, континентальный, резко континенталь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ный, муссонный, арктический, субарктический, суб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тропический климат: районы распространения и основные характеристики этих типов климата.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9" w:firstLine="27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ных культур к климатическим условиям. Агроклима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тические ресурсы своей местности. Степень благопри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ятности природных условий для жизни населения. Значение прогнозирования погоды.</w:t>
      </w:r>
    </w:p>
    <w:p w:rsidR="00CA17C8" w:rsidRPr="00CA17C8" w:rsidRDefault="00CA17C8" w:rsidP="0032416E">
      <w:pPr>
        <w:shd w:val="clear" w:color="auto" w:fill="FFFFFF"/>
        <w:spacing w:before="139" w:after="0"/>
        <w:ind w:left="317"/>
        <w:rPr>
          <w:rFonts w:ascii="Times New Roman" w:hAnsi="Times New Roman" w:cs="Times New Roman"/>
          <w:i/>
          <w:iCs/>
          <w:sz w:val="24"/>
          <w:szCs w:val="24"/>
        </w:rPr>
      </w:pPr>
    </w:p>
    <w:p w:rsidR="00CA17C8" w:rsidRPr="00CA17C8" w:rsidRDefault="00CA17C8" w:rsidP="0032416E">
      <w:pPr>
        <w:shd w:val="clear" w:color="auto" w:fill="FFFFFF"/>
        <w:spacing w:before="139" w:after="0"/>
        <w:ind w:left="317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39" w:after="0"/>
        <w:ind w:left="317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3</w:t>
      </w:r>
    </w:p>
    <w:p w:rsidR="0032416E" w:rsidRPr="00CA17C8" w:rsidRDefault="0032416E" w:rsidP="0032416E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5"/>
          <w:sz w:val="24"/>
          <w:szCs w:val="24"/>
        </w:rPr>
        <w:t>БОГАТСТВО ВНУТРЕННИХ ВОД РОССИИ</w:t>
      </w:r>
    </w:p>
    <w:p w:rsidR="0032416E" w:rsidRPr="00CA17C8" w:rsidRDefault="0032416E" w:rsidP="0032416E">
      <w:pPr>
        <w:shd w:val="clear" w:color="auto" w:fill="FFFFFF"/>
        <w:spacing w:before="115" w:after="0" w:line="230" w:lineRule="exact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Роль воды на Земле. Реки. Значение рек в заселе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нии и освоении России. География российских рек. Сточные области. Жизнь реки. Формирование и стро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ение речной долины. Базис эрозии. Речные бассейны и водоразделы. Падение и уклон рек; скорость тече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ния, водоносность рек (расход, годовой сток), режи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мы российских рек. Значение этих характеристик для хозяйства и жизни населения.</w:t>
      </w:r>
    </w:p>
    <w:p w:rsidR="0032416E" w:rsidRPr="00CA17C8" w:rsidRDefault="0032416E" w:rsidP="0032416E">
      <w:pPr>
        <w:shd w:val="clear" w:color="auto" w:fill="FFFFFF"/>
        <w:spacing w:before="10" w:after="0" w:line="230" w:lineRule="exact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Гидроэнергетические ресурсы. Паводки, поло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водья, наводнения — их причины и последствия.</w:t>
      </w:r>
    </w:p>
    <w:p w:rsidR="0032416E" w:rsidRPr="00CA17C8" w:rsidRDefault="0032416E" w:rsidP="0032416E">
      <w:pPr>
        <w:shd w:val="clear" w:color="auto" w:fill="FFFFFF"/>
        <w:spacing w:before="10" w:after="0" w:line="230" w:lineRule="exact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Разнообразие и значение озер России. Происхож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дение озерных котловин. Грунтовые и артезианские подземные воды. Родники и родниковая вода. Много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летняя (вечная) мерзлота — происхождение и мощ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ность. География многолетней мерзлоты. Влияние вечной мерзлоты на природные условия местности, на условия жизни и деятельности человека. Распростра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нение современного оледенения по территории стра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32416E" w:rsidRPr="00CA17C8" w:rsidRDefault="0032416E" w:rsidP="0032416E">
      <w:pPr>
        <w:shd w:val="clear" w:color="auto" w:fill="FFFFFF"/>
        <w:spacing w:before="10" w:after="0" w:line="230" w:lineRule="exact"/>
        <w:ind w:left="5" w:right="10" w:firstLine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Вода в жизни человека. Водные ресурсы. От пруда к водохранилищу. Влияние водохранилищ на окру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жающую среду. Реки — транспортные артерии стра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ны. Каналы — рукотворные реки. Подземные воды — ценнейшее полезное ископаемое. Использование ми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неральных и термальных вод. Проблемы рациональ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ного использования водных ресурсов.</w:t>
      </w:r>
    </w:p>
    <w:p w:rsidR="0032416E" w:rsidRPr="00CA17C8" w:rsidRDefault="0032416E" w:rsidP="0032416E">
      <w:pPr>
        <w:shd w:val="clear" w:color="auto" w:fill="FFFFFF"/>
        <w:spacing w:before="139" w:after="0"/>
        <w:ind w:left="302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39" w:after="0"/>
        <w:ind w:left="302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39" w:after="0"/>
        <w:ind w:left="302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39" w:after="0"/>
        <w:ind w:left="30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4</w:t>
      </w:r>
    </w:p>
    <w:p w:rsidR="0032416E" w:rsidRPr="00CA17C8" w:rsidRDefault="0032416E" w:rsidP="0032416E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ПОЧВЫ - НАЦИОНАЛЬНОЕ ДОСТОЯНИЕ СТРАНЫ</w:t>
      </w:r>
    </w:p>
    <w:p w:rsidR="0032416E" w:rsidRPr="00CA17C8" w:rsidRDefault="0032416E" w:rsidP="0032416E">
      <w:pPr>
        <w:shd w:val="clear" w:color="auto" w:fill="FFFFFF"/>
        <w:spacing w:before="120" w:after="0" w:line="230" w:lineRule="exact"/>
        <w:ind w:left="5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Значение почвы для становления человеческого об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щества. Присваивающий и производящий типы веде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хозяйства. «Неолитическая революция», возникновение земледелия. Земельные ресурсы, земельный фонд России.</w:t>
      </w:r>
    </w:p>
    <w:p w:rsidR="0032416E" w:rsidRPr="00CA17C8" w:rsidRDefault="0032416E" w:rsidP="0032416E">
      <w:pPr>
        <w:shd w:val="clear" w:color="auto" w:fill="FFFFFF"/>
        <w:spacing w:line="23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Почвы — особое «природное тело». Факторы поч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вообразования. Гумус — вещество, присущее только почве. В. В. Докучаев — основатель научного почво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ведения. Строение почвы, понятие о почвенных гори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зонтах и почвенном профиле. Почва — «зеркало ландшафта».</w:t>
      </w:r>
    </w:p>
    <w:p w:rsidR="0032416E" w:rsidRPr="00CA17C8" w:rsidRDefault="0032416E" w:rsidP="0032416E">
      <w:pPr>
        <w:shd w:val="clear" w:color="auto" w:fill="FFFFFF"/>
        <w:spacing w:line="230" w:lineRule="exac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География почв России. Их особенности, распро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странение по территории России и хозяйственное ис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пользование. Почвенная карта.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Почвы и урожай. Плодородие — главное свойство почвы. Механический состав и его влияние на воздухо- и водопроницаемость. Структура почвы. Восста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новление и поддержание плодородия почв. Агротех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нические мероприятия, механические приемы обра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ботки почвы, внесение удобрений.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Рациональное использование и охрана почв. Основ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 системы земледелия. Мелиорация почв. Измене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почв под воздействием хозяйственной деятель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ности человека.</w:t>
      </w:r>
    </w:p>
    <w:p w:rsidR="0032416E" w:rsidRPr="00CA17C8" w:rsidRDefault="0032416E" w:rsidP="0032416E">
      <w:pPr>
        <w:shd w:val="clear" w:color="auto" w:fill="FFFFFF"/>
        <w:spacing w:line="230" w:lineRule="exact"/>
        <w:ind w:left="5" w:right="1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Меры предупреждения и борьбы с почвенной эро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зией и загрязнением почв.</w:t>
      </w:r>
    </w:p>
    <w:p w:rsidR="0032416E" w:rsidRPr="00CA17C8" w:rsidRDefault="0032416E" w:rsidP="0032416E">
      <w:pPr>
        <w:shd w:val="clear" w:color="auto" w:fill="FFFFFF"/>
        <w:spacing w:before="163" w:after="0"/>
        <w:ind w:left="298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5</w:t>
      </w:r>
    </w:p>
    <w:p w:rsidR="0032416E" w:rsidRPr="00CA17C8" w:rsidRDefault="0032416E" w:rsidP="0032416E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5"/>
          <w:sz w:val="24"/>
          <w:szCs w:val="24"/>
        </w:rPr>
        <w:t>В ПРИРОДЕ ВСЕ ВЗАИМОСВЯЗАНО</w:t>
      </w:r>
    </w:p>
    <w:p w:rsidR="0032416E" w:rsidRPr="00CA17C8" w:rsidRDefault="0032416E" w:rsidP="0032416E">
      <w:pPr>
        <w:shd w:val="clear" w:color="auto" w:fill="FFFFFF"/>
        <w:spacing w:before="106" w:after="0" w:line="230" w:lineRule="exact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Природный территориальный комплекс. Факторы формирования ПТК.</w:t>
      </w:r>
    </w:p>
    <w:p w:rsidR="0032416E" w:rsidRPr="00CA17C8" w:rsidRDefault="0032416E" w:rsidP="0032416E">
      <w:pPr>
        <w:shd w:val="clear" w:color="auto" w:fill="FFFFFF"/>
        <w:spacing w:line="230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Зональность и азональность природных комплек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сов России. Природное (физико-географическое) рай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онирование. Практическое значение изучения свойств и размещения ПТК.</w:t>
      </w:r>
    </w:p>
    <w:p w:rsidR="0032416E" w:rsidRPr="00CA17C8" w:rsidRDefault="0032416E" w:rsidP="0032416E">
      <w:pPr>
        <w:shd w:val="clear" w:color="auto" w:fill="FFFFFF"/>
        <w:spacing w:line="230" w:lineRule="exact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Свойства природных территориальных комплек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сов: целостность, устойчивость, ритмичность разви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тия и их значение для планирования хозяйственной деятельности.</w:t>
      </w:r>
    </w:p>
    <w:p w:rsidR="0032416E" w:rsidRPr="00CA17C8" w:rsidRDefault="0032416E" w:rsidP="0032416E">
      <w:pPr>
        <w:shd w:val="clear" w:color="auto" w:fill="FFFFFF"/>
        <w:spacing w:before="10" w:after="0" w:line="230" w:lineRule="exact"/>
        <w:ind w:left="5" w:right="10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Человек и ландшафты. Ландшафт и его компонен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ты — основные ресурсы жизнедеятельности людей. Природно-антропогенные ландшафты. Сельскохозяй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ственные, лесохозяйственные и промышленные ланд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шафты — причины их возникновения и условия существования. Городские ландшафты и природно-технические комплексы. Культурные ландшафты — ландшафты будущего.</w:t>
      </w:r>
    </w:p>
    <w:p w:rsidR="0032416E" w:rsidRPr="00CA17C8" w:rsidRDefault="0032416E" w:rsidP="0032416E">
      <w:pPr>
        <w:shd w:val="clear" w:color="auto" w:fill="FFFFFF"/>
        <w:spacing w:before="178" w:after="0" w:line="206" w:lineRule="exact"/>
        <w:ind w:left="302" w:right="1920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 xml:space="preserve">Тема 6 </w:t>
      </w:r>
      <w:r w:rsidRPr="00CA17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A17C8">
        <w:rPr>
          <w:rFonts w:ascii="Times New Roman" w:hAnsi="Times New Roman" w:cs="Times New Roman"/>
          <w:b/>
          <w:spacing w:val="-5"/>
          <w:sz w:val="24"/>
          <w:szCs w:val="24"/>
        </w:rPr>
        <w:t>ПРИРОДНО-ХОЗЯЙСТВЕННЫЕ ЗОНЫ</w:t>
      </w:r>
    </w:p>
    <w:p w:rsidR="0032416E" w:rsidRPr="00CA17C8" w:rsidRDefault="0032416E" w:rsidP="0032416E">
      <w:pPr>
        <w:shd w:val="clear" w:color="auto" w:fill="FFFFFF"/>
        <w:spacing w:before="106" w:after="0" w:line="235" w:lineRule="exact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Учение о природных зонах. В. В. Докучаев и Л. С. Берг — основоположники учения о ландшафтно-географических зонах.</w:t>
      </w:r>
    </w:p>
    <w:p w:rsidR="0032416E" w:rsidRPr="00CA17C8" w:rsidRDefault="0032416E" w:rsidP="0032416E">
      <w:pPr>
        <w:shd w:val="clear" w:color="auto" w:fill="FFFFFF"/>
        <w:spacing w:line="235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Зональная обусловленность жизнедеятельности че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ловека. Человеческая деятельность — важнейший фактор современного облика и состояния природных зон, превращения их в природно-хозяйственные.</w:t>
      </w:r>
    </w:p>
    <w:p w:rsidR="0032416E" w:rsidRPr="00CA17C8" w:rsidRDefault="0032416E" w:rsidP="0032416E">
      <w:pPr>
        <w:shd w:val="clear" w:color="auto" w:fill="FFFFFF"/>
        <w:spacing w:line="235" w:lineRule="exact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«Безмолвная» Арктика и чуткая Субарктика. Арк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тика, тундра и лесотундра — северная полоса России. Вечная мерзлота, полярные дни и ночи, хрупкое рав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новесие природы.</w:t>
      </w:r>
    </w:p>
    <w:p w:rsidR="0032416E" w:rsidRPr="00CA17C8" w:rsidRDefault="0032416E" w:rsidP="0032416E">
      <w:pPr>
        <w:shd w:val="clear" w:color="auto" w:fill="FFFFFF"/>
        <w:spacing w:line="235" w:lineRule="exact"/>
        <w:ind w:left="10" w:right="10" w:firstLine="259"/>
        <w:jc w:val="both"/>
        <w:rPr>
          <w:rFonts w:ascii="Times New Roman" w:hAnsi="Times New Roman" w:cs="Times New Roman"/>
          <w:spacing w:val="58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Редкоочаговое расселение. Устойчивость системы «природа — человек» при традиционном хозяйстве. Натиск современной цивилизации — плюсы и мину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сы. Экологические проблемы.</w:t>
      </w:r>
    </w:p>
    <w:p w:rsidR="0032416E" w:rsidRPr="00CA17C8" w:rsidRDefault="0032416E" w:rsidP="0032416E">
      <w:pPr>
        <w:shd w:val="clear" w:color="auto" w:fill="FFFFFF"/>
        <w:spacing w:line="235" w:lineRule="exact"/>
        <w:ind w:left="5" w:right="10" w:firstLine="288"/>
        <w:jc w:val="both"/>
        <w:rPr>
          <w:rFonts w:ascii="Times New Roman" w:hAnsi="Times New Roman" w:cs="Times New Roman"/>
          <w:spacing w:val="44"/>
          <w:sz w:val="24"/>
          <w:szCs w:val="24"/>
        </w:rPr>
      </w:pPr>
      <w:r w:rsidRPr="00CA17C8">
        <w:rPr>
          <w:rFonts w:ascii="Times New Roman" w:hAnsi="Times New Roman" w:cs="Times New Roman"/>
          <w:spacing w:val="58"/>
          <w:sz w:val="24"/>
          <w:szCs w:val="24"/>
        </w:rPr>
        <w:t>Таежная</w:t>
      </w:r>
      <w:r w:rsidRPr="00CA17C8">
        <w:rPr>
          <w:rFonts w:ascii="Times New Roman" w:hAnsi="Times New Roman" w:cs="Times New Roman"/>
          <w:sz w:val="24"/>
          <w:szCs w:val="24"/>
        </w:rPr>
        <w:t xml:space="preserve"> зона. Характерные особенности та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ежных ландшафтов. Разные виды тайги в России. Специфика жизни в таежных ландшафтах. Преобра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зование тайги человеком. Очаговое освоение и заселе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ние. Последствия индустриального освоения тайги.</w:t>
      </w:r>
    </w:p>
    <w:p w:rsidR="0032416E" w:rsidRPr="00CA17C8" w:rsidRDefault="0032416E" w:rsidP="0032416E">
      <w:pPr>
        <w:shd w:val="clear" w:color="auto" w:fill="FFFFFF"/>
        <w:spacing w:line="235" w:lineRule="exact"/>
        <w:ind w:left="5" w:right="14" w:firstLine="278"/>
        <w:jc w:val="both"/>
        <w:rPr>
          <w:rFonts w:ascii="Times New Roman" w:hAnsi="Times New Roman" w:cs="Times New Roman"/>
          <w:spacing w:val="52"/>
          <w:sz w:val="24"/>
          <w:szCs w:val="24"/>
        </w:rPr>
      </w:pPr>
      <w:r w:rsidRPr="00CA17C8">
        <w:rPr>
          <w:rFonts w:ascii="Times New Roman" w:hAnsi="Times New Roman" w:cs="Times New Roman"/>
          <w:spacing w:val="44"/>
          <w:sz w:val="24"/>
          <w:szCs w:val="24"/>
        </w:rPr>
        <w:t>Болота.</w:t>
      </w:r>
      <w:r w:rsidRPr="00CA17C8">
        <w:rPr>
          <w:rFonts w:ascii="Times New Roman" w:hAnsi="Times New Roman" w:cs="Times New Roman"/>
          <w:sz w:val="24"/>
          <w:szCs w:val="24"/>
        </w:rPr>
        <w:t xml:space="preserve"> Причины образования болот. Низин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 и верховые болота. Торф и его свойства. Роль бо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лот в природе. Что дают болота человеку?</w:t>
      </w:r>
    </w:p>
    <w:p w:rsidR="0032416E" w:rsidRPr="00CA17C8" w:rsidRDefault="0032416E" w:rsidP="0032416E">
      <w:pPr>
        <w:shd w:val="clear" w:color="auto" w:fill="FFFFFF"/>
        <w:spacing w:line="235" w:lineRule="exact"/>
        <w:ind w:left="5" w:right="10" w:firstLine="283"/>
        <w:jc w:val="both"/>
        <w:rPr>
          <w:rFonts w:ascii="Times New Roman" w:hAnsi="Times New Roman" w:cs="Times New Roman"/>
          <w:spacing w:val="52"/>
          <w:sz w:val="24"/>
          <w:szCs w:val="24"/>
        </w:rPr>
      </w:pPr>
      <w:r w:rsidRPr="00CA17C8">
        <w:rPr>
          <w:rFonts w:ascii="Times New Roman" w:hAnsi="Times New Roman" w:cs="Times New Roman"/>
          <w:spacing w:val="52"/>
          <w:sz w:val="24"/>
          <w:szCs w:val="24"/>
        </w:rPr>
        <w:t>Смешанные</w:t>
      </w:r>
      <w:r w:rsidRPr="00CA17C8">
        <w:rPr>
          <w:rFonts w:ascii="Times New Roman" w:hAnsi="Times New Roman" w:cs="Times New Roman"/>
          <w:sz w:val="24"/>
          <w:szCs w:val="24"/>
        </w:rPr>
        <w:t xml:space="preserve"> леса — самая преобразованная деятельностью человека природная зона. Факторы разнообразия ее ландшафтов. Смешанные леса Вос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точно-Европейской равнины. Муссонные леса Даль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него Востока. Выборочное освоение и расселение. Сов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ременные проблемы освоения этой природно-хозяйст-венной зоны.</w:t>
      </w:r>
    </w:p>
    <w:p w:rsidR="0032416E" w:rsidRPr="00CA17C8" w:rsidRDefault="0032416E" w:rsidP="0032416E">
      <w:pPr>
        <w:shd w:val="clear" w:color="auto" w:fill="FFFFFF"/>
        <w:spacing w:line="235" w:lineRule="exact"/>
        <w:ind w:right="19" w:firstLine="274"/>
        <w:jc w:val="both"/>
        <w:rPr>
          <w:rFonts w:ascii="Times New Roman" w:hAnsi="Times New Roman" w:cs="Times New Roman"/>
          <w:spacing w:val="55"/>
          <w:sz w:val="24"/>
          <w:szCs w:val="24"/>
        </w:rPr>
      </w:pPr>
      <w:r w:rsidRPr="00CA17C8">
        <w:rPr>
          <w:rFonts w:ascii="Times New Roman" w:hAnsi="Times New Roman" w:cs="Times New Roman"/>
          <w:spacing w:val="52"/>
          <w:sz w:val="24"/>
          <w:szCs w:val="24"/>
        </w:rPr>
        <w:t>Лесостепи</w:t>
      </w:r>
      <w:r w:rsidRPr="00CA17C8">
        <w:rPr>
          <w:rFonts w:ascii="Times New Roman" w:hAnsi="Times New Roman" w:cs="Times New Roman"/>
          <w:sz w:val="24"/>
          <w:szCs w:val="24"/>
        </w:rPr>
        <w:t xml:space="preserve"> и </w:t>
      </w:r>
      <w:r w:rsidRPr="00CA17C8">
        <w:rPr>
          <w:rFonts w:ascii="Times New Roman" w:hAnsi="Times New Roman" w:cs="Times New Roman"/>
          <w:spacing w:val="39"/>
          <w:sz w:val="24"/>
          <w:szCs w:val="24"/>
        </w:rPr>
        <w:t>степи.</w:t>
      </w:r>
      <w:r w:rsidRPr="00CA17C8">
        <w:rPr>
          <w:rFonts w:ascii="Times New Roman" w:hAnsi="Times New Roman" w:cs="Times New Roman"/>
          <w:sz w:val="24"/>
          <w:szCs w:val="24"/>
        </w:rPr>
        <w:t xml:space="preserve"> Освоение степных ланд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шафтов — история приобретений и потерь. Характер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 лесостепные и степные природные комплексы. Гос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подство антропогенных ландшафтов — зона «сплошного» освоения. Значение степной зоны для народного хозяйства России.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9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pacing w:val="55"/>
          <w:sz w:val="24"/>
          <w:szCs w:val="24"/>
        </w:rPr>
        <w:t>Полупустыни</w:t>
      </w:r>
      <w:r w:rsidRPr="00CA17C8">
        <w:rPr>
          <w:rFonts w:ascii="Times New Roman" w:hAnsi="Times New Roman" w:cs="Times New Roman"/>
          <w:sz w:val="24"/>
          <w:szCs w:val="24"/>
        </w:rPr>
        <w:t xml:space="preserve"> и </w:t>
      </w:r>
      <w:r w:rsidRPr="00CA17C8">
        <w:rPr>
          <w:rFonts w:ascii="Times New Roman" w:hAnsi="Times New Roman" w:cs="Times New Roman"/>
          <w:spacing w:val="48"/>
          <w:sz w:val="24"/>
          <w:szCs w:val="24"/>
        </w:rPr>
        <w:t>пустыни,</w:t>
      </w:r>
      <w:r w:rsidRPr="00CA17C8">
        <w:rPr>
          <w:rFonts w:ascii="Times New Roman" w:hAnsi="Times New Roman" w:cs="Times New Roman"/>
          <w:sz w:val="24"/>
          <w:szCs w:val="24"/>
        </w:rPr>
        <w:t xml:space="preserve"> </w:t>
      </w:r>
      <w:r w:rsidRPr="00CA17C8">
        <w:rPr>
          <w:rFonts w:ascii="Times New Roman" w:hAnsi="Times New Roman" w:cs="Times New Roman"/>
          <w:spacing w:val="40"/>
          <w:sz w:val="24"/>
          <w:szCs w:val="24"/>
        </w:rPr>
        <w:t>субтро</w:t>
      </w:r>
      <w:r w:rsidRPr="00CA17C8">
        <w:rPr>
          <w:rFonts w:ascii="Times New Roman" w:hAnsi="Times New Roman" w:cs="Times New Roman"/>
          <w:spacing w:val="40"/>
          <w:sz w:val="24"/>
          <w:szCs w:val="24"/>
        </w:rPr>
        <w:softHyphen/>
      </w:r>
      <w:r w:rsidRPr="00CA17C8">
        <w:rPr>
          <w:rFonts w:ascii="Times New Roman" w:hAnsi="Times New Roman" w:cs="Times New Roman"/>
          <w:sz w:val="24"/>
          <w:szCs w:val="24"/>
        </w:rPr>
        <w:t>пики — южная полоса России. Основные свойства природы. Жизнь в полупустынных и пустынных ландшафтах. Редкоочаговое расселение. Хозяйствен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ная деятельность в экстремальных условиях и ее последствия.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Многоэтажность природы гор. Различия в прояв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лении высотных поясов Кавказских и Уральских гор, гор Сибири и Дальнего Востока. Особенности приро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ды гор. Различия природных условий гор и равнин.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1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Человек и горы. Освоение гор с древнейших вре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мен. Разнообразие природных ресурсов. Хрупкое природное равновесие горных ландшафтов.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14" w:right="1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Жизнь и хозяйственная деятельность людей в го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рах. Расселение населения. Опасные природные явле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32416E" w:rsidRPr="00CA17C8" w:rsidRDefault="0032416E" w:rsidP="0032416E">
      <w:pPr>
        <w:shd w:val="clear" w:color="auto" w:fill="FFFFFF"/>
        <w:spacing w:before="163" w:after="0"/>
        <w:ind w:left="30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7</w:t>
      </w:r>
    </w:p>
    <w:p w:rsidR="0032416E" w:rsidRPr="00CA17C8" w:rsidRDefault="0032416E" w:rsidP="0032416E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ПРИРОДОПОЛЬЗОВАНИЕ И ОХРАНА ПРИРОДЫ</w:t>
      </w:r>
    </w:p>
    <w:p w:rsidR="0032416E" w:rsidRPr="00CA17C8" w:rsidRDefault="0032416E" w:rsidP="0032416E">
      <w:pPr>
        <w:shd w:val="clear" w:color="auto" w:fill="FFFFFF"/>
        <w:spacing w:before="115" w:after="0" w:line="230" w:lineRule="exact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Понятие о природной среде, природных условиях и природных ресурсах. Классификация природных ре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сурсов. Природопользование. Негативные последст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вия нерационального природопользования и пути их преодоления. Рациональное использование природ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ных ресурсов. Альтернативные источники энергии. Проблемы использования исчерпаемых природных ресурсов. Рекреационные ресурсы и их значение для человека.</w:t>
      </w:r>
    </w:p>
    <w:p w:rsidR="0032416E" w:rsidRPr="00CA17C8" w:rsidRDefault="0032416E" w:rsidP="0032416E">
      <w:pPr>
        <w:shd w:val="clear" w:color="auto" w:fill="FFFFFF"/>
        <w:spacing w:before="10" w:after="0" w:line="230" w:lineRule="exact"/>
        <w:ind w:left="5" w:right="24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Охрана природы и охраняемые территории при современных масштабах хозяйственной деятельно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сти. Роль охраняемых природных территорий. Запо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ведники и национальные парки, заказники и памят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ники природы.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A17C8">
        <w:rPr>
          <w:rFonts w:ascii="Times New Roman" w:hAnsi="Times New Roman" w:cs="Times New Roman"/>
          <w:spacing w:val="-5"/>
          <w:sz w:val="24"/>
          <w:szCs w:val="24"/>
        </w:rPr>
        <w:t xml:space="preserve">Практические работы.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17C8">
        <w:rPr>
          <w:rFonts w:ascii="Times New Roman" w:hAnsi="Times New Roman" w:cs="Times New Roman"/>
          <w:spacing w:val="-5"/>
          <w:sz w:val="24"/>
          <w:szCs w:val="24"/>
        </w:rPr>
        <w:t>1. Обозначение на контурной кар</w:t>
      </w:r>
      <w:r w:rsidRPr="00CA17C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A17C8">
        <w:rPr>
          <w:rFonts w:ascii="Times New Roman" w:hAnsi="Times New Roman" w:cs="Times New Roman"/>
          <w:sz w:val="24"/>
          <w:szCs w:val="24"/>
        </w:rPr>
        <w:t xml:space="preserve">те главных тектонических структур, наиболее крупных </w:t>
      </w:r>
      <w:r w:rsidRPr="00CA17C8">
        <w:rPr>
          <w:rFonts w:ascii="Times New Roman" w:hAnsi="Times New Roman" w:cs="Times New Roman"/>
          <w:spacing w:val="-2"/>
          <w:sz w:val="24"/>
          <w:szCs w:val="24"/>
        </w:rPr>
        <w:t xml:space="preserve">форм рельефа.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pacing w:val="-2"/>
          <w:sz w:val="24"/>
          <w:szCs w:val="24"/>
        </w:rPr>
        <w:lastRenderedPageBreak/>
        <w:t>2. Установление взаимосвязей тектониче</w:t>
      </w:r>
      <w:r w:rsidRPr="00CA17C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A17C8">
        <w:rPr>
          <w:rFonts w:ascii="Times New Roman" w:hAnsi="Times New Roman" w:cs="Times New Roman"/>
          <w:spacing w:val="-3"/>
          <w:sz w:val="24"/>
          <w:szCs w:val="24"/>
        </w:rPr>
        <w:t>ских структур, рельефа и полезных ископаемых на основе работы с разными источниками географической информа</w:t>
      </w:r>
      <w:r w:rsidRPr="00CA17C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A17C8">
        <w:rPr>
          <w:rFonts w:ascii="Times New Roman" w:hAnsi="Times New Roman" w:cs="Times New Roman"/>
          <w:sz w:val="24"/>
          <w:szCs w:val="24"/>
        </w:rPr>
        <w:t xml:space="preserve">ции на примере своего края.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3. 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вариант. Характеристикарельефа и полезных ископаемых одной из территорий (по выбору). Оценка возможностей освоения месторождений и использования полезных ископаемых в хозяйстве.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вари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ант.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(Восточно-Европейская равнина — Урал, Среднерусская возвышенность — Хибины или Северный Кавказ).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4. Ха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рактеристика климатических областей с точки зрения условий жизни и хозяйственной деятельности. Работа с картой и оценка степени благоприятности климатических условий для жизни населения.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5. Оценка влияния клима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тических условий на географию сельскохозяйственных культур. Работа с таблицей, агроклиматическими картами.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6. Обозначение на контурной карте крупных рек и озер.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pacing w:val="-8"/>
          <w:sz w:val="24"/>
          <w:szCs w:val="24"/>
        </w:rPr>
        <w:t xml:space="preserve">7. </w:t>
      </w:r>
      <w:r w:rsidRPr="00CA17C8">
        <w:rPr>
          <w:rFonts w:ascii="Times New Roman" w:hAnsi="Times New Roman" w:cs="Times New Roman"/>
          <w:sz w:val="24"/>
          <w:szCs w:val="24"/>
        </w:rPr>
        <w:t>Характеристика реки с точки зрения возможностей хо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зяйственного использования.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8. Сравнительная оценка обес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печенности водными ресурсами отдельных территорий Рос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9. Анализ почвенного профиля и описание условий его формирования.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10. Выявление взаимосвязей между природ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ными компонентами на основе анализа соответствующей схемы.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11. Выявление взаимосвязей и взаимозависимости природных условий и условий жизни, быта, трудовой деятельности и отдыха людей в разных природных зонах.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12. Работа с картой и таблицей охраняемых территорий. Со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ставление описания природных особенностей одного из ви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дов охраняемых территорий. </w:t>
      </w:r>
    </w:p>
    <w:p w:rsidR="0032416E" w:rsidRPr="00CA17C8" w:rsidRDefault="0032416E" w:rsidP="0032416E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 w:cs="Times New Roman"/>
          <w:spacing w:val="51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13. Работа с фрагментами карт и текстом учебника с целью выяснения влияния природ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ных условий на расселение населения в разных природных зонах.</w:t>
      </w:r>
    </w:p>
    <w:p w:rsidR="0032416E" w:rsidRPr="00CA17C8" w:rsidRDefault="0032416E" w:rsidP="0032416E">
      <w:pPr>
        <w:shd w:val="clear" w:color="auto" w:fill="FFFFFF"/>
        <w:spacing w:before="158" w:after="0" w:line="230" w:lineRule="exact"/>
        <w:ind w:left="5" w:right="5" w:firstLine="27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17C8">
        <w:rPr>
          <w:rFonts w:ascii="Times New Roman" w:hAnsi="Times New Roman" w:cs="Times New Roman"/>
          <w:spacing w:val="51"/>
          <w:sz w:val="24"/>
          <w:szCs w:val="24"/>
        </w:rPr>
        <w:t>Примечание:</w:t>
      </w:r>
      <w:r w:rsidRPr="00CA17C8">
        <w:rPr>
          <w:rFonts w:ascii="Times New Roman" w:hAnsi="Times New Roman" w:cs="Times New Roman"/>
          <w:sz w:val="24"/>
          <w:szCs w:val="24"/>
        </w:rPr>
        <w:t xml:space="preserve"> практические работы № 3, 4, 8, 9, 11 можно проводить на основе анализа территории своего проживания (области, края, республики).</w:t>
      </w:r>
    </w:p>
    <w:p w:rsidR="0032416E" w:rsidRPr="00CA17C8" w:rsidRDefault="0032416E" w:rsidP="0032416E">
      <w:pPr>
        <w:shd w:val="clear" w:color="auto" w:fill="FFFFFF"/>
        <w:spacing w:before="466" w:after="0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CA17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</w:p>
    <w:p w:rsidR="0032416E" w:rsidRPr="00CA17C8" w:rsidRDefault="0032416E" w:rsidP="0032416E">
      <w:pPr>
        <w:shd w:val="clear" w:color="auto" w:fill="FFFFFF"/>
        <w:spacing w:before="29" w:after="0"/>
        <w:ind w:left="293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 </w:t>
      </w: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(16 ч)</w:t>
      </w:r>
    </w:p>
    <w:p w:rsidR="0032416E" w:rsidRPr="00CA17C8" w:rsidRDefault="0032416E" w:rsidP="0032416E">
      <w:pPr>
        <w:shd w:val="clear" w:color="auto" w:fill="FFFFFF"/>
        <w:spacing w:before="139" w:after="0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1</w:t>
      </w:r>
    </w:p>
    <w:p w:rsidR="0032416E" w:rsidRPr="00CA17C8" w:rsidRDefault="0032416E" w:rsidP="0032416E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СКОЛЬКО НАС - РОССИЯН?</w:t>
      </w:r>
    </w:p>
    <w:p w:rsidR="0032416E" w:rsidRPr="00CA17C8" w:rsidRDefault="0032416E" w:rsidP="0032416E">
      <w:pPr>
        <w:shd w:val="clear" w:color="auto" w:fill="FFFFFF"/>
        <w:spacing w:before="110" w:after="0" w:line="230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Как изменялась численность населения России в 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A17C8">
        <w:rPr>
          <w:rFonts w:ascii="Times New Roman" w:hAnsi="Times New Roman" w:cs="Times New Roman"/>
          <w:sz w:val="24"/>
          <w:szCs w:val="24"/>
        </w:rPr>
        <w:t>—</w:t>
      </w:r>
      <w:r w:rsidRPr="00CA17C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вв. Людские потери России от войн, голо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да, репрессий. Демографические кризисы. Понятие о воспроизводстве населения. Типы воспроизводства.</w:t>
      </w:r>
    </w:p>
    <w:p w:rsidR="0032416E" w:rsidRPr="00CA17C8" w:rsidRDefault="0032416E" w:rsidP="0032416E">
      <w:pPr>
        <w:shd w:val="clear" w:color="auto" w:fill="FFFFFF"/>
        <w:spacing w:line="230" w:lineRule="exact"/>
        <w:ind w:firstLine="2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Графики изменения численности и естественного движения населения как один из видов представле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географической информации.</w:t>
      </w:r>
    </w:p>
    <w:p w:rsidR="0032416E" w:rsidRPr="00CA17C8" w:rsidRDefault="0032416E" w:rsidP="0032416E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 w:cs="Times New Roman"/>
          <w:i/>
          <w:iCs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 w:cs="Times New Roman"/>
          <w:b/>
          <w:bCs/>
          <w:spacing w:val="-23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 xml:space="preserve">Тема 2 </w:t>
      </w:r>
    </w:p>
    <w:p w:rsidR="0032416E" w:rsidRPr="00CA17C8" w:rsidRDefault="0032416E" w:rsidP="0032416E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pacing w:val="-23"/>
          <w:sz w:val="24"/>
          <w:szCs w:val="24"/>
        </w:rPr>
        <w:t>КТО МЫ?</w:t>
      </w:r>
    </w:p>
    <w:p w:rsidR="0032416E" w:rsidRPr="00CA17C8" w:rsidRDefault="0032416E" w:rsidP="0032416E">
      <w:pPr>
        <w:shd w:val="clear" w:color="auto" w:fill="FFFFFF"/>
        <w:spacing w:before="106" w:after="0" w:line="230" w:lineRule="exac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Соотношение мужчин и женщин в населении. При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чины повышенной смертности мужчин. Факторы, влияющие на продолжительность жизни. Необходи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мость «самосохранительного поведения». Мужские и женские профессии. Регионы и местности России с преобладанием мужчин или женщин.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лиз. Регионы России с наибольшей и наименьшей до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лей детей и подростков, лиц старшего возраста. Фак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торы старения населения и факторы сохранения вы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сокой доли молодежи.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right="14" w:firstLine="2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Диаграммы как источники географической инфор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мации. Их виды.</w:t>
      </w:r>
    </w:p>
    <w:p w:rsidR="0032416E" w:rsidRPr="00CA17C8" w:rsidRDefault="0032416E" w:rsidP="0032416E">
      <w:pPr>
        <w:shd w:val="clear" w:color="auto" w:fill="FFFFFF"/>
        <w:spacing w:before="144" w:after="0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3</w:t>
      </w:r>
    </w:p>
    <w:p w:rsidR="0032416E" w:rsidRPr="00CA17C8" w:rsidRDefault="0032416E" w:rsidP="0032416E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КУДА И ЗАЧЕМ ЕДУТ ЛЮДИ?</w:t>
      </w:r>
    </w:p>
    <w:p w:rsidR="0032416E" w:rsidRPr="00CA17C8" w:rsidRDefault="0032416E" w:rsidP="0032416E">
      <w:pPr>
        <w:shd w:val="clear" w:color="auto" w:fill="FFFFFF"/>
        <w:spacing w:before="115" w:after="0" w:line="230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Виды миграций населения. Роль миграций в ста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новлении и развитии России. Факторы миграций. Влияние миграционной подвижности на традиции, характер и поведение людей.</w:t>
      </w:r>
    </w:p>
    <w:p w:rsidR="0032416E" w:rsidRPr="00CA17C8" w:rsidRDefault="0032416E" w:rsidP="0032416E">
      <w:pPr>
        <w:shd w:val="clear" w:color="auto" w:fill="FFFFFF"/>
        <w:spacing w:line="23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Внешние миграции населения: в Россию и из нее. Калмыки, немцы, адыги; волны исхода из России. Изменение потоков миграции между Россией и ближним зарубежьем. «Вынужденные мигранты», их судьба в России.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Территориальная подвижность населения. Суточ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ные, недельные, годовые циклы передвижений насе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ления. Факторы повышения территориальной под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вижности. Воздействие массовых передвижений насе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ления на хозяйство и жизнь людей.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Картограмма как вид географической инфор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 xml:space="preserve">Тема 4 </w:t>
      </w:r>
    </w:p>
    <w:p w:rsidR="0032416E" w:rsidRPr="00CA17C8" w:rsidRDefault="0032416E" w:rsidP="0032416E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spacing w:val="-3"/>
          <w:sz w:val="24"/>
          <w:szCs w:val="24"/>
        </w:rPr>
        <w:t>ЧЕЛОВЕК И ТРУД</w:t>
      </w:r>
    </w:p>
    <w:p w:rsidR="0032416E" w:rsidRPr="00CA17C8" w:rsidRDefault="0032416E" w:rsidP="0032416E">
      <w:pPr>
        <w:shd w:val="clear" w:color="auto" w:fill="FFFFFF"/>
        <w:spacing w:before="106" w:after="0" w:line="230" w:lineRule="exact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Экономическая оценка жизни человека, экономи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ческая связь поколений. Трудовые ресурсы, их состав и использование. Рынок труда. География безработи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цы.</w:t>
      </w:r>
    </w:p>
    <w:p w:rsidR="0032416E" w:rsidRPr="00CA17C8" w:rsidRDefault="0032416E" w:rsidP="0032416E">
      <w:pPr>
        <w:shd w:val="clear" w:color="auto" w:fill="FFFFFF"/>
        <w:spacing w:line="230" w:lineRule="exact"/>
        <w:ind w:left="302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Как чувствовать себя уверенно на рынке труда?</w:t>
      </w:r>
    </w:p>
    <w:p w:rsidR="0032416E" w:rsidRPr="00CA17C8" w:rsidRDefault="0032416E" w:rsidP="0032416E">
      <w:pPr>
        <w:shd w:val="clear" w:color="auto" w:fill="FFFFFF"/>
        <w:spacing w:before="154" w:after="0"/>
        <w:ind w:left="30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5</w:t>
      </w:r>
    </w:p>
    <w:p w:rsidR="0032416E" w:rsidRPr="00CA17C8" w:rsidRDefault="0032416E" w:rsidP="0032416E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spacing w:val="-1"/>
          <w:sz w:val="24"/>
          <w:szCs w:val="24"/>
        </w:rPr>
        <w:t>НАРОДЫ И РЕЛИГИИ РОССИИ</w:t>
      </w:r>
    </w:p>
    <w:p w:rsidR="0032416E" w:rsidRPr="00CA17C8" w:rsidRDefault="0032416E" w:rsidP="0032416E">
      <w:pPr>
        <w:shd w:val="clear" w:color="auto" w:fill="FFFFFF"/>
        <w:spacing w:before="106" w:after="0" w:line="230" w:lineRule="exact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Что такое этнический состав населения? Этносы, их отличительные признаки. Этническое самосозна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графии народов и административно-территориально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го деления России. История России — история вза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имодействия ее народов.</w:t>
      </w:r>
    </w:p>
    <w:p w:rsidR="0032416E" w:rsidRPr="00CA17C8" w:rsidRDefault="0032416E" w:rsidP="0032416E">
      <w:pPr>
        <w:shd w:val="clear" w:color="auto" w:fill="FFFFFF"/>
        <w:spacing w:line="230" w:lineRule="exact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География русского языка. Место русского языка среди других языков мира. Распространение русского языка в пределах бывшего СССР — важная часть культурного достояния России. Значение русского языка для нерусских народов России.</w:t>
      </w:r>
    </w:p>
    <w:p w:rsidR="0032416E" w:rsidRPr="00CA17C8" w:rsidRDefault="0032416E" w:rsidP="0032416E">
      <w:pPr>
        <w:shd w:val="clear" w:color="auto" w:fill="FFFFFF"/>
        <w:spacing w:line="230" w:lineRule="exact"/>
        <w:ind w:right="5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Религии России. Роль религий в формировании Российского государства. Преобладающие религии страны, связь религиозного и этнического состава на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селения. Влияние религии на повседневную жизнь людей и на внешнюю политику государства.</w:t>
      </w:r>
    </w:p>
    <w:p w:rsidR="0032416E" w:rsidRPr="00CA17C8" w:rsidRDefault="0032416E" w:rsidP="0032416E">
      <w:pPr>
        <w:shd w:val="clear" w:color="auto" w:fill="FFFFFF"/>
        <w:spacing w:before="134" w:after="0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i/>
          <w:iCs/>
          <w:sz w:val="24"/>
          <w:szCs w:val="24"/>
        </w:rPr>
        <w:t>Тема 6</w:t>
      </w:r>
    </w:p>
    <w:p w:rsidR="0032416E" w:rsidRPr="00CA17C8" w:rsidRDefault="0032416E" w:rsidP="0032416E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ГДЕ И КАК ЖИВУТ ЛЮДИ?</w:t>
      </w:r>
    </w:p>
    <w:p w:rsidR="0032416E" w:rsidRPr="00CA17C8" w:rsidRDefault="0032416E" w:rsidP="0032416E">
      <w:pPr>
        <w:shd w:val="clear" w:color="auto" w:fill="FFFFFF"/>
        <w:spacing w:before="110" w:after="0" w:line="230" w:lineRule="exac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тории» и факторы, ее определяющие. Влияние плот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ности населения на хозяйство, жизнь людей, на при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родную среду.</w:t>
      </w:r>
    </w:p>
    <w:p w:rsidR="0032416E" w:rsidRPr="00CA17C8" w:rsidRDefault="0032416E" w:rsidP="0032416E">
      <w:pPr>
        <w:shd w:val="clear" w:color="auto" w:fill="FFFFFF"/>
        <w:spacing w:line="230" w:lineRule="exact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Расселение людей, типы населенных пунктов. От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личие города от села. Понятие урбанизации, ее пока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затели. Причины роста городов и повышения их роль в жизни общества. Отличие сельского и городского образа жизни.</w:t>
      </w:r>
    </w:p>
    <w:p w:rsidR="0032416E" w:rsidRPr="00CA17C8" w:rsidRDefault="0032416E" w:rsidP="0032416E">
      <w:pPr>
        <w:shd w:val="clear" w:color="auto" w:fill="FFFFFF"/>
        <w:spacing w:line="245" w:lineRule="exact"/>
        <w:ind w:lef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Города России, исторические особенности форми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рования их сети. Различия городов по людности, по функциям. Типы городов России. Регионы России с наибольшей и наименьшей долей городского населе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ния. Карта как источник информации о городах.</w:t>
      </w:r>
    </w:p>
    <w:p w:rsidR="0032416E" w:rsidRPr="00CA17C8" w:rsidRDefault="0032416E" w:rsidP="0032416E">
      <w:pPr>
        <w:shd w:val="clear" w:color="auto" w:fill="FFFFFF"/>
        <w:spacing w:line="245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рактер сельского расселения. Различные функции сельской местности, необходимость их рационального сочетания. Сельская местность как хранительница культурных традиций.</w:t>
      </w:r>
    </w:p>
    <w:p w:rsidR="0032416E" w:rsidRPr="00CA17C8" w:rsidRDefault="0032416E" w:rsidP="0032416E">
      <w:pPr>
        <w:shd w:val="clear" w:color="auto" w:fill="FFFFFF"/>
        <w:spacing w:line="245" w:lineRule="exact"/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ния в системе расселения. В каком населенном пунк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те лучше жить?</w:t>
      </w:r>
    </w:p>
    <w:p w:rsidR="0032416E" w:rsidRPr="00CA17C8" w:rsidRDefault="0032416E" w:rsidP="0032416E">
      <w:pPr>
        <w:shd w:val="clear" w:color="auto" w:fill="FFFFFF"/>
        <w:spacing w:line="245" w:lineRule="exact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Люди — главное богатство страны. Приумножение его. Человеческий потенциал как определяющая со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ставная часть и условие дальнейшего развития и про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цветания России.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1. Характеристика полового и воз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растного состава населения на основе разных источников информации. 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2. Изучение по картам изменения направле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ния миграционных потоков во времени и в пространстве. 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3. 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</w:t>
      </w:r>
      <w:r w:rsidRPr="00CA17C8">
        <w:rPr>
          <w:rFonts w:ascii="Times New Roman" w:hAnsi="Times New Roman" w:cs="Times New Roman"/>
          <w:sz w:val="24"/>
          <w:szCs w:val="24"/>
        </w:rPr>
        <w:softHyphen/>
        <w:t xml:space="preserve">риального деления России. 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4. Выделение на контурной кар</w:t>
      </w:r>
      <w:r w:rsidRPr="00CA17C8">
        <w:rPr>
          <w:rFonts w:ascii="Times New Roman" w:hAnsi="Times New Roman" w:cs="Times New Roman"/>
          <w:sz w:val="24"/>
          <w:szCs w:val="24"/>
        </w:rPr>
        <w:softHyphen/>
        <w:t>те главной полосы расселения. Объяснение различий в плотности населения отдельных территорий страны, отбор необходимых тематических карт для выполнения задания.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5. Изучение фрагментов карт с целью выявления факторов, определивших своеобразие рисунка заселения территории.</w:t>
      </w:r>
    </w:p>
    <w:p w:rsidR="0032416E" w:rsidRPr="00CA17C8" w:rsidRDefault="0032416E" w:rsidP="0032416E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6. Нанесение на контурную карту городов-миллионеров, объяснение особенностей их размещения на территории страны.</w:t>
      </w:r>
    </w:p>
    <w:p w:rsidR="0032416E" w:rsidRPr="00CA17C8" w:rsidRDefault="0032416E" w:rsidP="0032416E">
      <w:pPr>
        <w:shd w:val="clear" w:color="auto" w:fill="FFFFFF"/>
        <w:autoSpaceDE w:val="0"/>
        <w:spacing w:before="168" w:after="0" w:line="240" w:lineRule="atLeast"/>
        <w:ind w:left="283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Резервное время — 6 ч.</w:t>
      </w: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6E" w:rsidRPr="00CA17C8" w:rsidRDefault="0032416E" w:rsidP="0032416E">
      <w:pPr>
        <w:rPr>
          <w:rFonts w:ascii="Times New Roman" w:hAnsi="Times New Roman" w:cs="Times New Roman"/>
          <w:sz w:val="24"/>
          <w:szCs w:val="24"/>
        </w:rPr>
        <w:sectPr w:rsidR="0032416E" w:rsidRPr="00CA17C8" w:rsidSect="00CA17C8">
          <w:pgSz w:w="16838" w:h="11906" w:orient="landscape"/>
          <w:pgMar w:top="340" w:right="678" w:bottom="340" w:left="709" w:header="720" w:footer="720" w:gutter="0"/>
          <w:cols w:space="720"/>
          <w:docGrid w:linePitch="360"/>
        </w:sectPr>
      </w:pPr>
    </w:p>
    <w:p w:rsidR="00857CA9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География 8 класс география России. Часть первая. Природа и население</w:t>
      </w:r>
    </w:p>
    <w:p w:rsidR="0032416E" w:rsidRPr="00CA17C8" w:rsidRDefault="00CA17C8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70</w:t>
      </w:r>
      <w:r w:rsidR="0032416E" w:rsidRPr="00CA17C8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</w:t>
      </w:r>
    </w:p>
    <w:p w:rsidR="0032416E" w:rsidRPr="006770BE" w:rsidRDefault="0032416E" w:rsidP="00324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Методическое обеспечение: учебник А.И. Алексеев, В.А. Низовцев, Э.В. Ким, Г.Ю. Кузнецова, Г.Я. Лисенкова, В.И.</w:t>
      </w:r>
      <w:r w:rsidR="00CA17C8">
        <w:rPr>
          <w:rFonts w:ascii="Times New Roman" w:hAnsi="Times New Roman" w:cs="Times New Roman"/>
          <w:b/>
          <w:sz w:val="24"/>
          <w:szCs w:val="24"/>
        </w:rPr>
        <w:t xml:space="preserve"> Сиротин. География России 8</w:t>
      </w:r>
      <w:r w:rsidRPr="00CA17C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"/>
        <w:gridCol w:w="1467"/>
        <w:gridCol w:w="2373"/>
        <w:gridCol w:w="4602"/>
        <w:gridCol w:w="1859"/>
        <w:gridCol w:w="2505"/>
        <w:gridCol w:w="1714"/>
      </w:tblGrid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2416E" w:rsidRDefault="00CA17C8" w:rsidP="00BD60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CA17C8" w:rsidRPr="00CA17C8" w:rsidRDefault="00CA17C8" w:rsidP="00BD607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16E" w:rsidRPr="00CA17C8" w:rsidTr="00BD607C">
        <w:tc>
          <w:tcPr>
            <w:tcW w:w="14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4 часа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5-9.09.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России?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 России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контурные 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поясного времени для разных пунктов России посредством решения задач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 часовых поясов,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14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История заселения, освоение и изучение территории России – 3 часа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освоение и изучение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территории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Исторические 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изучение территории России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Обобщение тем Россия на карте мира и Освоение и изучение территории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E" w:rsidRPr="00CA17C8" w:rsidTr="00BD607C">
        <w:tc>
          <w:tcPr>
            <w:tcW w:w="14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Природа – 47 часов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1 Геологическое строение, рельеф и минеральные ресурсы-5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 (литосферы) на территории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Важнейшие особенности рельефа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недр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коры на примере отдельных территорий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карте и атласам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2 Климат и агроклиматические ресурсы-8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климата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циркуляции воздушных масс. Атмосферные циклоны и антициклоны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климатограммы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 картам закономерностей распределения суммарной и поглощенной солнечной радиации, радиационного баланса и выявление особенностей распределения средних температур января и июля, годового количества осадков по территории страны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Типы климатов нашей страны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по синоптической карте особенностей погоды для различных пунктов. Составление прогноза погоды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климатограммы, космические снимки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Климат и человек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Оценка основных климатических показателей одной из территорий страны для жизни и хозяйственной деятельности её населения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Тема 3 Внутренние воды и водные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ресурсв-6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одной из рек с помощью тематических карт и климатограмм. Определение возможностей её хозяйственного использования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статистические данные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Озёра, подземные воды, болота, многолетняя мерзлота и ледники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Объяснение закономерностей размещения различных видов вод суши и связанных с ними опасных природных явлений на территории страны в зависимости от рельефа и климата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Оценка обеспеченности водными ресурсами крупных регионов России, составление прогноза их использования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4 Почва и почвенные ресурсы-5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Почвы-особое природное тело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почв России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Почвы и урожай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коллекции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 почв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условий почвообразования основных зональных типов почв и оценка их плодородия. Знакомство с образцами почв своей местности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Таблицы, коллекции образцов почв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9-13.01.12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и охрана почв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5 Растительный и животный мир-7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лесов России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Лес и окружающая среда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Безлесные просторы России. Луга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Тундры и степи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Болота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прогноза изменения растительного и животного мира в зависимости от изменений других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компонентов ПК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 №10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Карты, статистические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6-10.02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6 Взаимосвязи в природе-3 часа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природно-территориальном комплексе (ПТК)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ПТК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ландшафте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7 Природное районирование: природные зоны и крупные природные районы-11 часов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природных зонах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20-24.02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«Безмолвная Арктика»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Чуткая Субарктика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27.02-2.03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Таежная зона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Зона смешанных ширколиственно-хвойных лесов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5-9.03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Лесостепи и степи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Полупустыни, пустыни и субтропики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12-16.03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«Многоэтажность» природы гор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схемы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горы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природных условий и ресурсов природной зоны (по выбору) на основе анализа серии общегеографических и тематических карт. Составление прогноза её изменения в результате хозяйственной деятельности человека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Объяснение принципов выделения крупных природных регионов на территории России. Выделение внутри их более мелких составных частей на основе ярких, специфических черт их географического положения, природы, природных ресурсов, условий их освоения и экологических проблем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2-6.04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8 Природопользование и охрана природы-2 часа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среда, природные условия, природные ресурсы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природопользование природными ресурсами. Охрана природы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охраняемых территорий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§41,42</w:t>
            </w:r>
          </w:p>
        </w:tc>
      </w:tr>
      <w:tr w:rsidR="0032416E" w:rsidRPr="00CA17C8" w:rsidTr="00BD607C">
        <w:tc>
          <w:tcPr>
            <w:tcW w:w="14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Население – 14 часов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9-13.04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1 Население России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16-20.04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§45,46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23-27.04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Внешние миграции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Территориальная подвижность населения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30.04-4.05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 статистическим материалам тенденций изменения доли занятых в сфере современного хозяйства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материалы, карты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7-11.05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 картам и статистическим материалам крупных народов и особенностей их размещения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статистические материалы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Религии народов России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14-18.05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урбанизация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21-25.05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закономерностей в размещении населения России с использованием карт и статистических материалов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статистические материалы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32416E" w:rsidRPr="00CA17C8" w:rsidTr="00BD60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Сельская Россия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</w:tbl>
    <w:p w:rsidR="0032416E" w:rsidRPr="00CA17C8" w:rsidRDefault="0032416E" w:rsidP="00324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6E" w:rsidRPr="00CA17C8" w:rsidRDefault="0032416E" w:rsidP="0032416E">
      <w:pPr>
        <w:rPr>
          <w:rFonts w:ascii="Times New Roman" w:hAnsi="Times New Roman" w:cs="Times New Roman"/>
          <w:sz w:val="24"/>
          <w:szCs w:val="24"/>
        </w:rPr>
        <w:sectPr w:rsidR="0032416E" w:rsidRPr="00CA17C8" w:rsidSect="00CA17C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32416E" w:rsidRPr="00CA17C8" w:rsidRDefault="0032416E" w:rsidP="0032416E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p w:rsidR="0032416E" w:rsidRPr="00CA17C8" w:rsidRDefault="0032416E" w:rsidP="003241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Изучение географии  направлено на достижение следующих целей</w:t>
      </w:r>
      <w:r w:rsidRPr="00CA17C8">
        <w:rPr>
          <w:rFonts w:ascii="Times New Roman" w:hAnsi="Times New Roman" w:cs="Times New Roman"/>
          <w:sz w:val="24"/>
          <w:szCs w:val="24"/>
        </w:rPr>
        <w:t>:</w:t>
      </w:r>
    </w:p>
    <w:p w:rsidR="0032416E" w:rsidRPr="00CA17C8" w:rsidRDefault="0032416E" w:rsidP="0032416E">
      <w:pPr>
        <w:numPr>
          <w:ilvl w:val="0"/>
          <w:numId w:val="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CA17C8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2416E" w:rsidRPr="00CA17C8" w:rsidRDefault="0032416E" w:rsidP="0032416E">
      <w:pPr>
        <w:numPr>
          <w:ilvl w:val="0"/>
          <w:numId w:val="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CA17C8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2416E" w:rsidRPr="00CA17C8" w:rsidRDefault="0032416E" w:rsidP="0032416E">
      <w:pPr>
        <w:numPr>
          <w:ilvl w:val="0"/>
          <w:numId w:val="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A17C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2416E" w:rsidRPr="00CA17C8" w:rsidRDefault="0032416E" w:rsidP="0032416E">
      <w:pPr>
        <w:numPr>
          <w:ilvl w:val="0"/>
          <w:numId w:val="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A17C8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32416E" w:rsidRPr="00CA17C8" w:rsidRDefault="0032416E" w:rsidP="0032416E">
      <w:pPr>
        <w:numPr>
          <w:ilvl w:val="0"/>
          <w:numId w:val="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применение географических знаний и умений</w:t>
      </w:r>
      <w:r w:rsidRPr="00CA17C8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32416E" w:rsidRPr="00CA17C8" w:rsidRDefault="0032416E" w:rsidP="0032416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географии ученик должен</w:t>
      </w:r>
    </w:p>
    <w:p w:rsidR="0032416E" w:rsidRPr="00CA17C8" w:rsidRDefault="0032416E" w:rsidP="0032416E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2416E" w:rsidRPr="00CA17C8" w:rsidRDefault="0032416E" w:rsidP="0032416E">
      <w:pPr>
        <w:numPr>
          <w:ilvl w:val="0"/>
          <w:numId w:val="4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2416E" w:rsidRPr="00CA17C8" w:rsidRDefault="0032416E" w:rsidP="0032416E">
      <w:pPr>
        <w:numPr>
          <w:ilvl w:val="0"/>
          <w:numId w:val="4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2416E" w:rsidRPr="00CA17C8" w:rsidRDefault="0032416E" w:rsidP="0032416E">
      <w:pPr>
        <w:numPr>
          <w:ilvl w:val="0"/>
          <w:numId w:val="4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2416E" w:rsidRPr="00CA17C8" w:rsidRDefault="0032416E" w:rsidP="0032416E">
      <w:pPr>
        <w:numPr>
          <w:ilvl w:val="0"/>
          <w:numId w:val="4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2416E" w:rsidRPr="00CA17C8" w:rsidRDefault="0032416E" w:rsidP="0032416E">
      <w:pPr>
        <w:numPr>
          <w:ilvl w:val="0"/>
          <w:numId w:val="4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2416E" w:rsidRPr="00CA17C8" w:rsidRDefault="0032416E" w:rsidP="0032416E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выделять, описывать и объяснять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CA17C8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CA17C8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CA17C8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CA17C8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2416E" w:rsidRPr="00CA17C8" w:rsidRDefault="0032416E" w:rsidP="0032416E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A17C8">
        <w:rPr>
          <w:rFonts w:ascii="Times New Roman" w:hAnsi="Times New Roman" w:cs="Times New Roman"/>
          <w:sz w:val="24"/>
          <w:szCs w:val="24"/>
        </w:rPr>
        <w:t>для: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2416E" w:rsidRPr="00CA17C8" w:rsidRDefault="0032416E" w:rsidP="0032416E">
      <w:pPr>
        <w:numPr>
          <w:ilvl w:val="0"/>
          <w:numId w:val="3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работы,</w:t>
      </w:r>
    </w:p>
    <w:p w:rsidR="0032416E" w:rsidRPr="00CA17C8" w:rsidRDefault="0032416E" w:rsidP="003241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sz w:val="24"/>
          <w:szCs w:val="24"/>
        </w:rPr>
        <w:t>выполняемые на контурных картах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 «ТЭК России».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№2 «Электроэнергетика».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№3 «Металлургический комплекс».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№4 «Транспорт России»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№5 «Центральный район».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№6 «Центрально-Черноземный район».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№7 «Волго-Вятский район».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№8 «Северо-Западный район».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№9 «Европейский Север».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№10 «Поволжье».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№11 «Северо-кавказский район».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№12 «Урал».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№13 «Западная Сибирь».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t>Практическая работа №14 «Восточная Сибирь».</w:t>
      </w:r>
    </w:p>
    <w:p w:rsidR="0032416E" w:rsidRPr="00CA17C8" w:rsidRDefault="0032416E" w:rsidP="0032416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№15 «Дальний Восток».</w:t>
      </w:r>
    </w:p>
    <w:p w:rsidR="0032416E" w:rsidRPr="00CA17C8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CA17C8" w:rsidRDefault="0032416E" w:rsidP="0032416E">
      <w:pPr>
        <w:rPr>
          <w:rFonts w:ascii="Times New Roman" w:hAnsi="Times New Roman" w:cs="Times New Roman"/>
          <w:sz w:val="24"/>
          <w:szCs w:val="24"/>
        </w:rPr>
        <w:sectPr w:rsidR="0032416E" w:rsidRPr="00CA17C8" w:rsidSect="00CA17C8">
          <w:pgSz w:w="16838" w:h="11906" w:orient="landscape"/>
          <w:pgMar w:top="340" w:right="340" w:bottom="340" w:left="340" w:header="720" w:footer="720" w:gutter="0"/>
          <w:cols w:space="720"/>
          <w:docGrid w:linePitch="360"/>
        </w:sectPr>
      </w:pPr>
    </w:p>
    <w:p w:rsidR="0032416E" w:rsidRPr="006770BE" w:rsidRDefault="0032416E" w:rsidP="0032416E">
      <w:pPr>
        <w:shd w:val="clear" w:color="auto" w:fill="FFFFFF"/>
        <w:ind w:left="29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9 класс (68 ч, 2 ч в неделю) Содержание программы</w:t>
      </w:r>
    </w:p>
    <w:p w:rsidR="0032416E" w:rsidRPr="006770BE" w:rsidRDefault="0032416E" w:rsidP="0032416E">
      <w:pPr>
        <w:shd w:val="clear" w:color="auto" w:fill="FFFFFF"/>
        <w:spacing w:before="437" w:after="0"/>
        <w:ind w:left="2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6770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</w:p>
    <w:p w:rsidR="0032416E" w:rsidRPr="006770BE" w:rsidRDefault="0032416E" w:rsidP="0032416E">
      <w:pPr>
        <w:shd w:val="clear" w:color="auto" w:fill="FFFFFF"/>
        <w:spacing w:before="24" w:after="0"/>
        <w:ind w:left="293"/>
        <w:rPr>
          <w:rFonts w:ascii="Times New Roman" w:hAnsi="Times New Roman" w:cs="Times New Roman"/>
          <w:i/>
          <w:i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Хозяйство России </w:t>
      </w:r>
      <w:r w:rsidRPr="006770B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(20 ч)</w:t>
      </w:r>
    </w:p>
    <w:p w:rsidR="0032416E" w:rsidRPr="006770BE" w:rsidRDefault="0032416E" w:rsidP="0032416E">
      <w:pPr>
        <w:shd w:val="clear" w:color="auto" w:fill="FFFFFF"/>
        <w:spacing w:before="154" w:after="0" w:line="202" w:lineRule="exact"/>
        <w:ind w:left="30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770BE">
        <w:rPr>
          <w:rFonts w:ascii="Times New Roman" w:hAnsi="Times New Roman" w:cs="Times New Roman"/>
          <w:i/>
          <w:iCs/>
          <w:sz w:val="24"/>
          <w:szCs w:val="24"/>
        </w:rPr>
        <w:t>Тема 1</w:t>
      </w:r>
    </w:p>
    <w:p w:rsidR="0032416E" w:rsidRPr="006770BE" w:rsidRDefault="0032416E" w:rsidP="0032416E">
      <w:pPr>
        <w:shd w:val="clear" w:color="auto" w:fill="FFFFFF"/>
        <w:spacing w:line="202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ОБЩАЯ ХАРАКТЕРИСТИКА ХОЗЯЙСТВА. </w:t>
      </w:r>
      <w:r w:rsidRPr="006770BE">
        <w:rPr>
          <w:rFonts w:ascii="Times New Roman" w:hAnsi="Times New Roman" w:cs="Times New Roman"/>
          <w:b/>
          <w:bCs/>
          <w:spacing w:val="-5"/>
          <w:sz w:val="24"/>
          <w:szCs w:val="24"/>
        </w:rPr>
        <w:t>ГЕОГРАФИЧЕСКОЕ РАЙОНИРОВАНИЕ</w:t>
      </w:r>
    </w:p>
    <w:p w:rsidR="0032416E" w:rsidRPr="006770BE" w:rsidRDefault="0032416E" w:rsidP="0032416E">
      <w:pPr>
        <w:shd w:val="clear" w:color="auto" w:fill="FFFFFF"/>
        <w:spacing w:before="120" w:after="0" w:line="221" w:lineRule="exact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ства России.</w:t>
      </w:r>
    </w:p>
    <w:p w:rsidR="0032416E" w:rsidRPr="006770BE" w:rsidRDefault="0032416E" w:rsidP="0032416E">
      <w:pPr>
        <w:shd w:val="clear" w:color="auto" w:fill="FFFFFF"/>
        <w:spacing w:line="221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дустриального пути развития России.</w:t>
      </w:r>
    </w:p>
    <w:p w:rsidR="0032416E" w:rsidRPr="006770BE" w:rsidRDefault="0032416E" w:rsidP="0032416E">
      <w:pPr>
        <w:shd w:val="clear" w:color="auto" w:fill="FFFFFF"/>
        <w:spacing w:line="221" w:lineRule="exact"/>
        <w:ind w:left="5" w:right="5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Географическое районирование. Его виды (по одно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родности и по связям). Природное и экономическое районирование России. Географические районы Рос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сии. Административно-территориальное деление как один из видов районирования.</w:t>
      </w:r>
    </w:p>
    <w:p w:rsidR="0032416E" w:rsidRPr="006770BE" w:rsidRDefault="0032416E" w:rsidP="0032416E">
      <w:pPr>
        <w:shd w:val="clear" w:color="auto" w:fill="FFFFFF"/>
        <w:spacing w:before="149" w:after="0"/>
        <w:ind w:left="302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770BE">
        <w:rPr>
          <w:rFonts w:ascii="Times New Roman" w:hAnsi="Times New Roman" w:cs="Times New Roman"/>
          <w:i/>
          <w:iCs/>
          <w:sz w:val="24"/>
          <w:szCs w:val="24"/>
        </w:rPr>
        <w:t>Тема 2</w:t>
      </w:r>
    </w:p>
    <w:p w:rsidR="0032416E" w:rsidRPr="006770BE" w:rsidRDefault="0032416E" w:rsidP="0032416E">
      <w:pPr>
        <w:shd w:val="clear" w:color="auto" w:fill="FFFFFF"/>
        <w:ind w:left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5"/>
          <w:sz w:val="24"/>
          <w:szCs w:val="24"/>
        </w:rPr>
        <w:t>ГЛАВНЫЕ ОТРАСЛИ И МЕЖОТРАСЛЕВЫЕ КОМПЛЕКСЫ</w:t>
      </w:r>
    </w:p>
    <w:p w:rsidR="0032416E" w:rsidRPr="006770BE" w:rsidRDefault="0032416E" w:rsidP="0032416E">
      <w:pPr>
        <w:shd w:val="clear" w:color="auto" w:fill="FFFFFF"/>
        <w:spacing w:before="125" w:after="0" w:line="221" w:lineRule="exact"/>
        <w:ind w:left="10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Агропромышленный комплекс. </w:t>
      </w:r>
      <w:r w:rsidRPr="006770BE">
        <w:rPr>
          <w:rFonts w:ascii="Times New Roman" w:hAnsi="Times New Roman" w:cs="Times New Roman"/>
          <w:sz w:val="24"/>
          <w:szCs w:val="24"/>
        </w:rPr>
        <w:t>Состав, структу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ра, проблемы развития.</w:t>
      </w:r>
    </w:p>
    <w:p w:rsidR="0032416E" w:rsidRPr="006770BE" w:rsidRDefault="0032416E" w:rsidP="0032416E">
      <w:pPr>
        <w:shd w:val="clear" w:color="auto" w:fill="FFFFFF"/>
        <w:spacing w:line="221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32416E" w:rsidRPr="006770BE" w:rsidRDefault="0032416E" w:rsidP="0032416E">
      <w:pPr>
        <w:shd w:val="clear" w:color="auto" w:fill="FFFFFF"/>
        <w:spacing w:line="221" w:lineRule="exact"/>
        <w:ind w:right="5"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32416E" w:rsidRPr="006770BE" w:rsidRDefault="0032416E" w:rsidP="0032416E">
      <w:pPr>
        <w:shd w:val="clear" w:color="auto" w:fill="FFFFFF"/>
        <w:spacing w:line="221" w:lineRule="exact"/>
        <w:ind w:left="5" w:right="1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Лесной комплекс, </w:t>
      </w:r>
      <w:r w:rsidRPr="006770BE">
        <w:rPr>
          <w:rFonts w:ascii="Times New Roman" w:hAnsi="Times New Roman" w:cs="Times New Roman"/>
          <w:sz w:val="24"/>
          <w:szCs w:val="24"/>
        </w:rPr>
        <w:t>его структура. Специфика лес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ного комплекса России. Основные отрасли и законо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мерности их размещения. Представление о лесопро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мышленном комплексе. Проблемы лесного комп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лекса.</w:t>
      </w:r>
    </w:p>
    <w:p w:rsidR="0032416E" w:rsidRPr="006770BE" w:rsidRDefault="0032416E" w:rsidP="0032416E">
      <w:pPr>
        <w:shd w:val="clear" w:color="auto" w:fill="FFFFFF"/>
        <w:spacing w:line="245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  комплекс   (ТЭК) </w:t>
      </w:r>
      <w:r w:rsidRPr="006770BE">
        <w:rPr>
          <w:rFonts w:ascii="Times New Roman" w:hAnsi="Times New Roman" w:cs="Times New Roman"/>
          <w:sz w:val="24"/>
          <w:szCs w:val="24"/>
        </w:rPr>
        <w:t>и его значение в развитии хозяйства России. Особое значе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32416E" w:rsidRPr="006770BE" w:rsidRDefault="0032416E" w:rsidP="0032416E">
      <w:pPr>
        <w:shd w:val="clear" w:color="auto" w:fill="FFFFFF"/>
        <w:spacing w:line="245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 w:rsidR="0032416E" w:rsidRPr="006770BE" w:rsidRDefault="0032416E" w:rsidP="0032416E">
      <w:pPr>
        <w:shd w:val="clear" w:color="auto" w:fill="FFFFFF"/>
        <w:spacing w:line="245" w:lineRule="exact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Нефтяная промышленность. Этапы развития. Ос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новные районы добычи, транспортировки и перера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ботки нефти. Нефтепроводы и нефтеперерабатываю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щие заводы.</w:t>
      </w:r>
    </w:p>
    <w:p w:rsidR="0032416E" w:rsidRPr="006770BE" w:rsidRDefault="0032416E" w:rsidP="0032416E">
      <w:pPr>
        <w:shd w:val="clear" w:color="auto" w:fill="FFFFFF"/>
        <w:spacing w:line="245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Газовая промышленность. Этапы развития. Райо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ны добычи газа. Газопроводы. Газ — современный вид топлива.</w:t>
      </w:r>
    </w:p>
    <w:p w:rsidR="0032416E" w:rsidRPr="006770BE" w:rsidRDefault="0032416E" w:rsidP="0032416E">
      <w:pPr>
        <w:shd w:val="clear" w:color="auto" w:fill="FFFFFF"/>
        <w:spacing w:line="245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Роль нефтяной и газовой промышленности во внешней торговле России. Электроэнергетика. Энер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госистемы. Типы электростанций, их специфика и особенности влияния на окружающую среду. Геогра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фия электроэнергетики.</w:t>
      </w:r>
    </w:p>
    <w:p w:rsidR="0032416E" w:rsidRPr="006770BE" w:rsidRDefault="0032416E" w:rsidP="0032416E">
      <w:pPr>
        <w:shd w:val="clear" w:color="auto" w:fill="FFFFFF"/>
        <w:spacing w:line="245" w:lineRule="exact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lastRenderedPageBreak/>
        <w:t>Проблемы ТЭК России.</w:t>
      </w:r>
    </w:p>
    <w:p w:rsidR="0032416E" w:rsidRPr="006770BE" w:rsidRDefault="0032416E" w:rsidP="0032416E">
      <w:pPr>
        <w:shd w:val="clear" w:color="auto" w:fill="FFFFFF"/>
        <w:spacing w:line="245" w:lineRule="exact"/>
        <w:ind w:right="5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Металлургический комплекс, </w:t>
      </w:r>
      <w:r w:rsidRPr="006770BE">
        <w:rPr>
          <w:rFonts w:ascii="Times New Roman" w:hAnsi="Times New Roman" w:cs="Times New Roman"/>
          <w:sz w:val="24"/>
          <w:szCs w:val="24"/>
        </w:rPr>
        <w:t>его значение в хо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зяйстве. Черная и цветная металлургия, их структу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32416E" w:rsidRPr="006770BE" w:rsidRDefault="0032416E" w:rsidP="0032416E">
      <w:pPr>
        <w:shd w:val="clear" w:color="auto" w:fill="FFFFFF"/>
        <w:spacing w:line="245" w:lineRule="exact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Машиностроительный комплекс, </w:t>
      </w:r>
      <w:r w:rsidRPr="006770BE">
        <w:rPr>
          <w:rFonts w:ascii="Times New Roman" w:hAnsi="Times New Roman" w:cs="Times New Roman"/>
          <w:sz w:val="24"/>
          <w:szCs w:val="24"/>
        </w:rPr>
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ми городами — поставщиками деталей, потребителя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ми продукции, научными базами. Специализация и кооперирование. Роль крупных заводов-лидеров в хо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зяйстве страны.</w:t>
      </w:r>
    </w:p>
    <w:p w:rsidR="0032416E" w:rsidRPr="006770BE" w:rsidRDefault="0032416E" w:rsidP="0032416E">
      <w:pPr>
        <w:shd w:val="clear" w:color="auto" w:fill="FFFFFF"/>
        <w:spacing w:before="5" w:after="0" w:line="245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Химическая промышленность. </w:t>
      </w:r>
      <w:r w:rsidRPr="006770BE">
        <w:rPr>
          <w:rFonts w:ascii="Times New Roman" w:hAnsi="Times New Roman" w:cs="Times New Roman"/>
          <w:sz w:val="24"/>
          <w:szCs w:val="24"/>
        </w:rPr>
        <w:t>Уникальность от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расли. Структура химической промышленности. Про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изводство минеральных удобрений. Химия полиме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ров. Химическая промышленность и окружающая среда.</w:t>
      </w:r>
    </w:p>
    <w:p w:rsidR="0032416E" w:rsidRPr="006770BE" w:rsidRDefault="0032416E" w:rsidP="0032416E">
      <w:pPr>
        <w:shd w:val="clear" w:color="auto" w:fill="FFFFFF"/>
        <w:spacing w:line="245" w:lineRule="exact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Понятие инфраструктуры.</w:t>
      </w:r>
    </w:p>
    <w:p w:rsidR="0032416E" w:rsidRPr="006770BE" w:rsidRDefault="0032416E" w:rsidP="0032416E">
      <w:pPr>
        <w:shd w:val="clear" w:color="auto" w:fill="FFFFFF"/>
        <w:spacing w:line="245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Транспортный комплекс, </w:t>
      </w:r>
      <w:r w:rsidRPr="006770BE">
        <w:rPr>
          <w:rFonts w:ascii="Times New Roman" w:hAnsi="Times New Roman" w:cs="Times New Roman"/>
          <w:sz w:val="24"/>
          <w:szCs w:val="24"/>
        </w:rPr>
        <w:t>его значение. Сравнение различных видов транспорта по технико-экономиче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ским особенностям и воздействию на окружающую среду.</w:t>
      </w:r>
    </w:p>
    <w:p w:rsidR="0032416E" w:rsidRPr="006770BE" w:rsidRDefault="0032416E" w:rsidP="0032416E">
      <w:pPr>
        <w:shd w:val="clear" w:color="auto" w:fill="FFFFFF"/>
        <w:spacing w:before="5" w:after="0" w:line="240" w:lineRule="exact"/>
        <w:ind w:left="24" w:right="5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Отличительные особенности транспортной сети страны. Проблемы транспортного комплекса.</w:t>
      </w:r>
    </w:p>
    <w:p w:rsidR="0032416E" w:rsidRPr="006770BE" w:rsidRDefault="0032416E" w:rsidP="0032416E">
      <w:pPr>
        <w:shd w:val="clear" w:color="auto" w:fill="FFFFFF"/>
        <w:spacing w:before="10" w:after="0" w:line="240" w:lineRule="exact"/>
        <w:ind w:left="24" w:right="10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инфраструктура. </w:t>
      </w:r>
      <w:r w:rsidRPr="006770BE">
        <w:rPr>
          <w:rFonts w:ascii="Times New Roman" w:hAnsi="Times New Roman" w:cs="Times New Roman"/>
          <w:sz w:val="24"/>
          <w:szCs w:val="24"/>
        </w:rPr>
        <w:t>Значение ин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формации для современного общества. Влияние теле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коммуникаций на территориальную организацию об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щества и образ жизни людей.</w:t>
      </w:r>
    </w:p>
    <w:p w:rsidR="0032416E" w:rsidRPr="006770BE" w:rsidRDefault="0032416E" w:rsidP="0032416E">
      <w:pPr>
        <w:shd w:val="clear" w:color="auto" w:fill="FFFFFF"/>
        <w:spacing w:before="10" w:after="0" w:line="240" w:lineRule="exact"/>
        <w:ind w:left="24" w:right="1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Сфера обслуживания. Рекреационное хозяйство. </w:t>
      </w:r>
      <w:r w:rsidRPr="006770BE">
        <w:rPr>
          <w:rFonts w:ascii="Times New Roman" w:hAnsi="Times New Roman" w:cs="Times New Roman"/>
          <w:sz w:val="24"/>
          <w:szCs w:val="24"/>
        </w:rPr>
        <w:t>Его структура. Виды туризма. Рекреационные райо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32416E" w:rsidRPr="006770BE" w:rsidRDefault="0032416E" w:rsidP="0032416E">
      <w:pPr>
        <w:shd w:val="clear" w:color="auto" w:fill="FFFFFF"/>
        <w:spacing w:before="10" w:after="0" w:line="240" w:lineRule="exact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Территориальное (географическое) разделение труда. </w:t>
      </w:r>
      <w:r w:rsidRPr="006770BE">
        <w:rPr>
          <w:rFonts w:ascii="Times New Roman" w:hAnsi="Times New Roman" w:cs="Times New Roman"/>
          <w:sz w:val="24"/>
          <w:szCs w:val="24"/>
        </w:rPr>
        <w:t>Возникновение географического разделения труда. Условия, влияющие на специализацию райо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нов. Изменение специализации географических райо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нов во времени.</w:t>
      </w:r>
    </w:p>
    <w:p w:rsidR="0032416E" w:rsidRPr="006770BE" w:rsidRDefault="0032416E" w:rsidP="0032416E">
      <w:pPr>
        <w:shd w:val="clear" w:color="auto" w:fill="FFFFFF"/>
        <w:spacing w:before="10" w:after="0" w:line="240" w:lineRule="exact"/>
        <w:ind w:left="19" w:right="19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Обобщение знаний по разделу «Хозяйство Рос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сии».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Cs/>
          <w:sz w:val="24"/>
          <w:szCs w:val="24"/>
        </w:rPr>
        <w:t>1.</w:t>
      </w: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0BE">
        <w:rPr>
          <w:rFonts w:ascii="Times New Roman" w:hAnsi="Times New Roman" w:cs="Times New Roman"/>
          <w:sz w:val="24"/>
          <w:szCs w:val="24"/>
        </w:rPr>
        <w:t>Чтение карт, характеризующих особенности географии отраслей ТЭК (основные районы до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бычи, транспортировка, переработка и использование топ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ливных ресурсов).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2. Объяснение влияния различных фак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торов на размещение металлургического производства.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3. Изучение особенностей внутриотраслевых связей на при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мере машиностроения или лесного комплекса.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4. Составле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схемы межотраслевых связей химической промышлен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ности.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 xml:space="preserve">5. Объяснение зональной специализации сельского хозяйства на основе анализа и сопоставления нескольких тематических карт.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6. Сравнение транспортной обеспе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ченности отдельных районов России (на основе карт).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7. Объяснение возникновения экологических проблем, свя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занных с промышленным производством, сельским хозяй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ством и транспортом. Выделение группы отраслей, оказав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ших наибольшее воздействие на состояние окружающей среды, ее качество. </w:t>
      </w:r>
    </w:p>
    <w:p w:rsidR="0032416E" w:rsidRPr="006770BE" w:rsidRDefault="0032416E" w:rsidP="0032416E">
      <w:pPr>
        <w:numPr>
          <w:ilvl w:val="0"/>
          <w:numId w:val="10"/>
        </w:numPr>
        <w:shd w:val="clear" w:color="auto" w:fill="FFFFFF"/>
        <w:suppressAutoHyphens/>
        <w:spacing w:before="130" w:after="0" w:line="216" w:lineRule="exact"/>
        <w:ind w:left="0" w:right="24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Выделение на контурной карте глав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ных промышленных и сельскохозяйственных районов страны. Сравнение их размещения с главной полосой рассе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ления и с благоприятным по природным условиям жизни населения положением территорий.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2416E" w:rsidRPr="006770BE" w:rsidRDefault="0032416E" w:rsidP="0032416E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677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6770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</w:p>
    <w:p w:rsidR="0032416E" w:rsidRPr="006770BE" w:rsidRDefault="0032416E" w:rsidP="0032416E">
      <w:pPr>
        <w:shd w:val="clear" w:color="auto" w:fill="FFFFFF"/>
        <w:spacing w:before="24" w:after="0"/>
        <w:ind w:left="31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Районы России </w:t>
      </w:r>
      <w:r w:rsidRPr="006770B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(44 ч)</w:t>
      </w:r>
    </w:p>
    <w:p w:rsidR="0032416E" w:rsidRPr="006770BE" w:rsidRDefault="0032416E" w:rsidP="0032416E">
      <w:pPr>
        <w:shd w:val="clear" w:color="auto" w:fill="FFFFFF"/>
        <w:spacing w:before="120" w:after="0"/>
        <w:ind w:left="32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770BE">
        <w:rPr>
          <w:rFonts w:ascii="Times New Roman" w:hAnsi="Times New Roman" w:cs="Times New Roman"/>
          <w:i/>
          <w:iCs/>
          <w:sz w:val="24"/>
          <w:szCs w:val="24"/>
        </w:rPr>
        <w:t>Тема 1</w:t>
      </w:r>
    </w:p>
    <w:p w:rsidR="0032416E" w:rsidRPr="006770BE" w:rsidRDefault="0032416E" w:rsidP="0032416E">
      <w:pPr>
        <w:shd w:val="clear" w:color="auto" w:fill="FFFFFF"/>
        <w:ind w:left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7"/>
          <w:sz w:val="24"/>
          <w:szCs w:val="24"/>
        </w:rPr>
        <w:t>ЕВРОПЕЙСКАЯ ЧАСТЬ РОССИИ</w:t>
      </w:r>
    </w:p>
    <w:p w:rsidR="0032416E" w:rsidRPr="006770BE" w:rsidRDefault="0032416E" w:rsidP="0032416E">
      <w:pPr>
        <w:shd w:val="clear" w:color="auto" w:fill="FFFFFF"/>
        <w:spacing w:before="77" w:after="0" w:line="226" w:lineRule="exact"/>
        <w:ind w:left="24" w:right="4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Восточно-Европейская равнина. </w:t>
      </w:r>
      <w:r w:rsidRPr="006770BE">
        <w:rPr>
          <w:rFonts w:ascii="Times New Roman" w:hAnsi="Times New Roman" w:cs="Times New Roman"/>
          <w:sz w:val="24"/>
          <w:szCs w:val="24"/>
        </w:rPr>
        <w:t>Тектоника и рель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еф, климат, реки. Природно-хозяйственные зоны.</w:t>
      </w:r>
    </w:p>
    <w:p w:rsidR="0032416E" w:rsidRPr="006770BE" w:rsidRDefault="0032416E" w:rsidP="0032416E">
      <w:pPr>
        <w:shd w:val="clear" w:color="auto" w:fill="FFFFFF"/>
        <w:spacing w:line="226" w:lineRule="exact"/>
        <w:ind w:left="24" w:right="485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Волга. Природные особенности и хозяйственное использование до и после строительства ГЭС. Преоб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разование речных систем и экологические проблемы.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4" w:right="494" w:firstLine="288"/>
        <w:jc w:val="both"/>
        <w:rPr>
          <w:rFonts w:ascii="Times New Roman" w:hAnsi="Times New Roman" w:cs="Times New Roman"/>
          <w:spacing w:val="62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Россия. </w:t>
      </w:r>
      <w:r w:rsidRPr="006770BE">
        <w:rPr>
          <w:rFonts w:ascii="Times New Roman" w:hAnsi="Times New Roman" w:cs="Times New Roman"/>
          <w:sz w:val="24"/>
          <w:szCs w:val="24"/>
        </w:rPr>
        <w:t>Состав территории. Истори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ческое ядро Русского государства. Географическое по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ложение, его изменение в различные периоды.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9" w:right="48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pacing w:val="62"/>
          <w:sz w:val="24"/>
          <w:szCs w:val="24"/>
        </w:rPr>
        <w:t>Центральный</w:t>
      </w:r>
      <w:r w:rsidRPr="006770BE">
        <w:rPr>
          <w:rFonts w:ascii="Times New Roman" w:hAnsi="Times New Roman" w:cs="Times New Roman"/>
          <w:sz w:val="24"/>
          <w:szCs w:val="24"/>
        </w:rPr>
        <w:t xml:space="preserve"> </w:t>
      </w:r>
      <w:r w:rsidRPr="006770BE">
        <w:rPr>
          <w:rFonts w:ascii="Times New Roman" w:hAnsi="Times New Roman" w:cs="Times New Roman"/>
          <w:spacing w:val="47"/>
          <w:sz w:val="24"/>
          <w:szCs w:val="24"/>
        </w:rPr>
        <w:t>район,</w:t>
      </w:r>
      <w:r w:rsidRPr="006770BE">
        <w:rPr>
          <w:rFonts w:ascii="Times New Roman" w:hAnsi="Times New Roman" w:cs="Times New Roman"/>
          <w:sz w:val="24"/>
          <w:szCs w:val="24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4" w:right="4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Старопромышленный район страны. Роль геогра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фического фактора в его формировании. Развитие хо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зяйства района. Отрасли специализации, их измене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в 1990-х гг.</w:t>
      </w:r>
    </w:p>
    <w:p w:rsidR="0032416E" w:rsidRPr="006770BE" w:rsidRDefault="0032416E" w:rsidP="0032416E">
      <w:pPr>
        <w:shd w:val="clear" w:color="auto" w:fill="FFFFFF"/>
        <w:spacing w:before="5" w:after="0" w:line="226" w:lineRule="exact"/>
        <w:ind w:left="14" w:right="4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Москва — столица России. Столичные функции. Москва — центр инноваций. Крупнейший центр нау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ки и высшего образования, политический и финансо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вый центр. Московская агломерация.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4" w:right="494" w:firstLine="283"/>
        <w:jc w:val="both"/>
        <w:rPr>
          <w:rFonts w:ascii="Times New Roman" w:hAnsi="Times New Roman" w:cs="Times New Roman"/>
          <w:spacing w:val="54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Города Центрального района, их типы. Памятники истории и культуры. Современные функции городов.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0" w:right="499" w:firstLine="288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6770BE">
        <w:rPr>
          <w:rFonts w:ascii="Times New Roman" w:hAnsi="Times New Roman" w:cs="Times New Roman"/>
          <w:spacing w:val="54"/>
          <w:sz w:val="24"/>
          <w:szCs w:val="24"/>
        </w:rPr>
        <w:t>Центральн</w:t>
      </w:r>
      <w:r w:rsidRPr="006770BE">
        <w:rPr>
          <w:rFonts w:ascii="Times New Roman" w:hAnsi="Times New Roman" w:cs="Times New Roman"/>
          <w:sz w:val="24"/>
          <w:szCs w:val="24"/>
        </w:rPr>
        <w:t xml:space="preserve">о - Ч </w:t>
      </w:r>
      <w:r w:rsidRPr="006770BE">
        <w:rPr>
          <w:rFonts w:ascii="Times New Roman" w:hAnsi="Times New Roman" w:cs="Times New Roman"/>
          <w:spacing w:val="53"/>
          <w:sz w:val="24"/>
          <w:szCs w:val="24"/>
        </w:rPr>
        <w:t>ерноземный</w:t>
      </w:r>
      <w:r w:rsidRPr="006770BE">
        <w:rPr>
          <w:rFonts w:ascii="Times New Roman" w:hAnsi="Times New Roman" w:cs="Times New Roman"/>
          <w:sz w:val="24"/>
          <w:szCs w:val="24"/>
        </w:rPr>
        <w:t xml:space="preserve"> </w:t>
      </w:r>
      <w:r w:rsidRPr="006770BE">
        <w:rPr>
          <w:rFonts w:ascii="Times New Roman" w:hAnsi="Times New Roman" w:cs="Times New Roman"/>
          <w:spacing w:val="39"/>
          <w:sz w:val="24"/>
          <w:szCs w:val="24"/>
        </w:rPr>
        <w:t>район.</w:t>
      </w:r>
      <w:r w:rsidRPr="006770BE">
        <w:rPr>
          <w:rFonts w:ascii="Times New Roman" w:hAnsi="Times New Roman" w:cs="Times New Roman"/>
          <w:sz w:val="24"/>
          <w:szCs w:val="24"/>
        </w:rPr>
        <w:t xml:space="preserve"> Эта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пы освоения территории и развития хозяйства. При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родные ресурсы. «Русский чернозем». Эрозия и борь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ба с ней. Агропромышленный комплекс района. Раз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витие промышленности. КМА и черная металлургия. Территориальная структура и города района.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0" w:right="504"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pacing w:val="16"/>
          <w:sz w:val="24"/>
          <w:szCs w:val="24"/>
        </w:rPr>
        <w:t>Волго</w:t>
      </w:r>
      <w:r w:rsidRPr="006770BE">
        <w:rPr>
          <w:rFonts w:ascii="Times New Roman" w:hAnsi="Times New Roman" w:cs="Times New Roman"/>
          <w:sz w:val="24"/>
          <w:szCs w:val="24"/>
        </w:rPr>
        <w:t xml:space="preserve"> - </w:t>
      </w:r>
      <w:r w:rsidRPr="006770BE">
        <w:rPr>
          <w:rFonts w:ascii="Times New Roman" w:hAnsi="Times New Roman" w:cs="Times New Roman"/>
          <w:spacing w:val="14"/>
          <w:sz w:val="24"/>
          <w:szCs w:val="24"/>
        </w:rPr>
        <w:t>Вятский</w:t>
      </w:r>
      <w:r w:rsidRPr="006770BE">
        <w:rPr>
          <w:rFonts w:ascii="Times New Roman" w:hAnsi="Times New Roman" w:cs="Times New Roman"/>
          <w:sz w:val="24"/>
          <w:szCs w:val="24"/>
        </w:rPr>
        <w:t xml:space="preserve"> </w:t>
      </w:r>
      <w:r w:rsidRPr="006770BE">
        <w:rPr>
          <w:rFonts w:ascii="Times New Roman" w:hAnsi="Times New Roman" w:cs="Times New Roman"/>
          <w:spacing w:val="48"/>
          <w:sz w:val="24"/>
          <w:szCs w:val="24"/>
        </w:rPr>
        <w:t>район,</w:t>
      </w:r>
      <w:r w:rsidRPr="006770BE">
        <w:rPr>
          <w:rFonts w:ascii="Times New Roman" w:hAnsi="Times New Roman" w:cs="Times New Roman"/>
          <w:sz w:val="24"/>
          <w:szCs w:val="24"/>
        </w:rPr>
        <w:t xml:space="preserve"> его внутренняя не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однородность. Народы, их историко-культурные осо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бенности. Нижний Новгород и его окружение.</w:t>
      </w:r>
    </w:p>
    <w:p w:rsidR="0032416E" w:rsidRPr="006770BE" w:rsidRDefault="0032416E" w:rsidP="0032416E">
      <w:pPr>
        <w:shd w:val="clear" w:color="auto" w:fill="FFFFFF"/>
        <w:spacing w:before="5" w:after="0" w:line="226" w:lineRule="exact"/>
        <w:ind w:left="10" w:right="50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Северо-Западный район. </w:t>
      </w:r>
      <w:r w:rsidRPr="006770BE">
        <w:rPr>
          <w:rFonts w:ascii="Times New Roman" w:hAnsi="Times New Roman" w:cs="Times New Roman"/>
          <w:sz w:val="24"/>
          <w:szCs w:val="24"/>
        </w:rPr>
        <w:t>Географическое положе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района как «окна в Европу», его значение в раз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ные периоды российской истории.</w:t>
      </w:r>
    </w:p>
    <w:p w:rsidR="0032416E" w:rsidRPr="006770BE" w:rsidRDefault="0032416E" w:rsidP="0032416E">
      <w:pPr>
        <w:shd w:val="clear" w:color="auto" w:fill="FFFFFF"/>
        <w:spacing w:before="5" w:after="226" w:line="226" w:lineRule="exact"/>
        <w:ind w:left="5" w:right="50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Особенности природы. Балтийское море и Ладож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ское озеро, их использование и экологические пробле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м. Древние русские города, особенности их развития и современные проблемы.</w:t>
      </w:r>
    </w:p>
    <w:p w:rsidR="0032416E" w:rsidRPr="006770BE" w:rsidRDefault="0032416E" w:rsidP="0032416E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Санкт-Петербург, его основание и этапы развития. Особенности промышленности города на разных эта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пах развития. Новые хозяйственные задачи. Пробле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32416E" w:rsidRPr="006770BE" w:rsidRDefault="0032416E" w:rsidP="0032416E">
      <w:pPr>
        <w:shd w:val="clear" w:color="auto" w:fill="FFFFFF"/>
        <w:spacing w:line="235" w:lineRule="exact"/>
        <w:ind w:left="5" w:right="5"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Калининградская область. История формирова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ния. Население и хозяйство. Анклавное географи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ческое положение области. «Контактное» экономико-географическое положение области как ресурс ее раз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вития.</w:t>
      </w:r>
    </w:p>
    <w:p w:rsidR="0032416E" w:rsidRPr="006770BE" w:rsidRDefault="0032416E" w:rsidP="0032416E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Европейский Север. </w:t>
      </w:r>
      <w:r w:rsidRPr="006770BE">
        <w:rPr>
          <w:rFonts w:ascii="Times New Roman" w:hAnsi="Times New Roman" w:cs="Times New Roman"/>
          <w:sz w:val="24"/>
          <w:szCs w:val="24"/>
        </w:rPr>
        <w:t>Географическое положение, особенности природы. Моря Белое и Баренцево: при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родные особенности, пути хозяйственного использо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вания, место в русской культуре и истории. Поморы.</w:t>
      </w:r>
    </w:p>
    <w:p w:rsidR="0032416E" w:rsidRPr="006770BE" w:rsidRDefault="0032416E" w:rsidP="0032416E">
      <w:pPr>
        <w:shd w:val="clear" w:color="auto" w:fill="FFFFFF"/>
        <w:spacing w:before="5" w:after="0" w:line="235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lastRenderedPageBreak/>
        <w:t>Этапы освоения и заселения территории. Измене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роли района в жизни России. Родина русских землепроходцев. Смена отраслей специализации.</w:t>
      </w:r>
    </w:p>
    <w:p w:rsidR="0032416E" w:rsidRPr="006770BE" w:rsidRDefault="0032416E" w:rsidP="0032416E">
      <w:pPr>
        <w:shd w:val="clear" w:color="auto" w:fill="FFFFFF"/>
        <w:spacing w:line="235" w:lineRule="exact"/>
        <w:ind w:left="5" w:right="10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Роль Севера в развитии русской культуры. При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32416E" w:rsidRPr="006770BE" w:rsidRDefault="0032416E" w:rsidP="0032416E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Поволжье. </w:t>
      </w:r>
      <w:r w:rsidRPr="006770BE">
        <w:rPr>
          <w:rFonts w:ascii="Times New Roman" w:hAnsi="Times New Roman" w:cs="Times New Roman"/>
          <w:sz w:val="24"/>
          <w:szCs w:val="24"/>
        </w:rPr>
        <w:t>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32416E" w:rsidRPr="006770BE" w:rsidRDefault="0032416E" w:rsidP="0032416E">
      <w:pPr>
        <w:shd w:val="clear" w:color="auto" w:fill="FFFFFF"/>
        <w:spacing w:line="235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Этническая и культурная неоднородность района.</w:t>
      </w:r>
    </w:p>
    <w:p w:rsidR="0032416E" w:rsidRPr="006770BE" w:rsidRDefault="0032416E" w:rsidP="0032416E">
      <w:pPr>
        <w:shd w:val="clear" w:color="auto" w:fill="FFFFFF"/>
        <w:spacing w:before="5" w:after="0" w:line="235" w:lineRule="exact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ликты и пути их решения.</w:t>
      </w:r>
    </w:p>
    <w:p w:rsidR="0032416E" w:rsidRPr="006770BE" w:rsidRDefault="0032416E" w:rsidP="0032416E">
      <w:pPr>
        <w:shd w:val="clear" w:color="auto" w:fill="FFFFFF"/>
        <w:spacing w:line="235" w:lineRule="exact"/>
        <w:ind w:right="5"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Крупнейшие города района (Казань, Самара, Вол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гоград), особенности их экономико-географического положения и этапы развития.</w:t>
      </w:r>
    </w:p>
    <w:p w:rsidR="0032416E" w:rsidRPr="006770BE" w:rsidRDefault="0032416E" w:rsidP="0032416E">
      <w:pPr>
        <w:shd w:val="clear" w:color="auto" w:fill="FFFFFF"/>
        <w:spacing w:before="5" w:after="0" w:line="235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z w:val="24"/>
          <w:szCs w:val="24"/>
        </w:rPr>
        <w:t xml:space="preserve">Северный Кавказ </w:t>
      </w:r>
      <w:r w:rsidRPr="006770BE">
        <w:rPr>
          <w:rFonts w:ascii="Times New Roman" w:hAnsi="Times New Roman" w:cs="Times New Roman"/>
          <w:sz w:val="24"/>
          <w:szCs w:val="24"/>
        </w:rPr>
        <w:t>(Европейский Юг). Особенности географического положения и разнообразие природы. История присоединения к России и заселения русски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ми. Внутренняя неоднородность территории. Природно-хозяйственные зоны. Полезные ископаемые.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Кавказ как место встречи цивилизаций, культур, народов. Этническое, религиозное, культурное разно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образие района. Район с наилучшими в России усло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виями для сельского хозяйства. Агропромышленный комплекс, его структура. Другие отрасли промыш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ленности. Рекреационные зоны.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Черное и Азовское моря, их природа и хозяйствен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Каспийское море, его природа. История освоения. Колебания уровня моря, их экологические и хозяй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ственные последствия. Рыбные богатства Каспия. Нефть и газ.</w:t>
      </w:r>
    </w:p>
    <w:p w:rsidR="0032416E" w:rsidRPr="006770BE" w:rsidRDefault="0032416E" w:rsidP="0032416E">
      <w:pPr>
        <w:shd w:val="clear" w:color="auto" w:fill="FFFFFF"/>
        <w:spacing w:line="226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Дербент — самый древний из городов России.</w:t>
      </w:r>
    </w:p>
    <w:p w:rsidR="0032416E" w:rsidRPr="006770BE" w:rsidRDefault="0032416E" w:rsidP="0032416E">
      <w:pPr>
        <w:shd w:val="clear" w:color="auto" w:fill="FFFFFF"/>
        <w:spacing w:line="226" w:lineRule="exact"/>
        <w:ind w:left="10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Урал как природный и как экономический район. Предуралье и Зауралье.</w:t>
      </w:r>
    </w:p>
    <w:p w:rsidR="0032416E" w:rsidRPr="006770BE" w:rsidRDefault="0032416E" w:rsidP="0032416E">
      <w:pPr>
        <w:shd w:val="clear" w:color="auto" w:fill="FFFFFF"/>
        <w:spacing w:line="226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Пограничность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ловий. Спектры широтной и высотной поясности. Этапы освоения и развития хозяйства Урала, измене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его роли в хозяйстве России.</w:t>
      </w:r>
    </w:p>
    <w:p w:rsidR="0032416E" w:rsidRPr="006770BE" w:rsidRDefault="0032416E" w:rsidP="0032416E">
      <w:pPr>
        <w:shd w:val="clear" w:color="auto" w:fill="FFFFFF"/>
        <w:spacing w:line="226" w:lineRule="exac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Современная структура хозяйства, ее проблемы. Закрытые города. Конверсия военно-промышленного комплекса.</w:t>
      </w:r>
    </w:p>
    <w:p w:rsidR="0032416E" w:rsidRPr="006770BE" w:rsidRDefault="0032416E" w:rsidP="0032416E">
      <w:pPr>
        <w:shd w:val="clear" w:color="auto" w:fill="FFFFFF"/>
        <w:spacing w:before="5" w:after="0" w:line="226" w:lineRule="exac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Крупнейшие города. Социальные, экономические и экологические проблемы. Охрана природы.</w:t>
      </w:r>
    </w:p>
    <w:p w:rsidR="0032416E" w:rsidRPr="006770BE" w:rsidRDefault="0032416E" w:rsidP="0032416E">
      <w:pPr>
        <w:shd w:val="clear" w:color="auto" w:fill="FFFFFF"/>
        <w:spacing w:line="226" w:lineRule="exact"/>
        <w:ind w:right="24" w:firstLine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32416E" w:rsidRPr="006770BE" w:rsidRDefault="0032416E" w:rsidP="0032416E">
      <w:pPr>
        <w:shd w:val="clear" w:color="auto" w:fill="FFFFFF"/>
        <w:spacing w:before="101" w:after="0"/>
        <w:ind w:left="29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770BE">
        <w:rPr>
          <w:rFonts w:ascii="Times New Roman" w:hAnsi="Times New Roman" w:cs="Times New Roman"/>
          <w:i/>
          <w:iCs/>
          <w:sz w:val="24"/>
          <w:szCs w:val="24"/>
        </w:rPr>
        <w:t>Тема 2</w:t>
      </w:r>
    </w:p>
    <w:p w:rsidR="0032416E" w:rsidRPr="006770BE" w:rsidRDefault="0032416E" w:rsidP="0032416E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4"/>
          <w:sz w:val="24"/>
          <w:szCs w:val="24"/>
        </w:rPr>
        <w:t>АЗИАТСКАЯ ЧАСТЬ РОССИИ</w:t>
      </w:r>
    </w:p>
    <w:p w:rsidR="0032416E" w:rsidRPr="006770BE" w:rsidRDefault="0032416E" w:rsidP="0032416E">
      <w:pPr>
        <w:shd w:val="clear" w:color="auto" w:fill="FFFFFF"/>
        <w:spacing w:before="82" w:after="0" w:line="230" w:lineRule="exact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Природа Сибири. Рельеф, климат, реки, ландшаф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ты и условия ведения хозяйства.    &gt;</w:t>
      </w:r>
    </w:p>
    <w:p w:rsidR="0032416E" w:rsidRPr="006770BE" w:rsidRDefault="0032416E" w:rsidP="0032416E">
      <w:pPr>
        <w:shd w:val="clear" w:color="auto" w:fill="FFFFFF"/>
        <w:spacing w:line="230" w:lineRule="exac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Природа и ресурсы гор Южной Сибири. Полезные ископаемые. Климат и горные реки. Высотная пояс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32416E" w:rsidRPr="006770BE" w:rsidRDefault="0032416E" w:rsidP="0032416E">
      <w:pPr>
        <w:shd w:val="clear" w:color="auto" w:fill="FFFFFF"/>
        <w:spacing w:before="10" w:after="0" w:line="230" w:lineRule="exact"/>
        <w:ind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lastRenderedPageBreak/>
        <w:t>Арктические моря. Русские географические от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крытия. Особенности морей. Северный морской путь, его значение.</w:t>
      </w:r>
    </w:p>
    <w:p w:rsidR="0032416E" w:rsidRPr="006770BE" w:rsidRDefault="0032416E" w:rsidP="0032416E">
      <w:pPr>
        <w:shd w:val="clear" w:color="auto" w:fill="FFFFFF"/>
        <w:spacing w:before="10" w:after="0" w:line="230" w:lineRule="exact"/>
        <w:ind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Население Сибири. Этнический состав. Особеннос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ти «сибирских русских».</w:t>
      </w:r>
    </w:p>
    <w:p w:rsidR="0032416E" w:rsidRPr="006770BE" w:rsidRDefault="0032416E" w:rsidP="0032416E">
      <w:pPr>
        <w:shd w:val="clear" w:color="auto" w:fill="FFFFFF"/>
        <w:spacing w:line="230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Хозяйственное освоение Сибири. Первые города: Тобольск, Мангазея. Этапы развития хозяйства и сдвиги в размещении населения. Изменения в хозяй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32416E" w:rsidRPr="006770BE" w:rsidRDefault="0032416E" w:rsidP="0032416E">
      <w:pPr>
        <w:shd w:val="clear" w:color="auto" w:fill="FFFFFF"/>
        <w:spacing w:line="230" w:lineRule="exact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Западная Сибирь. Особенности природы. Природно-хозяйственные зоны. Полезные ископаемые. Глав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ная топливная база страны. Металлургия. ВПК. Сель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ское хозяйство.</w:t>
      </w:r>
    </w:p>
    <w:p w:rsidR="0032416E" w:rsidRPr="006770BE" w:rsidRDefault="0032416E" w:rsidP="0032416E">
      <w:pPr>
        <w:shd w:val="clear" w:color="auto" w:fill="FFFFFF"/>
        <w:spacing w:line="230" w:lineRule="exact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Восточная Сибирь. Природные условия. Тектони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ка и полезные ископаемые, их выборочная разработ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ка. Каскады ГЭС. Природно-хозяйственные зоны.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Хозяйство Восточной Сибири. Гидроэлектроэнер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гетика, цветная металлургия. Лесной комплекс. ВПК. Сельское хозяйство. Экологические проблемы района.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Дальний Восток. Формирование территории. Гра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Моря Тихого океана: Берингово, Охотское, Япон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ское. Особенности природы и хозяйственное исполь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Население района. История заселения. Националь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ный состав. Местные народы.</w:t>
      </w:r>
    </w:p>
    <w:p w:rsidR="0032416E" w:rsidRPr="006770BE" w:rsidRDefault="0032416E" w:rsidP="0032416E">
      <w:pPr>
        <w:shd w:val="clear" w:color="auto" w:fill="FFFFFF"/>
        <w:spacing w:line="230" w:lineRule="exact"/>
        <w:ind w:left="10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Хозяйство района. Отрасли специализации. Транс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портные связи.</w:t>
      </w:r>
    </w:p>
    <w:p w:rsidR="0032416E" w:rsidRPr="006770BE" w:rsidRDefault="0032416E" w:rsidP="0032416E">
      <w:pPr>
        <w:shd w:val="clear" w:color="auto" w:fill="FFFFFF"/>
        <w:spacing w:line="230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Перспективы района.</w:t>
      </w:r>
    </w:p>
    <w:p w:rsidR="0032416E" w:rsidRPr="006770BE" w:rsidRDefault="0032416E" w:rsidP="0032416E">
      <w:pPr>
        <w:shd w:val="clear" w:color="auto" w:fill="FFFFFF"/>
        <w:spacing w:line="230" w:lineRule="exact"/>
        <w:ind w:left="5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Обобщение знаний по восточным районам России. Общие черты и проблемы восточных районов. Сравне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ние западной и восточной частей России.</w:t>
      </w:r>
    </w:p>
    <w:p w:rsidR="0032416E" w:rsidRPr="006770BE" w:rsidRDefault="0032416E" w:rsidP="0032416E">
      <w:pPr>
        <w:shd w:val="clear" w:color="auto" w:fill="FFFFFF"/>
        <w:spacing w:line="230" w:lineRule="exact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Обобщение знаний по разделу «Районы России».</w:t>
      </w:r>
    </w:p>
    <w:p w:rsidR="0032416E" w:rsidRPr="006770BE" w:rsidRDefault="0032416E" w:rsidP="0032416E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70BE">
        <w:rPr>
          <w:rFonts w:ascii="Times New Roman" w:hAnsi="Times New Roman" w:cs="Times New Roman"/>
          <w:spacing w:val="-4"/>
          <w:sz w:val="24"/>
          <w:szCs w:val="24"/>
        </w:rPr>
        <w:t xml:space="preserve">Практические работы. </w:t>
      </w:r>
    </w:p>
    <w:p w:rsidR="0032416E" w:rsidRPr="006770BE" w:rsidRDefault="0032416E" w:rsidP="0032416E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pacing w:val="-4"/>
          <w:sz w:val="24"/>
          <w:szCs w:val="24"/>
        </w:rPr>
        <w:t xml:space="preserve">1. Составление географических </w:t>
      </w:r>
      <w:r w:rsidRPr="006770BE">
        <w:rPr>
          <w:rFonts w:ascii="Times New Roman" w:hAnsi="Times New Roman" w:cs="Times New Roman"/>
          <w:spacing w:val="-3"/>
          <w:sz w:val="24"/>
          <w:szCs w:val="24"/>
        </w:rPr>
        <w:t>маршрутов по достопримечательным местам Центральной России (памятники природы, культурно-исторические объ</w:t>
      </w:r>
      <w:r w:rsidRPr="006770BE">
        <w:rPr>
          <w:rFonts w:ascii="Times New Roman" w:hAnsi="Times New Roman" w:cs="Times New Roman"/>
          <w:sz w:val="24"/>
          <w:szCs w:val="24"/>
        </w:rPr>
        <w:t xml:space="preserve">екты, национальные святыни России). </w:t>
      </w:r>
    </w:p>
    <w:p w:rsidR="0032416E" w:rsidRPr="006770BE" w:rsidRDefault="0032416E" w:rsidP="0032416E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2. Составление гео</w:t>
      </w:r>
      <w:r w:rsidRPr="006770BE">
        <w:rPr>
          <w:rFonts w:ascii="Times New Roman" w:hAnsi="Times New Roman" w:cs="Times New Roman"/>
          <w:sz w:val="24"/>
          <w:szCs w:val="24"/>
        </w:rPr>
        <w:softHyphen/>
        <w:t xml:space="preserve">графического описания путешествия от Финского залива до Рыбинска водным путем. </w:t>
      </w:r>
    </w:p>
    <w:p w:rsidR="0032416E" w:rsidRPr="006770BE" w:rsidRDefault="0032416E" w:rsidP="0032416E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 xml:space="preserve">3. Нанесение на контурную карту крупнейших городов Поволжья. Сравнительная оценка двух городов (на выбор) по транспортно-географиче-скому положению, историко-культурной и хозяйственной роли в жизни страны. </w:t>
      </w:r>
    </w:p>
    <w:p w:rsidR="0032416E" w:rsidRPr="006770BE" w:rsidRDefault="0032416E" w:rsidP="0032416E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4. Сравнение западной и восточной частей Северного Кавказа по природным условиям, разви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тию АПК и рекреационного хозяйства.</w:t>
      </w:r>
    </w:p>
    <w:p w:rsidR="0032416E" w:rsidRPr="006770BE" w:rsidRDefault="0032416E" w:rsidP="0032416E">
      <w:pPr>
        <w:shd w:val="clear" w:color="auto" w:fill="FFFFFF"/>
        <w:spacing w:before="288" w:after="0" w:line="197" w:lineRule="exact"/>
        <w:ind w:left="293" w:right="3456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6770BE">
        <w:rPr>
          <w:rFonts w:ascii="Times New Roman" w:hAnsi="Times New Roman" w:cs="Times New Roman"/>
          <w:i/>
          <w:iCs/>
          <w:sz w:val="24"/>
          <w:szCs w:val="24"/>
        </w:rPr>
        <w:t xml:space="preserve">Тема 3 </w:t>
      </w:r>
    </w:p>
    <w:p w:rsidR="0032416E" w:rsidRPr="006770BE" w:rsidRDefault="0032416E" w:rsidP="0032416E">
      <w:pPr>
        <w:shd w:val="clear" w:color="auto" w:fill="FFFFFF"/>
        <w:spacing w:before="288" w:after="0" w:line="197" w:lineRule="exact"/>
        <w:ind w:left="293" w:right="3456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>РОССИЯ В МИРЕ</w:t>
      </w:r>
    </w:p>
    <w:p w:rsidR="0032416E" w:rsidRPr="006770BE" w:rsidRDefault="0032416E" w:rsidP="0032416E">
      <w:pPr>
        <w:shd w:val="clear" w:color="auto" w:fill="FFFFFF"/>
        <w:spacing w:before="115" w:after="0" w:line="226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Внешние экономические связи России. Изменение места России в мировом хозяйстве в разные историче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ские периоды. Современная внешняя торговля Рос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32416E" w:rsidRPr="006770BE" w:rsidRDefault="0032416E" w:rsidP="0032416E">
      <w:pPr>
        <w:shd w:val="clear" w:color="auto" w:fill="FFFFFF"/>
        <w:spacing w:line="226" w:lineRule="exact"/>
        <w:ind w:right="10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0BE">
        <w:rPr>
          <w:rFonts w:ascii="Times New Roman" w:hAnsi="Times New Roman" w:cs="Times New Roman"/>
          <w:sz w:val="24"/>
          <w:szCs w:val="24"/>
        </w:rPr>
        <w:t>Место России в мировой политике в различные ис</w:t>
      </w:r>
      <w:r w:rsidRPr="006770BE">
        <w:rPr>
          <w:rFonts w:ascii="Times New Roman" w:hAnsi="Times New Roman" w:cs="Times New Roman"/>
          <w:sz w:val="24"/>
          <w:szCs w:val="24"/>
        </w:rPr>
        <w:softHyphen/>
        <w:t>торические периоды. Россия и сопредельные страны.</w:t>
      </w:r>
    </w:p>
    <w:p w:rsidR="0032416E" w:rsidRPr="006770BE" w:rsidRDefault="0032416E" w:rsidP="0032416E">
      <w:pPr>
        <w:shd w:val="clear" w:color="auto" w:fill="FFFFFF"/>
        <w:spacing w:before="168" w:after="0" w:line="240" w:lineRule="atLeast"/>
        <w:ind w:left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Резервное время — 4 ч.</w:t>
      </w: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6E" w:rsidRPr="006770BE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6E" w:rsidRPr="00CA17C8" w:rsidRDefault="0032416E" w:rsidP="0032416E">
      <w:pPr>
        <w:rPr>
          <w:rFonts w:ascii="Times New Roman" w:hAnsi="Times New Roman" w:cs="Times New Roman"/>
          <w:sz w:val="24"/>
          <w:szCs w:val="24"/>
        </w:rPr>
        <w:sectPr w:rsidR="0032416E" w:rsidRPr="00CA17C8" w:rsidSect="006770BE">
          <w:pgSz w:w="16838" w:h="11906"/>
          <w:pgMar w:top="869" w:right="720" w:bottom="960" w:left="1440" w:header="720" w:footer="720" w:gutter="0"/>
          <w:cols w:space="720"/>
          <w:docGrid w:linePitch="360" w:charSpace="-4097"/>
        </w:sectPr>
      </w:pP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10260">
        <w:rPr>
          <w:rFonts w:ascii="Times New Roman" w:hAnsi="Times New Roman" w:cs="Times New Roman"/>
          <w:b/>
          <w:sz w:val="24"/>
          <w:szCs w:val="24"/>
        </w:rPr>
        <w:t>ематическое планирование на 2015/2016</w:t>
      </w:r>
      <w:r w:rsidRPr="00CA17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География 9 класс география России. Часть вторая. Хозяйство и географические регионы</w:t>
      </w:r>
    </w:p>
    <w:p w:rsidR="0032416E" w:rsidRPr="00CA17C8" w:rsidRDefault="0032416E" w:rsidP="0032416E">
      <w:pPr>
        <w:tabs>
          <w:tab w:val="center" w:pos="7285"/>
          <w:tab w:val="left" w:pos="9240"/>
        </w:tabs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ab/>
        <w:t>68 часов, 2 часа в неделю</w:t>
      </w:r>
      <w:r w:rsidRPr="00CA17C8">
        <w:rPr>
          <w:rFonts w:ascii="Times New Roman" w:hAnsi="Times New Roman" w:cs="Times New Roman"/>
          <w:b/>
          <w:sz w:val="24"/>
          <w:szCs w:val="24"/>
        </w:rPr>
        <w:tab/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7C8">
        <w:rPr>
          <w:rFonts w:ascii="Times New Roman" w:hAnsi="Times New Roman" w:cs="Times New Roman"/>
          <w:b/>
          <w:sz w:val="24"/>
          <w:szCs w:val="24"/>
        </w:rPr>
        <w:t>Методическое обеспечение: учебник А.И. Алексеев, В.А. Низовцев, Э.В. Ким, Г.Ю. Кузнецова, Г.Я. Лисенкова, В.И. Сиротин. География России 8 – 9 класс (книга вторая)</w:t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C8">
        <w:rPr>
          <w:rFonts w:ascii="Times New Roman" w:hAnsi="Times New Roman" w:cs="Times New Roman"/>
          <w:b/>
          <w:i/>
          <w:sz w:val="24"/>
          <w:szCs w:val="24"/>
        </w:rPr>
        <w:t>Примечание Курсивом выделены номера и темы практических работ</w:t>
      </w:r>
    </w:p>
    <w:p w:rsidR="0032416E" w:rsidRPr="00CA17C8" w:rsidRDefault="0032416E" w:rsidP="0032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7"/>
        <w:gridCol w:w="2537"/>
        <w:gridCol w:w="1479"/>
        <w:gridCol w:w="5083"/>
        <w:gridCol w:w="2249"/>
        <w:gridCol w:w="1877"/>
        <w:gridCol w:w="1430"/>
      </w:tblGrid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2416E" w:rsidRDefault="00010260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2416E"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010260" w:rsidRPr="00CA17C8" w:rsidRDefault="00010260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16E" w:rsidRPr="00CA17C8" w:rsidTr="00BD607C"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Хозяйство – 26 часов (география отраслей и межотраслевых комплексов)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хозяйства-3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010260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.09.13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хозяйства. Его структура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010260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районирование.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вариантов нового районирования России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комплекс-4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11739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11739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 картам основных районов выращивания зерновых и технических культур, главных районов животноводства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картам и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Лесной комплекс-1 час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Лесной комплекс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промышленность-4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11739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одного из нефтяных бассейнов по картам и статистическим материалам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06—07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таблицы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Система комплексов отраслей производящих конструкционные материалы и химические вещества-5 часов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комплекс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одной из металлургических баз по картам и статистическим материалам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 картам главных факторов размещения металлургии меди и алюминия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комплекс-2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Машиностроительный комплекс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комплекс-1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Военно-промышленный комплекс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комплекс-5 часов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Сфера обслуживания. Рекреационное хозяйство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разделение труда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01 -02.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карты хозяйственных связей промышленного предприятия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География отраслей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E" w:rsidRPr="00CA17C8" w:rsidTr="00BD607C"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Регионы России – 40 часов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1 Европейская часть России-2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2 Европейский Север-3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анализ схемы хозяйственных связей Двинско-Печорского бассейна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и анализ условий для развития рекреационного хозяйства Европейского Севера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3 Центральная Россия-7 часов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Состав, географическое положение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12-13.01.16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район: особенности населения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Центрального района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Москва-столица России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Города Центрального района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Центрально-Черноземный район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район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4 Европейский Северо-Запад-5 часов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старых водных торговых путях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географического положения Москвы и СПб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Карты, атласы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§29,30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картосхемы размещения народных промыслов Центральной России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D23B67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Объяснение взаимодействия природы и человека на примере Центральной России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5 Поволжье-2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влияния истории на развитие территории и этнический состав региона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Экологические и водные проблемы Волги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 Европейский 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Юг-4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02-09.03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региона.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факторов развития и сравнение специализации пищевой промышленности Юга и Поволжья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Южные моря России.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и анализ условий для развития рекреационного хозяйства в регионе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7 Урал-3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Карты, атласы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и современное хозяйство.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тенденций хозяйственного развития Урала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Урала. Проблемы района.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экологической ситуации в разных частях Урала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8 Азиатская часть России-4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Сибири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ресурсы гор Южной Сибири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моря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Сибири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§47,48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9 Западная Сибирь-3 часа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и оценка природных условий Западно-Сибирского района для жизни и быта человека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характеристики нефтяного и газового комплекса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E71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туристического маршрута по Западной Сибири</w:t>
            </w: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атласы, контурные карты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10 Восточная Сибирь-3 часа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характеристики Норильского промышленного узла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Байкал. Хозяйство района.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особенностей природы региона с позиций условий жизни человека в сельской местности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§52,53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Объяснение размещения ТПК. Составление прогноза размещения новых ТПК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Задание по картам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Тема 11 Дальний Восток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10-11.05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 на карте индустриальных, транспортных, научных, деловых, финансовых, оборонных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центров Дальнего Востока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 №27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Моря Тихого океана.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Свободные экономические зоны Дальнего Востока </w:t>
            </w: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района. </w:t>
            </w: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нового проекта прокладки железных дорог по Сибири и Дальнему Востоку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§57,58</w:t>
            </w:r>
          </w:p>
        </w:tc>
      </w:tr>
      <w:tr w:rsidR="0032416E" w:rsidRPr="00CA17C8" w:rsidTr="00BD607C"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Россия в современном мире</w:t>
            </w: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F30E71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32416E" w:rsidRPr="00CA17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E" w:rsidRPr="00CA17C8" w:rsidTr="00BD6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6E" w:rsidRPr="00CA17C8" w:rsidRDefault="0032416E" w:rsidP="00BD6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6E" w:rsidRPr="00CA17C8" w:rsidRDefault="0032416E" w:rsidP="0032416E">
      <w:pPr>
        <w:rPr>
          <w:rFonts w:ascii="Times New Roman" w:hAnsi="Times New Roman" w:cs="Times New Roman"/>
          <w:sz w:val="24"/>
          <w:szCs w:val="24"/>
        </w:rPr>
        <w:sectPr w:rsidR="0032416E" w:rsidRPr="00CA17C8" w:rsidSect="00CA17C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32416E" w:rsidRPr="00CA17C8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обязательной географической номенклатуры</w:t>
      </w:r>
    </w:p>
    <w:p w:rsidR="0032416E" w:rsidRPr="00CA17C8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Тема: «Географическое положение»</w:t>
      </w:r>
      <w:r w:rsidRPr="00CA17C8">
        <w:rPr>
          <w:rFonts w:ascii="Times New Roman" w:hAnsi="Times New Roman" w:cs="Times New Roman"/>
          <w:color w:val="FFFFFF"/>
          <w:sz w:val="24"/>
          <w:szCs w:val="24"/>
        </w:rPr>
        <w:t>России”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Страны: Азербайджан, Белоруссия, Грузия, Казахстан, КНДР, Латвия, Литва, Монголия, Норвегия, Польша, США, Украина, Эстония, Япония.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Азовское, Балтийское, Баренцево, Белое, Берингово, Восточно-Сибирское, Карское, Лаптевых, Охотское, Чёрное, Чукотское, Японское.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Проливы: Берингов, Кунаширский, Лаперуза.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Каспийское море.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Острова: Земля Франца - Иосифа, Ратманова.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Таймыр, Чукотский.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Крайние точки: Балтийская коса, мыс Дежнева, мыс Челюскин, мыс Флигели, остров Ратманова, район горы Базардюзю.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 «Рельеф, геологическое строение и полезные ископаемые России»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Восточно-Европейская (Русская), Западно-Сибирская, Кумо-Манычская впадина, Приволжская возвышенность, Прикаспийская низменность, плато Путорана, Среднерусская возвышенность, Среднесибирское плоскогорье.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Алтай, Верхоянский хребет, Восточный Саян, Западный Саян, Кавказ ( Большой Кавказ ), Сихотэ-Алинь, Становой хребет, Уральские горы, хребет Черского, Чукотское нагорье.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Белуха, Ключевская Сопка, Эльбрус.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Районы распространения полезных ископаемых: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Нефтегазоносные бассейны: Баренцево-Печорский (Войвож, Вуктыл, Усинское, Ухта), Волго-Уральский (Астраханское, Оренбургское, Ромашкинское), Западно-Сибирский (Самотлор, Сургут, Уренгой, Ямбург).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Каменноугольные бассейны: Донецкий (Шахты), Кузнецкий (Кемерово, Новокузнецк), Ленский (Сангар), Печорский ( Воркута и Инта ), Тунгусский ( Норильск ), Южно-Якутский ( Нерюнгри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Буроугольные бассейны: Канско-Ачинский (Ирша-Бородинское, Назарово), Подмосковный (Щёкино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железных руд: Горная Шория (Таштагол), Карелия (Костомукша), КМА (Михайловское, Лебединское ), Приангарье ( Коршуновское ), Урал ( Качканар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алюминиевых руд: Кольский полуостров (Кировск), Ленинградская область (Бокситогорск ), Урал ( Сулея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медных руд: плато Путорана (Норильск), Урал (Карабаш, Медногорск, Сибай), Южная Сибирь (Удокан )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никелевых руд: Кольский полуостров (Никель), плато Путорана (Норильск ), Урал (Верхний Уфалей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оловянных руд: Северо-Восточная Сибирь (Депутатский, Эсэ-Хайя), Сихотэ-Алинь (Кавалерово ), Южная Сибирь ( Шерловая Гора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полиметаллических руд: Алтай (Орловское), Кавказ (Садон), Сихотэ-Алинь (Дальнегорск ), юга Сибири ( Салаир, Забайкалье )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золота: Северо-Восточная Сибирь (Дукат, Нежданинское, Усть-Нера), Южная Сибирь (Бодайбо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фосфорного сырья: Подмосковье (Воскресенск, Егорьевск), Кольский полуостров (Апатиты).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поваренной соли: Поволжье (Баскунчак ), юг Западной Сибири ( Бурла 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калийной соли: Предуралье (Соликамск и Березники).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 алмазов: Среднесибирское плоскогорье (Айхал, Мирный).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«Климат и климатические ресурсы России»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Города: Оймякон, Верхоянск.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«Внутренние воды и водные ресурсы России»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Алдан, Анадырь, Ангара, Амур, Волга, Вилюй, Дон, Енисей, Индигирка, Иртыш, Кама, Колыма, Лена, Москва, Обь, Ока, Печора, Северная Двина, Яна.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Байкал, Ладожское, Онежское, Таймыр, Ханка, Чудское.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Водохранилища: Братское, Куйбышевское, Рыбинское.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Артезианские бассейны: Западно-Сибирский, Московский.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Каналы: Беломорско-Балтийский, Волго-Балтийский, Волго-Донской, имени Москвы.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 «Природные комплексы России»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Астраханский, Баргузинский, Галичья Гора, Приокско-Террасный, Кандалакшский.</w:t>
      </w: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Тема: «Машиностроение»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Научные центры и технополисы: Москва и города Подмосковья, Санкт-Петербург, Ростов-на-Дону, Екатеринбург, Новосибирск, Красноярск, Иркутск, Владивосток, Хабаровск,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Центры трудоемкого машиностроения: Санкт-Петербург, Москва, Воронеж, Нижний Новгород, Ярославль, Ульяновск, Саратов, Самара, Казань, Иркутск.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Центры металлоемкого машиностроения: Волгоград, Пермь, Нижний Тагил, Екатеринбург, Ижевск, Челябинск, Орск, Новосибирск, Барнаул, Красноярск.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Тема: «ТЭК»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Нефтегазоносные месторождения: Самотлор, Уренгой, Ямбург, Астраханское.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Трубопроводы: с Тюменской области на запад.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ТЭЦ: Сургутская, Костромская, Рефтинская.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ГЭС: Волжский каскад, Красноярская, Саянская, Братская, Усть-Илимская.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АЭС: Нововоронежская, Ленинградская, Белоярская, Кольская.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ЕЭС: Единая энергосистема.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Тема: «Комплекс конструкционных материалов и химических веществ»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Центры черной металлургии: Череповец, Липецк, Старый Оскол, Магнитогорск, Нижний Тагил, Челябинск, Новокузнецк.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Центры цветной металлургии: Мончегорск, Кандалакша, Волхов, Медногорск, Орск, Норильск, Братск, Красноярск, Новосибирск.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Центры химико-лесного комплекса: Архангельск, Сыктывкар, Соликамск-Березники, Уфимско-Салаватский, Самара, Усолье-Сибирское, Енисейск, Усть-Илимск, Братск, Комсомольск-на-Амуре.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Тема: «Инфраструктурный комплекс»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Порты: 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Ж/Д магистрали: Транссибирская, БАМ.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 ”Русская равнина”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Азовское, Балтийское, Баренцево, Белое.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Заливы: Кандалакшский, Онежская губа, Финский.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Острова: Вайгач, Валаам, Кижи, Колгуев, Соловецкие.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Канин, Кольский, Рыбачий.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Крайние точки: Балтийская коса.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Кумо-Манычская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Тиманский  кряж.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Хибины.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Волга, Вятка, Дон, Кама, Мезень, Нева, Ока, Онега, Печора, Северная Двина,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Баскунчак, Ильмень, Имандра, Каспийское море, Ладожское, Онежское, Псковское, Чудское, Эльтон.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Водохранилища: Волгоградское, Куйбышевское, Рыбинское, Цимлянское.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Каналы: Беломоро-Балтийский, Волго-Балтийский, Волго-Донской, имени Москвы.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Астраханский, Дарвинский, Кандалакшский, Лапландский, Приокско-Террасный, Самарская Лука.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Месторождения: 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Города: 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Волоград, Астрахань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ЭС: Кислогубская ПЭС, Кольская АЭС.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«Кавказ»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Азовское, Чёрное.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Заливы: Таганрогский.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Проливы: Керченский.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Таманский.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Крайние точки: район горы Базардюзю.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Кумо-Манычская впадина, Прикубанская низменность, Ставропольская возвышенность, Терско-Кумская низменность.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Большой Кавказ.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Казбек, Эльбрус.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Дон, Кубань, Кума, Терек.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Каспийское море, Маныч-Гудило.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Каналы: Ставропольский.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Тебердинский.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Месторождения: цветные металлы Большого Кавказа.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Города: Ростов-на-Дону, Новороссийск, Ставрополь, Краснодар, Сочи, Анапа, Туапсе, Пятигорск, Ессентуки, Кисловодск, Теберда.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”Урал”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Пай-Хой, Полярный Урал, Приполярный Урал, Северный Урал, Средний Урал, Южный Урал.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Магнитная, Качканар, Народная, Ямантау.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Реки: Белая, Исеть, Северная Сосьва, Тура, Чусовая, Урал.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Башкирский, Ильменский, Печоро-Илычский.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Города: 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”Западная Сибирь”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Карское.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Заливы: Байдарацкая губа, Енисейский, Обская губа.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Острова: Белый.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Гыданский, Ямал.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Барабинская низменность, Васюганская, Ишимская, Сибирские Увалы.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Иртыш, Ишим, Обь, Пур, Таз, Тобол.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Кулундинское, Чаны.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Гыданский, Юганский.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«Средняя и Северо-Восточная Сибирь»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Восточно-Сибирское, Карское, Лаптевых.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Заливы: Енисейский, Хатангский.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Проливы: Вилькицкого, Дмитрия Лаптева.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Острова: Новосибирские остова, Северная Земля.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Таймыр.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Крайние точки: мыс Челюскин.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Колымская низменность, плато Путорана, Приленское плато, Северо-Сибирская низменность, Среднесибирское плоскогорье, Центрально-Якутская, Яно-Индигирская низменность.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Ангарский кряж, Бырранга, Верхоянский хребет, Енисейский кряж, Оймяконское нагорье, хребет Черского.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Победа.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Алдан, Ангара, Вилюй, Енисей, Индигирка, Колыма, Лена, Нижняя Тунгуска, Оленёк, Подкаменная Тунгуска, Хатанга, Яна.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Таймыр.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Водохранилища: Вилюйское.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Арктический, Таймырский, Усть-Ленский.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Тема «Горы Южной Сибири»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Витимское плоскогорье.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Алданское нагорье, Алтай, Восточный Саян, Западный Саян, Кузнецкий Алатау, Салаирский кряж, Становое нагорье, Яблоновый хребет.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Белуха.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Ангара, Аргунь, Бия, Катунь, Обь, Селенга, Шилка.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Байкал, Телецкое.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Водохранилища: Братское, Красноярское.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Алтайский, Баргузинский.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 «Дальний Восток»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Моря: Берингово, Охотское, Чукотское, Японское.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Заливы: Анадырский, Пенжинская губа, Шелихова.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Проливы: Берингов, Кунаширский, Лаперуза, Лонга, Петра Великого, Татарский.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Острова: Врангеля, Командорские, Курильские, Сахалин.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Полуострова: Камчатка, Чукотский.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Крайние точки: мыс Дежнева, остров Ратманова.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Равнины: Зейско-Бурейская, Среднеамурская низменность.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Горы: Джугджур, Колымское нагорье, Сихотэ-Алинь, Чукотское нагорье.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Вершины: Авачинская Сопка, Ключевская Сопка.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Реки: Амур, Анадырь, Зея, Камчатка, Уссури.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Озёра: Ханка.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Водохранилища: Зейское.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Заповедники: Кедровая Падь, Кроноцкий, ”Остров Врангеля”.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Сибирь и Дальний Восток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Месторождения: Западно-Сибирский нефтегазоносный бассейн, Кузнецкий каменноугольный бассейн, железные руды Горной Шории, цветные и редкие металлы Рудного Алтая, Тунгусский, Таймырский, Минусинский, Улуг-Хемский, Южно-Якутский каменноугольные бассейны, железные руды Хакасии, Забайкалья, Удоканское месторождение меди, цветные и редкие металлы Путорана и гор Забайкалья, Ленский, Зыранский, Нижнезейский буро– и 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Города: 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ЭС: Сургутская ТЭЦ.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Технополисы: Томск, Новосибирск, Омск.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Нефтяные концерны: «Лукойл», «ЮКОС», «Сургутнефтегаз».</w:t>
      </w:r>
    </w:p>
    <w:p w:rsidR="0032416E" w:rsidRPr="00CA17C8" w:rsidRDefault="0032416E" w:rsidP="0032416E">
      <w:pPr>
        <w:spacing w:after="0" w:line="240" w:lineRule="atLeast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7C8">
        <w:rPr>
          <w:rFonts w:ascii="Times New Roman" w:hAnsi="Times New Roman" w:cs="Times New Roman"/>
          <w:color w:val="000000"/>
          <w:sz w:val="24"/>
          <w:szCs w:val="24"/>
        </w:rPr>
        <w:t>Железнодорожные магистрали: Транссибирская, БАМ (Большая и Малая), Амуро-Якутская.</w:t>
      </w: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pStyle w:val="32"/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16E" w:rsidRPr="00CA17C8" w:rsidRDefault="0032416E" w:rsidP="0032416E">
      <w:pPr>
        <w:pStyle w:val="32"/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CA17C8" w:rsidRDefault="0032416E" w:rsidP="0032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05" w:rsidRPr="00CA17C8" w:rsidRDefault="00C46C05">
      <w:pPr>
        <w:rPr>
          <w:rFonts w:ascii="Times New Roman" w:hAnsi="Times New Roman" w:cs="Times New Roman"/>
          <w:sz w:val="24"/>
          <w:szCs w:val="24"/>
        </w:rPr>
      </w:pPr>
    </w:p>
    <w:sectPr w:rsidR="00C46C05" w:rsidRPr="00CA17C8" w:rsidSect="00CA17C8">
      <w:pgSz w:w="16838" w:h="11906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  <w:b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Wingding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2416E"/>
    <w:rsid w:val="00010260"/>
    <w:rsid w:val="0010201E"/>
    <w:rsid w:val="00292711"/>
    <w:rsid w:val="0032416E"/>
    <w:rsid w:val="005E1752"/>
    <w:rsid w:val="006770BE"/>
    <w:rsid w:val="007F5B95"/>
    <w:rsid w:val="00857CA9"/>
    <w:rsid w:val="00BD607C"/>
    <w:rsid w:val="00C33B76"/>
    <w:rsid w:val="00C46C05"/>
    <w:rsid w:val="00CA17C8"/>
    <w:rsid w:val="00D23B67"/>
    <w:rsid w:val="00F11739"/>
    <w:rsid w:val="00F30E71"/>
    <w:rsid w:val="00F5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5"/>
  </w:style>
  <w:style w:type="paragraph" w:styleId="1">
    <w:name w:val="heading 1"/>
    <w:basedOn w:val="a"/>
    <w:next w:val="a"/>
    <w:link w:val="10"/>
    <w:qFormat/>
    <w:rsid w:val="0032416E"/>
    <w:pPr>
      <w:keepNext/>
      <w:tabs>
        <w:tab w:val="num" w:pos="0"/>
      </w:tabs>
      <w:suppressAutoHyphens/>
      <w:spacing w:after="0" w:line="36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416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2416E"/>
    <w:pPr>
      <w:keepNext/>
      <w:tabs>
        <w:tab w:val="num" w:pos="0"/>
      </w:tabs>
      <w:suppressAutoHyphens/>
      <w:spacing w:after="0" w:line="36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41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4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3z0">
    <w:name w:val="WW8Num3z0"/>
    <w:rsid w:val="0032416E"/>
    <w:rPr>
      <w:rFonts w:ascii="Wingdings" w:hAnsi="Wingdings" w:cs="Wingdings"/>
    </w:rPr>
  </w:style>
  <w:style w:type="character" w:customStyle="1" w:styleId="WW8Num4z0">
    <w:name w:val="WW8Num4z0"/>
    <w:rsid w:val="0032416E"/>
    <w:rPr>
      <w:b/>
      <w:sz w:val="28"/>
    </w:rPr>
  </w:style>
  <w:style w:type="character" w:customStyle="1" w:styleId="WW8Num5z0">
    <w:name w:val="WW8Num5z0"/>
    <w:rsid w:val="0032416E"/>
    <w:rPr>
      <w:rFonts w:ascii="Wingdings" w:hAnsi="Wingdings" w:cs="Wingdings"/>
    </w:rPr>
  </w:style>
  <w:style w:type="character" w:customStyle="1" w:styleId="WW8Num6z0">
    <w:name w:val="WW8Num6z0"/>
    <w:rsid w:val="0032416E"/>
    <w:rPr>
      <w:rFonts w:ascii="Times New Roman" w:hAnsi="Times New Roman" w:cs="Times New Roman"/>
      <w:b/>
    </w:rPr>
  </w:style>
  <w:style w:type="character" w:customStyle="1" w:styleId="WW8Num7z0">
    <w:name w:val="WW8Num7z0"/>
    <w:rsid w:val="0032416E"/>
    <w:rPr>
      <w:rFonts w:ascii="Wingdings" w:hAnsi="Wingdings" w:cs="Wingdings"/>
    </w:rPr>
  </w:style>
  <w:style w:type="character" w:customStyle="1" w:styleId="WW8Num8z0">
    <w:name w:val="WW8Num8z0"/>
    <w:rsid w:val="0032416E"/>
    <w:rPr>
      <w:rFonts w:ascii="Wingdings" w:hAnsi="Wingdings" w:cs="Wingdings"/>
    </w:rPr>
  </w:style>
  <w:style w:type="character" w:customStyle="1" w:styleId="WW8Num9z0">
    <w:name w:val="WW8Num9z0"/>
    <w:rsid w:val="0032416E"/>
    <w:rPr>
      <w:rFonts w:ascii="Wingdings" w:hAnsi="Wingdings" w:cs="Wingdings"/>
    </w:rPr>
  </w:style>
  <w:style w:type="character" w:customStyle="1" w:styleId="WW8Num9z1">
    <w:name w:val="WW8Num9z1"/>
    <w:rsid w:val="0032416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2416E"/>
  </w:style>
  <w:style w:type="character" w:customStyle="1" w:styleId="WW-Absatz-Standardschriftart">
    <w:name w:val="WW-Absatz-Standardschriftart"/>
    <w:rsid w:val="0032416E"/>
  </w:style>
  <w:style w:type="character" w:customStyle="1" w:styleId="WW-Absatz-Standardschriftart1">
    <w:name w:val="WW-Absatz-Standardschriftart1"/>
    <w:rsid w:val="0032416E"/>
  </w:style>
  <w:style w:type="character" w:customStyle="1" w:styleId="WW8Num2z0">
    <w:name w:val="WW8Num2z0"/>
    <w:rsid w:val="0032416E"/>
    <w:rPr>
      <w:rFonts w:ascii="Wingdings" w:hAnsi="Wingdings" w:cs="Wingdings"/>
      <w:b/>
    </w:rPr>
  </w:style>
  <w:style w:type="character" w:customStyle="1" w:styleId="WW8Num10z0">
    <w:name w:val="WW8Num10z0"/>
    <w:rsid w:val="0032416E"/>
    <w:rPr>
      <w:rFonts w:ascii="Wingdings" w:hAnsi="Wingdings" w:cs="Wingdings"/>
    </w:rPr>
  </w:style>
  <w:style w:type="character" w:customStyle="1" w:styleId="WW8Num11z0">
    <w:name w:val="WW8Num11z0"/>
    <w:rsid w:val="0032416E"/>
    <w:rPr>
      <w:rFonts w:ascii="Wingdings" w:hAnsi="Wingdings" w:cs="Wingdings"/>
    </w:rPr>
  </w:style>
  <w:style w:type="character" w:customStyle="1" w:styleId="WW8Num12z0">
    <w:name w:val="WW8Num12z0"/>
    <w:rsid w:val="0032416E"/>
    <w:rPr>
      <w:rFonts w:ascii="Wingdings" w:hAnsi="Wingdings" w:cs="Wingdings"/>
    </w:rPr>
  </w:style>
  <w:style w:type="character" w:customStyle="1" w:styleId="WW8Num13z0">
    <w:name w:val="WW8Num13z0"/>
    <w:rsid w:val="0032416E"/>
    <w:rPr>
      <w:rFonts w:ascii="Wingdings" w:hAnsi="Wingdings" w:cs="Wingdings"/>
    </w:rPr>
  </w:style>
  <w:style w:type="character" w:customStyle="1" w:styleId="WW8Num15z0">
    <w:name w:val="WW8Num15z0"/>
    <w:rsid w:val="0032416E"/>
    <w:rPr>
      <w:rFonts w:ascii="Wingdings" w:hAnsi="Wingdings" w:cs="Wingdings"/>
    </w:rPr>
  </w:style>
  <w:style w:type="character" w:customStyle="1" w:styleId="WW8Num16z0">
    <w:name w:val="WW8Num16z0"/>
    <w:rsid w:val="0032416E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32416E"/>
  </w:style>
  <w:style w:type="character" w:customStyle="1" w:styleId="WW8Num1z0">
    <w:name w:val="WW8Num1z0"/>
    <w:rsid w:val="0032416E"/>
    <w:rPr>
      <w:rFonts w:ascii="Wingdings" w:hAnsi="Wingdings" w:cs="Wingdings"/>
    </w:rPr>
  </w:style>
  <w:style w:type="character" w:customStyle="1" w:styleId="WW8Num1z1">
    <w:name w:val="WW8Num1z1"/>
    <w:rsid w:val="0032416E"/>
    <w:rPr>
      <w:rFonts w:ascii="Courier New" w:hAnsi="Courier New" w:cs="Courier New"/>
    </w:rPr>
  </w:style>
  <w:style w:type="character" w:customStyle="1" w:styleId="WW8Num1z3">
    <w:name w:val="WW8Num1z3"/>
    <w:rsid w:val="0032416E"/>
    <w:rPr>
      <w:rFonts w:ascii="Symbol" w:hAnsi="Symbol" w:cs="Symbol"/>
    </w:rPr>
  </w:style>
  <w:style w:type="character" w:customStyle="1" w:styleId="WW8Num2z1">
    <w:name w:val="WW8Num2z1"/>
    <w:rsid w:val="0032416E"/>
    <w:rPr>
      <w:rFonts w:ascii="Courier New" w:hAnsi="Courier New" w:cs="Courier New"/>
    </w:rPr>
  </w:style>
  <w:style w:type="character" w:customStyle="1" w:styleId="WW8Num2z2">
    <w:name w:val="WW8Num2z2"/>
    <w:rsid w:val="0032416E"/>
    <w:rPr>
      <w:rFonts w:ascii="Wingdings" w:hAnsi="Wingdings" w:cs="Wingdings"/>
    </w:rPr>
  </w:style>
  <w:style w:type="character" w:customStyle="1" w:styleId="WW8Num2z3">
    <w:name w:val="WW8Num2z3"/>
    <w:rsid w:val="0032416E"/>
    <w:rPr>
      <w:rFonts w:ascii="Symbol" w:hAnsi="Symbol" w:cs="Symbol"/>
    </w:rPr>
  </w:style>
  <w:style w:type="character" w:customStyle="1" w:styleId="WW8Num3z1">
    <w:name w:val="WW8Num3z1"/>
    <w:rsid w:val="0032416E"/>
    <w:rPr>
      <w:rFonts w:ascii="Courier New" w:hAnsi="Courier New" w:cs="Courier New"/>
    </w:rPr>
  </w:style>
  <w:style w:type="character" w:customStyle="1" w:styleId="WW8Num3z3">
    <w:name w:val="WW8Num3z3"/>
    <w:rsid w:val="0032416E"/>
    <w:rPr>
      <w:rFonts w:ascii="Symbol" w:hAnsi="Symbol" w:cs="Symbol"/>
    </w:rPr>
  </w:style>
  <w:style w:type="character" w:customStyle="1" w:styleId="WW8Num4z1">
    <w:name w:val="WW8Num4z1"/>
    <w:rsid w:val="0032416E"/>
    <w:rPr>
      <w:rFonts w:ascii="Courier New" w:hAnsi="Courier New" w:cs="Courier New"/>
    </w:rPr>
  </w:style>
  <w:style w:type="character" w:customStyle="1" w:styleId="WW8Num4z2">
    <w:name w:val="WW8Num4z2"/>
    <w:rsid w:val="0032416E"/>
    <w:rPr>
      <w:rFonts w:ascii="Wingdings" w:hAnsi="Wingdings" w:cs="Wingdings"/>
    </w:rPr>
  </w:style>
  <w:style w:type="character" w:customStyle="1" w:styleId="WW8Num4z3">
    <w:name w:val="WW8Num4z3"/>
    <w:rsid w:val="0032416E"/>
    <w:rPr>
      <w:rFonts w:ascii="Symbol" w:hAnsi="Symbol" w:cs="Symbol"/>
    </w:rPr>
  </w:style>
  <w:style w:type="character" w:customStyle="1" w:styleId="WW8Num5z1">
    <w:name w:val="WW8Num5z1"/>
    <w:rsid w:val="0032416E"/>
    <w:rPr>
      <w:rFonts w:ascii="Courier New" w:hAnsi="Courier New" w:cs="Courier New"/>
    </w:rPr>
  </w:style>
  <w:style w:type="character" w:customStyle="1" w:styleId="WW8Num5z3">
    <w:name w:val="WW8Num5z3"/>
    <w:rsid w:val="0032416E"/>
    <w:rPr>
      <w:rFonts w:ascii="Symbol" w:hAnsi="Symbol" w:cs="Symbol"/>
    </w:rPr>
  </w:style>
  <w:style w:type="character" w:customStyle="1" w:styleId="WW8Num7z1">
    <w:name w:val="WW8Num7z1"/>
    <w:rsid w:val="0032416E"/>
    <w:rPr>
      <w:rFonts w:ascii="Courier New" w:hAnsi="Courier New" w:cs="Courier New"/>
    </w:rPr>
  </w:style>
  <w:style w:type="character" w:customStyle="1" w:styleId="WW8Num7z3">
    <w:name w:val="WW8Num7z3"/>
    <w:rsid w:val="0032416E"/>
    <w:rPr>
      <w:rFonts w:ascii="Symbol" w:hAnsi="Symbol" w:cs="Symbol"/>
    </w:rPr>
  </w:style>
  <w:style w:type="character" w:customStyle="1" w:styleId="WW8Num8z1">
    <w:name w:val="WW8Num8z1"/>
    <w:rsid w:val="0032416E"/>
    <w:rPr>
      <w:rFonts w:ascii="Courier New" w:hAnsi="Courier New" w:cs="Courier New"/>
    </w:rPr>
  </w:style>
  <w:style w:type="character" w:customStyle="1" w:styleId="WW8Num8z3">
    <w:name w:val="WW8Num8z3"/>
    <w:rsid w:val="0032416E"/>
    <w:rPr>
      <w:rFonts w:ascii="Symbol" w:hAnsi="Symbol" w:cs="Symbol"/>
    </w:rPr>
  </w:style>
  <w:style w:type="character" w:customStyle="1" w:styleId="WW8Num9z3">
    <w:name w:val="WW8Num9z3"/>
    <w:rsid w:val="0032416E"/>
    <w:rPr>
      <w:rFonts w:ascii="Symbol" w:hAnsi="Symbol" w:cs="Symbol"/>
    </w:rPr>
  </w:style>
  <w:style w:type="character" w:customStyle="1" w:styleId="WW8Num11z1">
    <w:name w:val="WW8Num11z1"/>
    <w:rsid w:val="0032416E"/>
    <w:rPr>
      <w:rFonts w:ascii="Courier New" w:hAnsi="Courier New" w:cs="Courier New"/>
    </w:rPr>
  </w:style>
  <w:style w:type="character" w:customStyle="1" w:styleId="WW8Num11z3">
    <w:name w:val="WW8Num11z3"/>
    <w:rsid w:val="0032416E"/>
    <w:rPr>
      <w:rFonts w:ascii="Symbol" w:hAnsi="Symbol" w:cs="Symbol"/>
    </w:rPr>
  </w:style>
  <w:style w:type="character" w:customStyle="1" w:styleId="WW8Num12z1">
    <w:name w:val="WW8Num12z1"/>
    <w:rsid w:val="0032416E"/>
    <w:rPr>
      <w:rFonts w:ascii="Courier New" w:hAnsi="Courier New" w:cs="Courier New"/>
    </w:rPr>
  </w:style>
  <w:style w:type="character" w:customStyle="1" w:styleId="WW8Num12z3">
    <w:name w:val="WW8Num12z3"/>
    <w:rsid w:val="0032416E"/>
    <w:rPr>
      <w:rFonts w:ascii="Symbol" w:hAnsi="Symbol" w:cs="Symbol"/>
    </w:rPr>
  </w:style>
  <w:style w:type="character" w:customStyle="1" w:styleId="WW8Num13z1">
    <w:name w:val="WW8Num13z1"/>
    <w:rsid w:val="0032416E"/>
    <w:rPr>
      <w:rFonts w:ascii="Courier New" w:hAnsi="Courier New" w:cs="Courier New"/>
    </w:rPr>
  </w:style>
  <w:style w:type="character" w:customStyle="1" w:styleId="WW8Num13z3">
    <w:name w:val="WW8Num13z3"/>
    <w:rsid w:val="0032416E"/>
    <w:rPr>
      <w:rFonts w:ascii="Symbol" w:hAnsi="Symbol" w:cs="Symbol"/>
    </w:rPr>
  </w:style>
  <w:style w:type="character" w:customStyle="1" w:styleId="WW8Num16z1">
    <w:name w:val="WW8Num16z1"/>
    <w:rsid w:val="0032416E"/>
    <w:rPr>
      <w:rFonts w:ascii="Courier New" w:hAnsi="Courier New" w:cs="Courier New"/>
    </w:rPr>
  </w:style>
  <w:style w:type="character" w:customStyle="1" w:styleId="WW8Num16z3">
    <w:name w:val="WW8Num16z3"/>
    <w:rsid w:val="0032416E"/>
    <w:rPr>
      <w:rFonts w:ascii="Symbol" w:hAnsi="Symbol" w:cs="Symbol"/>
    </w:rPr>
  </w:style>
  <w:style w:type="character" w:customStyle="1" w:styleId="WW8Num20z0">
    <w:name w:val="WW8Num20z0"/>
    <w:rsid w:val="0032416E"/>
    <w:rPr>
      <w:rFonts w:ascii="Wingdings" w:hAnsi="Wingdings" w:cs="Wingdings"/>
    </w:rPr>
  </w:style>
  <w:style w:type="character" w:customStyle="1" w:styleId="WW8Num20z1">
    <w:name w:val="WW8Num20z1"/>
    <w:rsid w:val="0032416E"/>
    <w:rPr>
      <w:rFonts w:ascii="Courier New" w:hAnsi="Courier New" w:cs="Courier New"/>
    </w:rPr>
  </w:style>
  <w:style w:type="character" w:customStyle="1" w:styleId="WW8Num20z3">
    <w:name w:val="WW8Num20z3"/>
    <w:rsid w:val="0032416E"/>
    <w:rPr>
      <w:rFonts w:ascii="Symbol" w:hAnsi="Symbol" w:cs="Symbol"/>
    </w:rPr>
  </w:style>
  <w:style w:type="character" w:customStyle="1" w:styleId="WW8Num21z0">
    <w:name w:val="WW8Num21z0"/>
    <w:rsid w:val="0032416E"/>
    <w:rPr>
      <w:rFonts w:ascii="Symbol" w:hAnsi="Symbol" w:cs="Symbol"/>
    </w:rPr>
  </w:style>
  <w:style w:type="character" w:customStyle="1" w:styleId="WW8Num22z0">
    <w:name w:val="WW8Num22z0"/>
    <w:rsid w:val="0032416E"/>
    <w:rPr>
      <w:rFonts w:ascii="Wingdings" w:hAnsi="Wingdings" w:cs="Wingdings"/>
    </w:rPr>
  </w:style>
  <w:style w:type="character" w:customStyle="1" w:styleId="WW8Num22z1">
    <w:name w:val="WW8Num22z1"/>
    <w:rsid w:val="0032416E"/>
    <w:rPr>
      <w:rFonts w:ascii="Courier New" w:hAnsi="Courier New" w:cs="Courier New"/>
    </w:rPr>
  </w:style>
  <w:style w:type="character" w:customStyle="1" w:styleId="WW8Num22z3">
    <w:name w:val="WW8Num22z3"/>
    <w:rsid w:val="0032416E"/>
    <w:rPr>
      <w:rFonts w:ascii="Symbol" w:hAnsi="Symbol" w:cs="Symbol"/>
    </w:rPr>
  </w:style>
  <w:style w:type="character" w:customStyle="1" w:styleId="WW8Num23z0">
    <w:name w:val="WW8Num23z0"/>
    <w:rsid w:val="0032416E"/>
    <w:rPr>
      <w:rFonts w:ascii="Wingdings" w:hAnsi="Wingdings" w:cs="Wingdings"/>
    </w:rPr>
  </w:style>
  <w:style w:type="character" w:customStyle="1" w:styleId="WW8Num23z1">
    <w:name w:val="WW8Num23z1"/>
    <w:rsid w:val="0032416E"/>
    <w:rPr>
      <w:rFonts w:ascii="Courier New" w:hAnsi="Courier New" w:cs="Courier New"/>
    </w:rPr>
  </w:style>
  <w:style w:type="character" w:customStyle="1" w:styleId="WW8Num23z3">
    <w:name w:val="WW8Num23z3"/>
    <w:rsid w:val="0032416E"/>
    <w:rPr>
      <w:rFonts w:ascii="Symbol" w:hAnsi="Symbol" w:cs="Symbol"/>
    </w:rPr>
  </w:style>
  <w:style w:type="character" w:customStyle="1" w:styleId="WW8Num25z0">
    <w:name w:val="WW8Num25z0"/>
    <w:rsid w:val="0032416E"/>
    <w:rPr>
      <w:rFonts w:ascii="Wingdings" w:hAnsi="Wingdings" w:cs="Wingdings"/>
    </w:rPr>
  </w:style>
  <w:style w:type="character" w:customStyle="1" w:styleId="WW8Num25z1">
    <w:name w:val="WW8Num25z1"/>
    <w:rsid w:val="0032416E"/>
    <w:rPr>
      <w:rFonts w:ascii="Courier New" w:hAnsi="Courier New" w:cs="Courier New"/>
    </w:rPr>
  </w:style>
  <w:style w:type="character" w:customStyle="1" w:styleId="WW8Num25z3">
    <w:name w:val="WW8Num25z3"/>
    <w:rsid w:val="0032416E"/>
    <w:rPr>
      <w:rFonts w:ascii="Symbol" w:hAnsi="Symbol" w:cs="Symbol"/>
    </w:rPr>
  </w:style>
  <w:style w:type="character" w:customStyle="1" w:styleId="WW8Num26z0">
    <w:name w:val="WW8Num26z0"/>
    <w:rsid w:val="0032416E"/>
    <w:rPr>
      <w:rFonts w:ascii="Wingdings" w:hAnsi="Wingdings" w:cs="Wingdings"/>
    </w:rPr>
  </w:style>
  <w:style w:type="character" w:customStyle="1" w:styleId="WW8Num26z1">
    <w:name w:val="WW8Num26z1"/>
    <w:rsid w:val="0032416E"/>
    <w:rPr>
      <w:rFonts w:ascii="Courier New" w:hAnsi="Courier New" w:cs="Courier New"/>
    </w:rPr>
  </w:style>
  <w:style w:type="character" w:customStyle="1" w:styleId="WW8Num26z3">
    <w:name w:val="WW8Num26z3"/>
    <w:rsid w:val="0032416E"/>
    <w:rPr>
      <w:rFonts w:ascii="Symbol" w:hAnsi="Symbol" w:cs="Symbol"/>
    </w:rPr>
  </w:style>
  <w:style w:type="character" w:customStyle="1" w:styleId="WW8Num27z0">
    <w:name w:val="WW8Num27z0"/>
    <w:rsid w:val="0032416E"/>
    <w:rPr>
      <w:rFonts w:ascii="Symbol" w:hAnsi="Symbol" w:cs="Symbol"/>
    </w:rPr>
  </w:style>
  <w:style w:type="character" w:customStyle="1" w:styleId="WW8Num27z1">
    <w:name w:val="WW8Num27z1"/>
    <w:rsid w:val="0032416E"/>
    <w:rPr>
      <w:rFonts w:ascii="Courier New" w:hAnsi="Courier New" w:cs="Courier New"/>
    </w:rPr>
  </w:style>
  <w:style w:type="character" w:customStyle="1" w:styleId="WW8Num27z2">
    <w:name w:val="WW8Num27z2"/>
    <w:rsid w:val="0032416E"/>
    <w:rPr>
      <w:rFonts w:ascii="Wingdings" w:hAnsi="Wingdings" w:cs="Wingdings"/>
    </w:rPr>
  </w:style>
  <w:style w:type="character" w:customStyle="1" w:styleId="WW8Num28z0">
    <w:name w:val="WW8Num28z0"/>
    <w:rsid w:val="0032416E"/>
    <w:rPr>
      <w:b/>
    </w:rPr>
  </w:style>
  <w:style w:type="character" w:customStyle="1" w:styleId="WW8Num29z0">
    <w:name w:val="WW8Num29z0"/>
    <w:rsid w:val="0032416E"/>
    <w:rPr>
      <w:rFonts w:ascii="Wingdings" w:hAnsi="Wingdings" w:cs="Wingdings"/>
    </w:rPr>
  </w:style>
  <w:style w:type="character" w:customStyle="1" w:styleId="WW8Num29z1">
    <w:name w:val="WW8Num29z1"/>
    <w:rsid w:val="0032416E"/>
    <w:rPr>
      <w:rFonts w:ascii="Courier New" w:hAnsi="Courier New" w:cs="Courier New"/>
    </w:rPr>
  </w:style>
  <w:style w:type="character" w:customStyle="1" w:styleId="WW8Num29z3">
    <w:name w:val="WW8Num29z3"/>
    <w:rsid w:val="0032416E"/>
    <w:rPr>
      <w:rFonts w:ascii="Symbol" w:hAnsi="Symbol" w:cs="Symbol"/>
    </w:rPr>
  </w:style>
  <w:style w:type="character" w:customStyle="1" w:styleId="11">
    <w:name w:val="Основной шрифт абзаца1"/>
    <w:rsid w:val="0032416E"/>
  </w:style>
  <w:style w:type="character" w:customStyle="1" w:styleId="5">
    <w:name w:val="Знак Знак5"/>
    <w:basedOn w:val="11"/>
    <w:rsid w:val="003241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">
    <w:name w:val="Знак Знак4"/>
    <w:basedOn w:val="11"/>
    <w:rsid w:val="0032416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basedOn w:val="11"/>
    <w:rsid w:val="0032416E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нак Знак2"/>
    <w:basedOn w:val="11"/>
    <w:rsid w:val="0032416E"/>
  </w:style>
  <w:style w:type="character" w:customStyle="1" w:styleId="12">
    <w:name w:val="Знак Знак1"/>
    <w:basedOn w:val="11"/>
    <w:rsid w:val="0032416E"/>
    <w:rPr>
      <w:sz w:val="16"/>
      <w:szCs w:val="16"/>
    </w:rPr>
  </w:style>
  <w:style w:type="character" w:customStyle="1" w:styleId="a3">
    <w:name w:val="Знак Знак"/>
    <w:basedOn w:val="11"/>
    <w:rsid w:val="0032416E"/>
    <w:rPr>
      <w:rFonts w:ascii="Tahoma" w:hAnsi="Tahoma" w:cs="Tahoma"/>
      <w:sz w:val="16"/>
      <w:szCs w:val="16"/>
    </w:rPr>
  </w:style>
  <w:style w:type="character" w:styleId="a4">
    <w:name w:val="Hyperlink"/>
    <w:basedOn w:val="11"/>
    <w:rsid w:val="0032416E"/>
    <w:rPr>
      <w:rFonts w:cs="Times New Roman"/>
      <w:color w:val="0000FF"/>
      <w:u w:val="single"/>
    </w:rPr>
  </w:style>
  <w:style w:type="character" w:styleId="a5">
    <w:name w:val="Strong"/>
    <w:qFormat/>
    <w:rsid w:val="0032416E"/>
    <w:rPr>
      <w:b/>
      <w:bCs/>
    </w:rPr>
  </w:style>
  <w:style w:type="character" w:styleId="a6">
    <w:name w:val="Emphasis"/>
    <w:qFormat/>
    <w:rsid w:val="0032416E"/>
    <w:rPr>
      <w:i/>
      <w:iCs/>
    </w:rPr>
  </w:style>
  <w:style w:type="character" w:customStyle="1" w:styleId="a7">
    <w:name w:val="Маркеры списка"/>
    <w:rsid w:val="0032416E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32416E"/>
  </w:style>
  <w:style w:type="paragraph" w:customStyle="1" w:styleId="a9">
    <w:name w:val="Заголовок"/>
    <w:basedOn w:val="a"/>
    <w:next w:val="aa"/>
    <w:rsid w:val="0032416E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324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24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32416E"/>
  </w:style>
  <w:style w:type="paragraph" w:customStyle="1" w:styleId="13">
    <w:name w:val="Название1"/>
    <w:basedOn w:val="a"/>
    <w:rsid w:val="0032416E"/>
    <w:pPr>
      <w:suppressLineNumbers/>
      <w:suppressAutoHyphens/>
      <w:spacing w:before="120" w:after="120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2416E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210">
    <w:name w:val="Основной текст 21"/>
    <w:basedOn w:val="a"/>
    <w:rsid w:val="0032416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32416E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32416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32416E"/>
    <w:pPr>
      <w:widowControl w:val="0"/>
      <w:suppressAutoHyphens/>
      <w:spacing w:before="160"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32416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32416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32416E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32416E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2416E"/>
    <w:rPr>
      <w:rFonts w:ascii="Calibri" w:eastAsia="Times New Roman" w:hAnsi="Calibri" w:cs="Times New Roman"/>
      <w:lang w:eastAsia="ar-SA"/>
    </w:rPr>
  </w:style>
  <w:style w:type="paragraph" w:styleId="af1">
    <w:name w:val="List Paragraph"/>
    <w:basedOn w:val="a"/>
    <w:qFormat/>
    <w:rsid w:val="0032416E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32416E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msotitle3">
    <w:name w:val="msotitle3"/>
    <w:basedOn w:val="a"/>
    <w:rsid w:val="003241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ar-SA"/>
    </w:rPr>
  </w:style>
  <w:style w:type="paragraph" w:styleId="af2">
    <w:name w:val="Normal (Web)"/>
    <w:basedOn w:val="a"/>
    <w:rsid w:val="00324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32416E"/>
    <w:pPr>
      <w:widowControl w:val="0"/>
      <w:suppressAutoHyphens/>
      <w:snapToGrid w:val="0"/>
      <w:spacing w:before="380" w:after="0" w:line="252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f3">
    <w:name w:val="Balloon Text"/>
    <w:basedOn w:val="a"/>
    <w:link w:val="af4"/>
    <w:rsid w:val="003241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3241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324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324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a"/>
    <w:rsid w:val="0032416E"/>
  </w:style>
  <w:style w:type="paragraph" w:customStyle="1" w:styleId="af6">
    <w:name w:val="Содержимое таблицы"/>
    <w:basedOn w:val="a"/>
    <w:rsid w:val="0032416E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7">
    <w:name w:val="Заголовок таблицы"/>
    <w:basedOn w:val="af6"/>
    <w:rsid w:val="003241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11465</Words>
  <Characters>65353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МАОУ Абаульская ООШ</cp:lastModifiedBy>
  <cp:revision>8</cp:revision>
  <cp:lastPrinted>2016-02-17T16:24:00Z</cp:lastPrinted>
  <dcterms:created xsi:type="dcterms:W3CDTF">2014-10-17T05:36:00Z</dcterms:created>
  <dcterms:modified xsi:type="dcterms:W3CDTF">2016-02-17T16:24:00Z</dcterms:modified>
</cp:coreProperties>
</file>