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0B" w:rsidRPr="00B37ED7" w:rsidRDefault="00706389" w:rsidP="007063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8169910" cy="5940425"/>
            <wp:effectExtent l="19050" t="0" r="2540" b="0"/>
            <wp:docPr id="1" name="Рисунок 0" descr="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8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991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127" w:rsidRPr="00B37E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37ED7" w:rsidRDefault="00B37ED7" w:rsidP="00900C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127" w:rsidRPr="00B37ED7" w:rsidRDefault="00CB7127" w:rsidP="00900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ED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C7A3E" w:rsidRPr="00B37ED7" w:rsidRDefault="000C7A3E" w:rsidP="000C7A3E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по </w:t>
      </w:r>
      <w:bookmarkStart w:id="0" w:name="_GoBack"/>
      <w:bookmarkEnd w:id="0"/>
      <w:r w:rsidR="00ED4A7C" w:rsidRPr="00B37ED7">
        <w:rPr>
          <w:rFonts w:ascii="Times New Roman" w:hAnsi="Times New Roman" w:cs="Times New Roman"/>
          <w:sz w:val="24"/>
          <w:szCs w:val="24"/>
        </w:rPr>
        <w:t>биологии</w:t>
      </w:r>
      <w:r w:rsidRPr="00B37ED7">
        <w:rPr>
          <w:rFonts w:ascii="Times New Roman" w:hAnsi="Times New Roman" w:cs="Times New Roman"/>
          <w:sz w:val="24"/>
          <w:szCs w:val="24"/>
        </w:rPr>
        <w:t xml:space="preserve"> д</w:t>
      </w:r>
      <w:r w:rsidR="00ED4A7C" w:rsidRPr="00B37ED7">
        <w:rPr>
          <w:rFonts w:ascii="Times New Roman" w:hAnsi="Times New Roman" w:cs="Times New Roman"/>
          <w:sz w:val="24"/>
          <w:szCs w:val="24"/>
        </w:rPr>
        <w:t>ля общей образовательной школы 5</w:t>
      </w:r>
      <w:r w:rsidRPr="00B37ED7">
        <w:rPr>
          <w:rFonts w:ascii="Times New Roman" w:hAnsi="Times New Roman" w:cs="Times New Roman"/>
          <w:sz w:val="24"/>
          <w:szCs w:val="24"/>
        </w:rPr>
        <w:t xml:space="preserve"> класса составлена на основе:</w:t>
      </w:r>
    </w:p>
    <w:p w:rsidR="000C7A3E" w:rsidRPr="00B37ED7" w:rsidRDefault="000C7A3E" w:rsidP="000C7A3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 xml:space="preserve">1. </w:t>
      </w:r>
      <w:r w:rsidRPr="00B37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Закона «Об образовании в Российской Федерации» от 29 декабря 2012 года № 273-ФЗ;</w:t>
      </w:r>
    </w:p>
    <w:p w:rsidR="000C7A3E" w:rsidRPr="00B37ED7" w:rsidRDefault="000C7A3E" w:rsidP="000C7A3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2.Федерального компонента государственного стандартного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основного и среднего (полного) общего образования»;</w:t>
      </w:r>
    </w:p>
    <w:p w:rsidR="000C7A3E" w:rsidRPr="00B37ED7" w:rsidRDefault="004808AF" w:rsidP="000C7A3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3</w:t>
      </w:r>
      <w:r w:rsidR="000C7A3E" w:rsidRPr="00B37ED7">
        <w:rPr>
          <w:rFonts w:ascii="Times New Roman" w:hAnsi="Times New Roman" w:cs="Times New Roman"/>
          <w:sz w:val="24"/>
          <w:szCs w:val="24"/>
        </w:rPr>
        <w:t>. Приказа Министерства образования и науки Российской Федерации от</w:t>
      </w:r>
      <w:r w:rsidRPr="00B37ED7">
        <w:rPr>
          <w:rFonts w:ascii="Times New Roman" w:hAnsi="Times New Roman" w:cs="Times New Roman"/>
          <w:sz w:val="24"/>
          <w:szCs w:val="24"/>
        </w:rPr>
        <w:t>31 марта 2014 г. № 253 г</w:t>
      </w:r>
      <w:proofErr w:type="gramStart"/>
      <w:r w:rsidRPr="00B37ED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37ED7">
        <w:rPr>
          <w:rFonts w:ascii="Times New Roman" w:hAnsi="Times New Roman" w:cs="Times New Roman"/>
          <w:sz w:val="24"/>
          <w:szCs w:val="24"/>
        </w:rPr>
        <w:t>осква «Об утверждении федерального перечня учебников, рекомендованных к использованию при реализации имеющих государственную аккридитацию образовательных программ начального общего, основного общего, среднего общего образованиия»</w:t>
      </w:r>
      <w:r w:rsidR="000C7A3E" w:rsidRPr="00B37ED7">
        <w:rPr>
          <w:rFonts w:ascii="Times New Roman" w:hAnsi="Times New Roman" w:cs="Times New Roman"/>
          <w:sz w:val="24"/>
          <w:szCs w:val="24"/>
        </w:rPr>
        <w:t xml:space="preserve">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2012-2013 учебный год»;</w:t>
      </w:r>
    </w:p>
    <w:p w:rsidR="000C7A3E" w:rsidRPr="00B37ED7" w:rsidRDefault="004808AF" w:rsidP="000C7A3E">
      <w:pPr>
        <w:pStyle w:val="af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4</w:t>
      </w:r>
      <w:r w:rsidR="000C7A3E" w:rsidRPr="00B37ED7">
        <w:rPr>
          <w:rFonts w:ascii="Times New Roman" w:hAnsi="Times New Roman" w:cs="Times New Roman"/>
          <w:sz w:val="24"/>
          <w:szCs w:val="24"/>
        </w:rPr>
        <w:t>.</w:t>
      </w:r>
      <w:r w:rsidR="000C7A3E" w:rsidRPr="00B37ED7">
        <w:rPr>
          <w:rFonts w:ascii="Times New Roman" w:hAnsi="Times New Roman" w:cs="Times New Roman"/>
          <w:color w:val="000000"/>
          <w:sz w:val="24"/>
          <w:szCs w:val="24"/>
        </w:rPr>
        <w:t>Приказом Минобразования России от 09.03.2004 г</w:t>
      </w:r>
      <w:r w:rsidR="000C7A3E" w:rsidRPr="00B37ED7">
        <w:rPr>
          <w:rFonts w:ascii="Times New Roman" w:hAnsi="Times New Roman" w:cs="Times New Roman"/>
          <w:sz w:val="24"/>
          <w:szCs w:val="24"/>
        </w:rPr>
        <w:t>. № 1312</w:t>
      </w:r>
      <w:r w:rsidR="000C7A3E" w:rsidRPr="00B37ED7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BF530D" w:rsidRPr="00B37ED7" w:rsidRDefault="004808AF" w:rsidP="00BF530D">
      <w:pPr>
        <w:pStyle w:val="af0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5</w:t>
      </w:r>
      <w:r w:rsidR="000C7A3E" w:rsidRPr="00B37ED7">
        <w:rPr>
          <w:rFonts w:ascii="Times New Roman" w:hAnsi="Times New Roman" w:cs="Times New Roman"/>
          <w:sz w:val="24"/>
          <w:szCs w:val="24"/>
        </w:rPr>
        <w:t>.</w:t>
      </w:r>
      <w:r w:rsidR="00BF530D" w:rsidRPr="00B37ED7">
        <w:rPr>
          <w:rFonts w:ascii="Times New Roman" w:hAnsi="Times New Roman" w:cs="Times New Roman"/>
          <w:sz w:val="24"/>
          <w:szCs w:val="24"/>
        </w:rPr>
        <w:t>Программа курса «Бактерии. Грибы. Растения», авторы: В. В. Пасечник, В. В. Латюшин, Г. Г. Швецов. Из сборника «Биология. Рабочие программы. 5—9 классы</w:t>
      </w:r>
      <w:proofErr w:type="gramStart"/>
      <w:r w:rsidR="00BF530D" w:rsidRPr="00B37ED7">
        <w:rPr>
          <w:rFonts w:ascii="Times New Roman" w:hAnsi="Times New Roman" w:cs="Times New Roman"/>
          <w:sz w:val="24"/>
          <w:szCs w:val="24"/>
        </w:rPr>
        <w:t xml:space="preserve">.» - </w:t>
      </w:r>
      <w:proofErr w:type="gramEnd"/>
      <w:r w:rsidR="00BF530D" w:rsidRPr="00B37ED7">
        <w:rPr>
          <w:rFonts w:ascii="Times New Roman" w:hAnsi="Times New Roman" w:cs="Times New Roman"/>
          <w:sz w:val="24"/>
          <w:szCs w:val="24"/>
        </w:rPr>
        <w:t xml:space="preserve">М.: Дрофа, 2012. </w:t>
      </w:r>
    </w:p>
    <w:p w:rsidR="00BF530D" w:rsidRPr="00B37ED7" w:rsidRDefault="00BF530D" w:rsidP="00BF530D">
      <w:pPr>
        <w:pStyle w:val="af0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.«Примерные программы по учебным предметам. Биология. 5-9 классы»</w:t>
      </w:r>
      <w:r w:rsidRPr="00B37ED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37ED7">
        <w:rPr>
          <w:rFonts w:ascii="Times New Roman" w:hAnsi="Times New Roman" w:cs="Times New Roman"/>
          <w:sz w:val="24"/>
          <w:szCs w:val="24"/>
        </w:rPr>
        <w:t xml:space="preserve">– М.: Просвещение, 2011. – 64 </w:t>
      </w:r>
      <w:proofErr w:type="gramStart"/>
      <w:r w:rsidRPr="00B37E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7ED7">
        <w:rPr>
          <w:rFonts w:ascii="Times New Roman" w:hAnsi="Times New Roman" w:cs="Times New Roman"/>
          <w:sz w:val="24"/>
          <w:szCs w:val="24"/>
        </w:rPr>
        <w:t>. – (Стандарты второго поколения).</w:t>
      </w:r>
    </w:p>
    <w:p w:rsidR="00BF530D" w:rsidRPr="00B37ED7" w:rsidRDefault="00BF530D" w:rsidP="00BF530D">
      <w:pPr>
        <w:pStyle w:val="af0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.В. В. Пасечник «Биология. Бактерии, грибы, растения. 5 класс. Методическое пособие к учебнику В. В. Пасечника «Биология. Бактерии, грибы, растения. 5 класс» - М.: Дрофа, 2013.</w:t>
      </w:r>
    </w:p>
    <w:p w:rsidR="0007137E" w:rsidRPr="00B37ED7" w:rsidRDefault="000C7A3E" w:rsidP="00BF530D">
      <w:pPr>
        <w:pStyle w:val="af0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 w:rsidRPr="00B37ED7">
        <w:rPr>
          <w:rFonts w:ascii="Times New Roman" w:hAnsi="Times New Roman" w:cs="Times New Roman"/>
          <w:sz w:val="24"/>
          <w:szCs w:val="24"/>
        </w:rPr>
        <w:t>Рабочая  программа составлена на основе программы авторского коллектива под руководством  В.В.Пасечника (сборник «Биология.</w:t>
      </w:r>
      <w:proofErr w:type="gramEnd"/>
      <w:r w:rsidRPr="00B37E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7ED7">
        <w:rPr>
          <w:rFonts w:ascii="Times New Roman" w:hAnsi="Times New Roman" w:cs="Times New Roman"/>
          <w:sz w:val="24"/>
          <w:szCs w:val="24"/>
        </w:rPr>
        <w:t>Рабочие программы. 5—9 классы.» - М.: Дрофа, 2012.), рассчитанной на 34 часа (1 урок в неделю) в соответствии с альтернативным учебником, допущенным Министерством образования Российской Федерации:</w:t>
      </w:r>
      <w:proofErr w:type="gramEnd"/>
      <w:r w:rsidRPr="00B37ED7">
        <w:rPr>
          <w:rFonts w:ascii="Times New Roman" w:hAnsi="Times New Roman" w:cs="Times New Roman"/>
          <w:sz w:val="24"/>
          <w:szCs w:val="24"/>
        </w:rPr>
        <w:t xml:space="preserve"> Пасечник В. В. Биология. Бактерии. Грибы. Растения. 5 класс. Учебник / М.: Дрофа, 2012 г. и соответствует положениям Федерального государственного образовательного стандарта основного общего образования.</w:t>
      </w:r>
    </w:p>
    <w:p w:rsidR="000C7A3E" w:rsidRPr="00B37ED7" w:rsidRDefault="00BF530D" w:rsidP="00BF530D">
      <w:pPr>
        <w:pStyle w:val="af0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6</w:t>
      </w:r>
      <w:r w:rsidR="000C7A3E" w:rsidRPr="00B37ED7">
        <w:rPr>
          <w:rFonts w:ascii="Times New Roman" w:hAnsi="Times New Roman" w:cs="Times New Roman"/>
          <w:sz w:val="24"/>
          <w:szCs w:val="24"/>
        </w:rPr>
        <w:t>. Учебного плана  МАОУ Абаульская ООШ, утвержденного директором МАОУ Абаульской ООШ приказом №32/1-од от 29.05.2015г.</w:t>
      </w:r>
    </w:p>
    <w:p w:rsidR="000C7A3E" w:rsidRPr="00B37ED7" w:rsidRDefault="000C7A3E" w:rsidP="00BF530D">
      <w:pPr>
        <w:pStyle w:val="af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7A3E" w:rsidRPr="00B37ED7" w:rsidRDefault="000C7A3E" w:rsidP="00BF530D">
      <w:pPr>
        <w:pStyle w:val="af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ED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учебным планом шк</w:t>
      </w:r>
      <w:r w:rsidR="0007137E" w:rsidRPr="00B37ED7">
        <w:rPr>
          <w:rFonts w:ascii="Times New Roman" w:eastAsia="Times New Roman" w:hAnsi="Times New Roman" w:cs="Times New Roman"/>
          <w:color w:val="000000"/>
          <w:sz w:val="24"/>
          <w:szCs w:val="24"/>
        </w:rPr>
        <w:t>олы на 2015-2016</w:t>
      </w:r>
      <w:r w:rsidRPr="00B37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рабочая программа рассчитана на </w:t>
      </w:r>
      <w:r w:rsidRPr="00B37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 часа</w:t>
      </w:r>
      <w:r w:rsidRPr="00B37ED7">
        <w:rPr>
          <w:rFonts w:ascii="Times New Roman" w:eastAsia="Times New Roman" w:hAnsi="Times New Roman" w:cs="Times New Roman"/>
          <w:color w:val="000000"/>
          <w:sz w:val="24"/>
          <w:szCs w:val="24"/>
        </w:rPr>
        <w:t> в год (</w:t>
      </w:r>
      <w:r w:rsidRPr="00B37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час в неделю</w:t>
      </w:r>
      <w:r w:rsidRPr="00B37ED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C7A3E" w:rsidRPr="00B37ED7" w:rsidRDefault="000C7A3E" w:rsidP="000C7A3E">
      <w:pPr>
        <w:spacing w:after="0" w:line="1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7127" w:rsidRPr="00B37ED7" w:rsidRDefault="00CB7127" w:rsidP="00CB71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связей. В основу положено взаимодействие научного, гуманистического, аксиологического, культурологического, личностнодеятельностного, историко-проблемного, интегративного, компетентностного подходов.</w:t>
      </w:r>
    </w:p>
    <w:p w:rsidR="00BF530D" w:rsidRPr="00B37ED7" w:rsidRDefault="00BF530D" w:rsidP="00BF530D">
      <w:pPr>
        <w:pStyle w:val="dash041e0431044b0447043d044b0439"/>
        <w:jc w:val="center"/>
        <w:rPr>
          <w:b/>
        </w:rPr>
      </w:pPr>
    </w:p>
    <w:p w:rsidR="00BF530D" w:rsidRPr="00B37ED7" w:rsidRDefault="00BF530D" w:rsidP="00BF530D">
      <w:pPr>
        <w:pStyle w:val="dash041e0431044b0447043d044b0439"/>
        <w:jc w:val="center"/>
        <w:rPr>
          <w:b/>
        </w:rPr>
      </w:pPr>
    </w:p>
    <w:p w:rsidR="00BF530D" w:rsidRPr="00B37ED7" w:rsidRDefault="00BF530D" w:rsidP="00BF530D">
      <w:pPr>
        <w:pStyle w:val="dash041e0431044b0447043d044b0439"/>
        <w:jc w:val="center"/>
        <w:rPr>
          <w:b/>
        </w:rPr>
      </w:pPr>
    </w:p>
    <w:p w:rsidR="00CB7127" w:rsidRPr="00B37ED7" w:rsidRDefault="00CB7127" w:rsidP="00BF530D">
      <w:pPr>
        <w:pStyle w:val="dash041e0431044b0447043d044b0439"/>
        <w:jc w:val="center"/>
        <w:rPr>
          <w:rStyle w:val="dash041e0431044b0447043d044b0439char1"/>
          <w:b/>
        </w:rPr>
      </w:pPr>
      <w:r w:rsidRPr="00B37ED7">
        <w:rPr>
          <w:b/>
        </w:rPr>
        <w:t xml:space="preserve">ОБЩАЯ ХАРАКТЕРИСТИКА КУРСА </w:t>
      </w:r>
      <w:r w:rsidRPr="00B37ED7">
        <w:rPr>
          <w:rStyle w:val="dash041e0431044b0447043d044b0439char1"/>
          <w:b/>
        </w:rPr>
        <w:t>«БИОЛОГИЯ 5 КЛАСС»</w:t>
      </w:r>
    </w:p>
    <w:p w:rsidR="00CB7127" w:rsidRPr="00B37ED7" w:rsidRDefault="00CB7127" w:rsidP="00CB71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 xml:space="preserve"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эволюции; о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:rsidR="00CB7127" w:rsidRPr="00B37ED7" w:rsidRDefault="00CB7127" w:rsidP="00CB71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B37ED7">
        <w:rPr>
          <w:rFonts w:ascii="Times New Roman" w:hAnsi="Times New Roman" w:cs="Times New Roman"/>
          <w:sz w:val="24"/>
          <w:szCs w:val="24"/>
        </w:rPr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</w:t>
      </w:r>
      <w:proofErr w:type="gramEnd"/>
      <w:r w:rsidRPr="00B37ED7">
        <w:rPr>
          <w:rFonts w:ascii="Times New Roman" w:hAnsi="Times New Roman" w:cs="Times New Roman"/>
          <w:sz w:val="24"/>
          <w:szCs w:val="24"/>
        </w:rPr>
        <w:t>, работать в группе, представлять и сообщать информацию в устной и письменной форме, вступать в диалог и т. д.</w:t>
      </w:r>
    </w:p>
    <w:p w:rsidR="00CB7127" w:rsidRPr="00B37ED7" w:rsidRDefault="00CB7127" w:rsidP="00CB71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В 5 классе учащиеся 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</w:p>
    <w:p w:rsidR="00CB7127" w:rsidRPr="00B37ED7" w:rsidRDefault="00CB7127" w:rsidP="00CB71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</w:t>
      </w:r>
    </w:p>
    <w:p w:rsidR="00CB7127" w:rsidRPr="00B37ED7" w:rsidRDefault="00CB7127" w:rsidP="00CB71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lastRenderedPageBreak/>
        <w:t>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CB7127" w:rsidRPr="00B37ED7" w:rsidRDefault="00CB7127" w:rsidP="00CB7127">
      <w:pPr>
        <w:rPr>
          <w:rFonts w:ascii="Times New Roman" w:hAnsi="Times New Roman" w:cs="Times New Roman"/>
          <w:b/>
          <w:sz w:val="24"/>
          <w:szCs w:val="24"/>
        </w:rPr>
      </w:pPr>
      <w:r w:rsidRPr="00B37ED7">
        <w:rPr>
          <w:rFonts w:ascii="Times New Roman" w:hAnsi="Times New Roman" w:cs="Times New Roman"/>
          <w:b/>
          <w:sz w:val="24"/>
          <w:szCs w:val="24"/>
        </w:rPr>
        <w:t xml:space="preserve">  Изучение биологии направлено на достижение следующих целей:</w:t>
      </w:r>
    </w:p>
    <w:p w:rsidR="00CB7127" w:rsidRPr="00B37ED7" w:rsidRDefault="00CB7127" w:rsidP="00CB7127">
      <w:pPr>
        <w:pStyle w:val="dash041e0431044b0447043d044b0439"/>
        <w:jc w:val="both"/>
        <w:rPr>
          <w:rStyle w:val="dash041e0431044b0447043d044b0439char1"/>
        </w:rPr>
      </w:pPr>
      <w:r w:rsidRPr="00B37ED7">
        <w:rPr>
          <w:rStyle w:val="dash041e0431044b0447043d044b0439char1"/>
        </w:rPr>
        <w:t>1) формирование системы научных знаний о живой природе, закономерностях её развития</w:t>
      </w:r>
      <w:r w:rsidRPr="00B37ED7">
        <w:rPr>
          <w:rStyle w:val="dash041e0431044b0447043d044b0439char1"/>
          <w:color w:val="0000FF"/>
        </w:rPr>
        <w:t xml:space="preserve"> </w:t>
      </w:r>
      <w:r w:rsidRPr="00B37ED7">
        <w:rPr>
          <w:rStyle w:val="dash041e0431044b0447043d044b0439char1"/>
        </w:rPr>
        <w:t xml:space="preserve">исторически быстром сокращении биологического разнообразия в биосфере  в результате деятельности человека, для развития современных </w:t>
      </w:r>
      <w:proofErr w:type="gramStart"/>
      <w:r w:rsidRPr="00B37ED7">
        <w:rPr>
          <w:rStyle w:val="dash041e0431044b0447043d044b0439char1"/>
        </w:rPr>
        <w:t>естественно-научных</w:t>
      </w:r>
      <w:proofErr w:type="gramEnd"/>
      <w:r w:rsidRPr="00B37ED7">
        <w:rPr>
          <w:rStyle w:val="dash041e0431044b0447043d044b0439char1"/>
        </w:rPr>
        <w:t xml:space="preserve"> представлений о</w:t>
      </w:r>
      <w:r w:rsidRPr="00B37ED7">
        <w:rPr>
          <w:rStyle w:val="dash041e0431044b0447043d044b0439char1"/>
          <w:color w:val="0000FF"/>
        </w:rPr>
        <w:t xml:space="preserve"> </w:t>
      </w:r>
      <w:r w:rsidRPr="00B37ED7">
        <w:rPr>
          <w:rStyle w:val="dash041e0431044b0447043d044b0439char1"/>
        </w:rPr>
        <w:t>картине мира;</w:t>
      </w:r>
    </w:p>
    <w:p w:rsidR="00CB7127" w:rsidRPr="00B37ED7" w:rsidRDefault="00CB7127" w:rsidP="00CB7127">
      <w:pPr>
        <w:pStyle w:val="dash041e0431044b0447043d044b0439"/>
        <w:jc w:val="both"/>
        <w:rPr>
          <w:rStyle w:val="dash041e0431044b0447043d044b0439char1"/>
        </w:rPr>
      </w:pPr>
      <w:r w:rsidRPr="00B37ED7">
        <w:rPr>
          <w:rStyle w:val="dash041e0431044b0447043d044b0439char1"/>
        </w:rPr>
        <w:t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CB7127" w:rsidRPr="00B37ED7" w:rsidRDefault="00CB7127" w:rsidP="00CB7127">
      <w:pPr>
        <w:pStyle w:val="dash041e0431044b0447043d044b0439"/>
        <w:jc w:val="both"/>
        <w:rPr>
          <w:rStyle w:val="dash041e0431044b0447043d044b0439char1"/>
        </w:rPr>
      </w:pPr>
      <w:r w:rsidRPr="00B37ED7">
        <w:rPr>
          <w:rStyle w:val="dash041e0431044b0447043d044b0439char1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CB7127" w:rsidRPr="00B37ED7" w:rsidRDefault="00CB7127" w:rsidP="00CB7127">
      <w:pPr>
        <w:pStyle w:val="dash041e0431044b0447043d044b0439"/>
        <w:jc w:val="both"/>
        <w:rPr>
          <w:rStyle w:val="dash041e0431044b0447043d044b0439char1"/>
        </w:rPr>
      </w:pPr>
      <w:r w:rsidRPr="00B37ED7">
        <w:rPr>
          <w:rStyle w:val="dash041e0431044b0447043d044b0439char1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 w:rsidRPr="00B37ED7">
        <w:rPr>
          <w:rStyle w:val="dash041e0431044b0447043d044b0439char1"/>
          <w:color w:val="0000FF"/>
        </w:rPr>
        <w:t xml:space="preserve"> </w:t>
      </w:r>
      <w:r w:rsidRPr="00B37ED7">
        <w:rPr>
          <w:rStyle w:val="dash041e0431044b0447043d044b0439char1"/>
        </w:rPr>
        <w:t>действий по сохранению биоразнообразия и природных местообитаний</w:t>
      </w:r>
      <w:r w:rsidRPr="00B37ED7">
        <w:rPr>
          <w:rStyle w:val="dash041e0431044b0447043d044b0439char1"/>
          <w:color w:val="0000FF"/>
        </w:rPr>
        <w:t xml:space="preserve"> </w:t>
      </w:r>
      <w:r w:rsidRPr="00B37ED7">
        <w:rPr>
          <w:rStyle w:val="dash041e0431044b0447043d044b0439char1"/>
        </w:rPr>
        <w:t>видов растений и животных;</w:t>
      </w:r>
    </w:p>
    <w:p w:rsidR="00CB7127" w:rsidRPr="00B37ED7" w:rsidRDefault="00CB7127" w:rsidP="00CB7127">
      <w:pPr>
        <w:pStyle w:val="dash041e0431044b0447043d044b0439"/>
        <w:jc w:val="both"/>
        <w:rPr>
          <w:rStyle w:val="dash041e0431044b0447043d044b0439char1"/>
        </w:rPr>
      </w:pPr>
      <w:r w:rsidRPr="00B37ED7">
        <w:rPr>
          <w:rStyle w:val="dash041e0431044b0447043d044b0439char1"/>
        </w:rPr>
        <w:t>5) формирование представлений о значении биологических наук в решении проблем необходимости рационального природопользования</w:t>
      </w:r>
      <w:r w:rsidRPr="00B37ED7">
        <w:rPr>
          <w:rStyle w:val="dash041e0431044b0447043d044b0439char1"/>
          <w:color w:val="0000FF"/>
        </w:rPr>
        <w:t xml:space="preserve"> </w:t>
      </w:r>
      <w:r w:rsidRPr="00B37ED7">
        <w:rPr>
          <w:rStyle w:val="dash041e0431044b0447043d044b0439char1"/>
        </w:rPr>
        <w:t>защиты здоровья людей в условиях быстрого изменения экологического качества окружающей среды;</w:t>
      </w:r>
    </w:p>
    <w:p w:rsidR="00CB7127" w:rsidRPr="00B37ED7" w:rsidRDefault="00CB7127" w:rsidP="00CB7127">
      <w:pPr>
        <w:pStyle w:val="dash041e0431044b0447043d044b0439"/>
        <w:jc w:val="both"/>
        <w:rPr>
          <w:rStyle w:val="dash041e0431044b0447043d044b0439char1"/>
        </w:rPr>
      </w:pPr>
      <w:r w:rsidRPr="00B37ED7">
        <w:rPr>
          <w:rStyle w:val="dash041e0431044b0447043d044b0439char1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CB7127" w:rsidRPr="00B37ED7" w:rsidRDefault="00CB7127" w:rsidP="00CB7127">
      <w:pPr>
        <w:pStyle w:val="dash041e0431044b0447043d044b0439"/>
        <w:jc w:val="both"/>
        <w:rPr>
          <w:rStyle w:val="dash041e0431044b0447043d044b0439char1"/>
          <w:b/>
        </w:rPr>
      </w:pPr>
      <w:r w:rsidRPr="00B37ED7">
        <w:rPr>
          <w:rStyle w:val="dash041e0431044b0447043d044b0439char1"/>
          <w:b/>
        </w:rPr>
        <w:t>МЕСТО КУРСА «БИОЛОГИЯ 5 КЛАСС» В УЧЕБНОМ ПЛАНЕ</w:t>
      </w:r>
    </w:p>
    <w:p w:rsidR="00CB7127" w:rsidRPr="00B37ED7" w:rsidRDefault="00CB7127" w:rsidP="00CB7127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B37ED7">
        <w:rPr>
          <w:rStyle w:val="dash041e0431044b0447043d044b0439char1"/>
        </w:rPr>
        <w:t>Рабочая программа разработана в соответствии с Основной образовательной программой основного общего образования МКОУ «Азовская гимназия».</w:t>
      </w:r>
    </w:p>
    <w:p w:rsidR="00CB7127" w:rsidRPr="00B37ED7" w:rsidRDefault="00CB7127" w:rsidP="00CB7127">
      <w:pPr>
        <w:pStyle w:val="dash041e0431044b0447043d044b0439"/>
        <w:jc w:val="both"/>
        <w:rPr>
          <w:rStyle w:val="dash041e0431044b0447043d044b0439char1"/>
        </w:rPr>
      </w:pPr>
      <w:r w:rsidRPr="00B37ED7">
        <w:rPr>
          <w:rStyle w:val="dash041e0431044b0447043d044b0439char1"/>
        </w:rPr>
        <w:t>Данная программа рассчитана на 1 год – 5 класс. Общее чис</w:t>
      </w:r>
      <w:r w:rsidR="000C7A3E" w:rsidRPr="00B37ED7">
        <w:rPr>
          <w:rStyle w:val="dash041e0431044b0447043d044b0439char1"/>
        </w:rPr>
        <w:t>ло учебных часов в 5 классе - 34</w:t>
      </w:r>
      <w:r w:rsidRPr="00B37ED7">
        <w:rPr>
          <w:rStyle w:val="dash041e0431044b0447043d044b0439char1"/>
        </w:rPr>
        <w:t xml:space="preserve"> (1ч в неделю).</w:t>
      </w:r>
    </w:p>
    <w:p w:rsidR="00CB7127" w:rsidRPr="00B37ED7" w:rsidRDefault="00CB7127" w:rsidP="00CB7127">
      <w:pPr>
        <w:pStyle w:val="dash041e0431044b0447043d044b0439"/>
        <w:jc w:val="both"/>
        <w:rPr>
          <w:rStyle w:val="dash041e0431044b0447043d044b0439char1"/>
          <w:b/>
        </w:rPr>
      </w:pPr>
      <w:r w:rsidRPr="00B37ED7">
        <w:rPr>
          <w:rStyle w:val="dash041e0431044b0447043d044b0439char1"/>
          <w:b/>
        </w:rPr>
        <w:t>РЕЗУЛЬТАТЫ ОСВОЕНИЯ КУРСА «БИОЛОГИЯ 5 КЛАСС»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ED7">
        <w:rPr>
          <w:rFonts w:ascii="Times New Roman" w:hAnsi="Times New Roman" w:cs="Times New Roman"/>
          <w:b/>
          <w:sz w:val="24"/>
          <w:szCs w:val="24"/>
          <w:u w:val="single"/>
        </w:rPr>
        <w:t>Личностными результатами изучения предмета «Биология» в 5 классе являются следующие умения:</w:t>
      </w:r>
    </w:p>
    <w:p w:rsidR="00CB7127" w:rsidRPr="00B37ED7" w:rsidRDefault="00CB7127" w:rsidP="00CB7127">
      <w:pPr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CB7127" w:rsidRPr="00B37ED7" w:rsidRDefault="00CB7127" w:rsidP="00CB7127">
      <w:pPr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Постепенно выстраивать собственное целостное мировоззрение.</w:t>
      </w:r>
    </w:p>
    <w:p w:rsidR="00CB7127" w:rsidRPr="00B37ED7" w:rsidRDefault="00CB7127" w:rsidP="00CB7127">
      <w:pPr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lastRenderedPageBreak/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CB7127" w:rsidRPr="00B37ED7" w:rsidRDefault="00CB7127" w:rsidP="00CB7127">
      <w:pPr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здоровья. </w:t>
      </w:r>
    </w:p>
    <w:p w:rsidR="00CB7127" w:rsidRPr="00B37ED7" w:rsidRDefault="00CB7127" w:rsidP="00CB7127">
      <w:pPr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 xml:space="preserve">Оценивать экологический риск взаимоотношений человека и природы. </w:t>
      </w:r>
    </w:p>
    <w:p w:rsidR="00CB7127" w:rsidRPr="00B37ED7" w:rsidRDefault="00CB7127" w:rsidP="00CB7127">
      <w:pPr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CB7127" w:rsidRPr="00B37ED7" w:rsidRDefault="00CB7127" w:rsidP="00CB7127">
      <w:pPr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Средством развития личностных результатов служит учебный материал, и прежде всего продуктивные задания учебника.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ED7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Метапредметными результатами изучения курса «Биология» является формирование универсальных учебных действий (УУД).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7ED7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CB7127" w:rsidRPr="00B37ED7" w:rsidRDefault="00CB7127" w:rsidP="00CB7127">
      <w:pPr>
        <w:numPr>
          <w:ilvl w:val="0"/>
          <w:numId w:val="2"/>
        </w:numPr>
        <w:tabs>
          <w:tab w:val="left" w:pos="316"/>
          <w:tab w:val="left" w:pos="700"/>
        </w:tabs>
        <w:suppressAutoHyphens/>
        <w:spacing w:after="0" w:line="240" w:lineRule="auto"/>
        <w:ind w:left="3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CB7127" w:rsidRPr="00B37ED7" w:rsidRDefault="00CB7127" w:rsidP="00CB7127">
      <w:pPr>
        <w:numPr>
          <w:ilvl w:val="0"/>
          <w:numId w:val="2"/>
        </w:numPr>
        <w:tabs>
          <w:tab w:val="left" w:pos="316"/>
          <w:tab w:val="left" w:pos="700"/>
        </w:tabs>
        <w:suppressAutoHyphens/>
        <w:spacing w:after="0" w:line="240" w:lineRule="auto"/>
        <w:ind w:left="3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B37ED7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B37ED7">
        <w:rPr>
          <w:rFonts w:ascii="Times New Roman" w:hAnsi="Times New Roman" w:cs="Times New Roman"/>
          <w:sz w:val="24"/>
          <w:szCs w:val="24"/>
        </w:rPr>
        <w:t xml:space="preserve"> и искать самостоятельно  средства достижения цели.</w:t>
      </w:r>
    </w:p>
    <w:p w:rsidR="00CB7127" w:rsidRPr="00B37ED7" w:rsidRDefault="00CB7127" w:rsidP="00CB7127">
      <w:pPr>
        <w:numPr>
          <w:ilvl w:val="0"/>
          <w:numId w:val="2"/>
        </w:numPr>
        <w:tabs>
          <w:tab w:val="left" w:pos="316"/>
          <w:tab w:val="left" w:pos="700"/>
        </w:tabs>
        <w:suppressAutoHyphens/>
        <w:spacing w:after="0" w:line="240" w:lineRule="auto"/>
        <w:ind w:left="3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CB7127" w:rsidRPr="00B37ED7" w:rsidRDefault="00CB7127" w:rsidP="00CB7127">
      <w:pPr>
        <w:numPr>
          <w:ilvl w:val="0"/>
          <w:numId w:val="2"/>
        </w:numPr>
        <w:tabs>
          <w:tab w:val="left" w:pos="316"/>
          <w:tab w:val="left" w:pos="700"/>
        </w:tabs>
        <w:suppressAutoHyphens/>
        <w:spacing w:after="0" w:line="240" w:lineRule="auto"/>
        <w:ind w:left="3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CB7127" w:rsidRPr="00B37ED7" w:rsidRDefault="00CB7127" w:rsidP="00CB7127">
      <w:pPr>
        <w:numPr>
          <w:ilvl w:val="0"/>
          <w:numId w:val="2"/>
        </w:numPr>
        <w:tabs>
          <w:tab w:val="left" w:pos="316"/>
          <w:tab w:val="left" w:pos="700"/>
        </w:tabs>
        <w:suppressAutoHyphens/>
        <w:spacing w:after="0" w:line="240" w:lineRule="auto"/>
        <w:ind w:left="3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CB7127" w:rsidRPr="00B37ED7" w:rsidRDefault="00CB7127" w:rsidP="00CB7127">
      <w:pPr>
        <w:numPr>
          <w:ilvl w:val="0"/>
          <w:numId w:val="2"/>
        </w:numPr>
        <w:tabs>
          <w:tab w:val="left" w:pos="316"/>
          <w:tab w:val="left" w:pos="700"/>
        </w:tabs>
        <w:suppressAutoHyphens/>
        <w:spacing w:after="0" w:line="240" w:lineRule="auto"/>
        <w:ind w:left="3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7ED7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CB7127" w:rsidRPr="00B37ED7" w:rsidRDefault="00CB7127" w:rsidP="00CB7127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CB7127" w:rsidRPr="00B37ED7" w:rsidRDefault="00CB7127" w:rsidP="00CB7127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CB7127" w:rsidRPr="00B37ED7" w:rsidRDefault="00CB7127" w:rsidP="00CB7127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B37ED7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B37ED7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связей.</w:t>
      </w:r>
    </w:p>
    <w:p w:rsidR="00CB7127" w:rsidRPr="00B37ED7" w:rsidRDefault="00CB7127" w:rsidP="00CB7127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:rsidR="00CB7127" w:rsidRPr="00B37ED7" w:rsidRDefault="00CB7127" w:rsidP="00CB7127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CB7127" w:rsidRPr="00B37ED7" w:rsidRDefault="00CB7127" w:rsidP="00CB7127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 xml:space="preserve">Вычитывать все уровни текстовой информации. </w:t>
      </w:r>
    </w:p>
    <w:p w:rsidR="00CB7127" w:rsidRPr="00B37ED7" w:rsidRDefault="00CB7127" w:rsidP="00CB7127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CB7127" w:rsidRPr="00B37ED7" w:rsidRDefault="00CB7127" w:rsidP="00CB7127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 xml:space="preserve">Средством формирования </w:t>
      </w:r>
      <w:proofErr w:type="gramStart"/>
      <w:r w:rsidRPr="00B37ED7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B37ED7">
        <w:rPr>
          <w:rFonts w:ascii="Times New Roman" w:hAnsi="Times New Roman" w:cs="Times New Roman"/>
          <w:sz w:val="24"/>
          <w:szCs w:val="24"/>
        </w:rPr>
        <w:t xml:space="preserve"> УУД служит учебный материал, и прежде всего продуктивные задания учебника.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7ED7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CB7127" w:rsidRPr="00B37ED7" w:rsidRDefault="00CB7127" w:rsidP="00CB7127">
      <w:pPr>
        <w:numPr>
          <w:ilvl w:val="0"/>
          <w:numId w:val="4"/>
        </w:numPr>
        <w:tabs>
          <w:tab w:val="clear" w:pos="1017"/>
          <w:tab w:val="left" w:pos="316"/>
          <w:tab w:val="left" w:pos="714"/>
          <w:tab w:val="left" w:pos="1014"/>
        </w:tabs>
        <w:suppressAutoHyphens/>
        <w:spacing w:after="0" w:line="240" w:lineRule="auto"/>
        <w:ind w:left="357" w:firstLine="14"/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lastRenderedPageBreak/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ED7">
        <w:rPr>
          <w:rFonts w:ascii="Times New Roman" w:hAnsi="Times New Roman" w:cs="Times New Roman"/>
          <w:b/>
          <w:sz w:val="24"/>
          <w:szCs w:val="24"/>
          <w:u w:val="single"/>
        </w:rPr>
        <w:t>Предметными результатами изучения предмета «Биология» являются следующие умения: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7ED7">
        <w:rPr>
          <w:rFonts w:ascii="Times New Roman" w:hAnsi="Times New Roman" w:cs="Times New Roman"/>
          <w:b/>
          <w:i/>
          <w:sz w:val="24"/>
          <w:szCs w:val="24"/>
        </w:rPr>
        <w:t>1. - осознание роли жизни: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– определять роль в природе различных групп организмов;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– объяснять роль живых организмов в круговороте веществ экосистемы.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7ED7">
        <w:rPr>
          <w:rFonts w:ascii="Times New Roman" w:hAnsi="Times New Roman" w:cs="Times New Roman"/>
          <w:b/>
          <w:i/>
          <w:sz w:val="24"/>
          <w:szCs w:val="24"/>
        </w:rPr>
        <w:t>2. – рассмотрение биологических процессов в развитии: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– приводить примеры приспособлений организмов к среде обитания и объяснять их значение;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– объяснять приспособления на разных стадиях жизненных циклов.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7ED7">
        <w:rPr>
          <w:rFonts w:ascii="Times New Roman" w:hAnsi="Times New Roman" w:cs="Times New Roman"/>
          <w:b/>
          <w:i/>
          <w:sz w:val="24"/>
          <w:szCs w:val="24"/>
        </w:rPr>
        <w:t>3. – использование биологических знаний в быту: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– объяснять значение живых организмов в жизни и хозяйстве человека.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7ED7">
        <w:rPr>
          <w:rFonts w:ascii="Times New Roman" w:hAnsi="Times New Roman" w:cs="Times New Roman"/>
          <w:b/>
          <w:i/>
          <w:sz w:val="24"/>
          <w:szCs w:val="24"/>
        </w:rPr>
        <w:t>4. –  объяснять мир с точки зрения биологии: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– перечислять отличительные свойства живого;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ED7">
        <w:rPr>
          <w:rFonts w:ascii="Times New Roman" w:hAnsi="Times New Roman" w:cs="Times New Roman"/>
          <w:sz w:val="24"/>
          <w:szCs w:val="24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– определять основные органы растений (части клетки);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ED7">
        <w:rPr>
          <w:rFonts w:ascii="Times New Roman" w:hAnsi="Times New Roman" w:cs="Times New Roman"/>
          <w:sz w:val="24"/>
          <w:szCs w:val="24"/>
        </w:rPr>
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B37ED7">
        <w:rPr>
          <w:rFonts w:ascii="Times New Roman" w:hAnsi="Times New Roman" w:cs="Times New Roman"/>
          <w:sz w:val="24"/>
          <w:szCs w:val="24"/>
        </w:rPr>
        <w:t xml:space="preserve"> – понимать смысл биологических терминов;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lastRenderedPageBreak/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7ED7">
        <w:rPr>
          <w:rFonts w:ascii="Times New Roman" w:hAnsi="Times New Roman" w:cs="Times New Roman"/>
          <w:b/>
          <w:i/>
          <w:sz w:val="24"/>
          <w:szCs w:val="24"/>
        </w:rPr>
        <w:t>6. – оценивать поведение человека с точки зрения здорового образа жизни: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– использовать знания биологии при соблюдении правил повседневной гигиены;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– различать съедобные и ядовитые грибы и растения своей местности.</w:t>
      </w:r>
    </w:p>
    <w:p w:rsidR="00CB7127" w:rsidRPr="00B37ED7" w:rsidRDefault="00CB7127" w:rsidP="00CB7127">
      <w:pPr>
        <w:rPr>
          <w:rFonts w:ascii="Times New Roman" w:hAnsi="Times New Roman" w:cs="Times New Roman"/>
          <w:b/>
          <w:sz w:val="24"/>
          <w:szCs w:val="24"/>
        </w:rPr>
      </w:pPr>
    </w:p>
    <w:p w:rsidR="00CB7127" w:rsidRPr="00B37ED7" w:rsidRDefault="00CB7127" w:rsidP="00CB7127">
      <w:pPr>
        <w:rPr>
          <w:rFonts w:ascii="Times New Roman" w:hAnsi="Times New Roman" w:cs="Times New Roman"/>
          <w:b/>
          <w:sz w:val="24"/>
          <w:szCs w:val="24"/>
        </w:rPr>
      </w:pPr>
      <w:r w:rsidRPr="00B37ED7">
        <w:rPr>
          <w:rFonts w:ascii="Times New Roman" w:hAnsi="Times New Roman" w:cs="Times New Roman"/>
          <w:b/>
          <w:sz w:val="24"/>
          <w:szCs w:val="24"/>
        </w:rPr>
        <w:t>СОДЕРЖАНИЕ КУРСА «БИОЛОГИЯ 5 КЛАСС»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3"/>
        <w:gridCol w:w="5586"/>
        <w:gridCol w:w="1042"/>
        <w:gridCol w:w="3643"/>
        <w:gridCol w:w="2415"/>
      </w:tblGrid>
      <w:tr w:rsidR="00CB7127" w:rsidRPr="00B37ED7" w:rsidTr="0002422B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gramEnd"/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практические работы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</w:tr>
      <w:tr w:rsidR="00CB7127" w:rsidRPr="00B37ED7" w:rsidTr="0002422B">
        <w:trPr>
          <w:trHeight w:val="557"/>
        </w:trPr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B37ED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Тема 1. "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ED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Введение "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1. Биология — наука о живой природе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2. Методы исследования в биологии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3. Разнообразие живой природы. Царства живых организмов. Отличительные признаки живого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неживого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4. Среды обитания живых организмов.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5. Экологические факторы и их влияние на живые организмы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6. Обобщающий урок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Пр.р. №1 «Фенологические наблюдения за сезонными изменениями в природе. Ведение дневника наблюдений»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.№1 «Многообразие живых организмов, осенние явления в жизни растений и животных»</w:t>
            </w:r>
          </w:p>
        </w:tc>
      </w:tr>
      <w:tr w:rsidR="00CB7127" w:rsidRPr="00B37ED7" w:rsidTr="0002422B"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B37ED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lastRenderedPageBreak/>
              <w:t>Тема 2. "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ED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Клеточное строение организмов "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7. Устройство увеличительных приборов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8. Строение клетки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9. Приготовление микропрепарата кожицы чешуи лука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10. Пластиды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11-12. Химический состав клетки: неорганические и органические вещества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13. Жизнедеятельность клетки: поступление веще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етку (дыхание, питание)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14. Жизнедеятельность клетки: рост, развитие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15. Деление клетки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16. Понятие «ткань»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17. Обобщающий урок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Л.р.№1 «Устройство лупы и светового микроскопа. Правила работы с ними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Л.р.№2 «Изучение клеток растения с помощью лупы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Л.р.№3 «Приготовление препарата кожицы чешуи лука, рассматривание его под микроскопом.»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Л.р.№4 «Приготовление препаратов и рассматривание под микроскопом пластид в клетках листа элодеи, плодов томатов, рябины, шиповника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Л.р.№5 «Приготовление препарата и рассматривание под микроскопом движения цитоплазмы в клетках листа элодеи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Л.р.№6 «Рассматривание под микроскопом готовых микропрепаратов различных растительных тканей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27" w:rsidRPr="00B37ED7" w:rsidTr="0002422B"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B37ED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Тема 3. "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ED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Царство Бактерии. Царство </w:t>
            </w:r>
            <w:r w:rsidRPr="00B37ED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lastRenderedPageBreak/>
              <w:t>Грибы "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 Бактерии, их разнообразие, строение и жизнедеятельность.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 Роль бактерий в природе и жизни человека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20. Грибы, их общая характеристика, строение и жизнедеятельность. Роль грибов в природе и жизни человека.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21. Шляпочные грибы.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22. Плесневые грибы и дрожжи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23. Грибы-паразиты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24. Обобщающий урок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часов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П.р.№2 «Строение плодовых тел шляпочных грибов. </w:t>
            </w:r>
          </w:p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Л.р.№7 «Строение плесневого гриба мукора. Строение дрожжей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  <w:p w:rsidR="00CB7127" w:rsidRPr="00B37ED7" w:rsidRDefault="00CB7127" w:rsidP="000242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27" w:rsidRPr="00B37ED7" w:rsidTr="0002422B"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B37ED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Тема 4. "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ED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Царство Растения "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25. Ботаника — наука о растениях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26. Водоросли, их многообразие, строение, среда обитания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27. Роль водорослей в природе и жизни человек. Охрана водорослей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28. Лишайники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29. Мхи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30. Папоротники, хвощи, плауны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31. Голосеменные растения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32. Покрытосеменные растения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33. Происхождение растений. Основные этапы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растительного мира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34.  Обобщающий урок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часов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Л.р.№8 «Строение зеленых водорослей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Л.р.№9 «Строение мха (на местных видах)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Л.р.№10 « Строение спороносящего хвоща»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Л.р.№11 «Строение спороносящего папоротника» Л.р.№12 «Строение хвои и шишек хвойных (на примере местных видов)»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Л.р.№13 «Строение цветкового растения»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127" w:rsidRPr="00B37ED7" w:rsidRDefault="00CB7127" w:rsidP="00CB712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7ED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Итого 34 часа  + 1 (резерв)</w:t>
      </w:r>
    </w:p>
    <w:p w:rsidR="00CB7127" w:rsidRPr="00B37ED7" w:rsidRDefault="00CB7127" w:rsidP="00CB712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127" w:rsidRPr="00B37ED7" w:rsidRDefault="00CB7127" w:rsidP="00CB7127">
      <w:pPr>
        <w:rPr>
          <w:rFonts w:ascii="Times New Roman" w:hAnsi="Times New Roman" w:cs="Times New Roman"/>
          <w:b/>
          <w:sz w:val="24"/>
          <w:szCs w:val="24"/>
        </w:rPr>
      </w:pPr>
      <w:r w:rsidRPr="00B37ED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CB7127" w:rsidRPr="00B37ED7" w:rsidRDefault="00CB7127" w:rsidP="00CB7127">
      <w:pPr>
        <w:rPr>
          <w:rFonts w:ascii="Times New Roman" w:hAnsi="Times New Roman" w:cs="Times New Roman"/>
          <w:b/>
          <w:sz w:val="24"/>
          <w:szCs w:val="24"/>
        </w:rPr>
      </w:pPr>
    </w:p>
    <w:p w:rsidR="00CB7127" w:rsidRPr="00B37ED7" w:rsidRDefault="00CB7127" w:rsidP="00CB712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37ED7">
        <w:rPr>
          <w:rFonts w:ascii="Times New Roman" w:hAnsi="Times New Roman" w:cs="Times New Roman"/>
          <w:b/>
          <w:sz w:val="24"/>
          <w:szCs w:val="24"/>
        </w:rPr>
        <w:t xml:space="preserve">Тема 1.  </w:t>
      </w:r>
      <w:r w:rsidRPr="00B37ED7">
        <w:rPr>
          <w:rFonts w:ascii="Times New Roman" w:hAnsi="Times New Roman" w:cs="Times New Roman"/>
          <w:sz w:val="24"/>
          <w:szCs w:val="24"/>
        </w:rPr>
        <w:t xml:space="preserve"> </w:t>
      </w:r>
      <w:r w:rsidRPr="00B37ED7">
        <w:rPr>
          <w:rFonts w:ascii="Times New Roman" w:hAnsi="Times New Roman" w:cs="Times New Roman"/>
          <w:b/>
          <w:sz w:val="24"/>
          <w:szCs w:val="24"/>
        </w:rPr>
        <w:t>Введение (6 часов)</w:t>
      </w:r>
    </w:p>
    <w:p w:rsidR="00CB7127" w:rsidRPr="00B37ED7" w:rsidRDefault="00CB7127" w:rsidP="00CB7127">
      <w:pPr>
        <w:rPr>
          <w:rFonts w:ascii="Times New Roman" w:hAnsi="Times New Roman" w:cs="Times New Roman"/>
          <w:b/>
          <w:sz w:val="24"/>
          <w:szCs w:val="24"/>
        </w:rPr>
      </w:pPr>
      <w:r w:rsidRPr="00B37ED7">
        <w:rPr>
          <w:rFonts w:ascii="Times New Roman" w:hAnsi="Times New Roman" w:cs="Times New Roman"/>
          <w:b/>
          <w:sz w:val="24"/>
          <w:szCs w:val="24"/>
        </w:rPr>
        <w:t>1. Личностные результаты:</w:t>
      </w:r>
    </w:p>
    <w:p w:rsidR="00CB7127" w:rsidRPr="00B37ED7" w:rsidRDefault="00CB7127" w:rsidP="00CB7127">
      <w:pPr>
        <w:overflowPunct w:val="0"/>
        <w:autoSpaceDE w:val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B37ED7">
        <w:rPr>
          <w:rFonts w:ascii="Times New Roman" w:hAnsi="Times New Roman" w:cs="Times New Roman"/>
          <w:i/>
          <w:iCs/>
          <w:sz w:val="24"/>
          <w:szCs w:val="24"/>
        </w:rPr>
        <w:t>Учащиеся должны</w:t>
      </w:r>
      <w:r w:rsidRPr="00B37ED7">
        <w:rPr>
          <w:rFonts w:ascii="Times New Roman" w:hAnsi="Times New Roman" w:cs="Times New Roman"/>
          <w:iCs/>
          <w:sz w:val="24"/>
          <w:szCs w:val="24"/>
        </w:rPr>
        <w:t>: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- испытывать чувство гордости за российскую биологическую науку;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 xml:space="preserve">- знать правила поведения в природе; 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- понимать основные факторы, определяющие взаимоотношения человека и природы;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- уметь реализовывать теоретические познания на практике;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 xml:space="preserve">- понимать социальную значимость и содержание профессий, связанных с биологией; 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- испытывать любовь к природе;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- признавать право каждого на собственное мнение;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- проявлять готовность к самостоятельным поступкам и действиям на благо природы;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 xml:space="preserve">- уметь отстаивать свою точку зрения; 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lastRenderedPageBreak/>
        <w:t>- критично относиться к своим поступкам, нести ответственность за последствия;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- уметь слушать и слышать другое мнение.</w:t>
      </w:r>
    </w:p>
    <w:p w:rsidR="00CB7127" w:rsidRPr="00B37ED7" w:rsidRDefault="00CB7127" w:rsidP="00CB7127">
      <w:pPr>
        <w:rPr>
          <w:rFonts w:ascii="Times New Roman" w:hAnsi="Times New Roman" w:cs="Times New Roman"/>
          <w:b/>
          <w:sz w:val="24"/>
          <w:szCs w:val="24"/>
        </w:rPr>
      </w:pPr>
      <w:r w:rsidRPr="00B37ED7">
        <w:rPr>
          <w:rFonts w:ascii="Times New Roman" w:hAnsi="Times New Roman" w:cs="Times New Roman"/>
          <w:b/>
          <w:sz w:val="24"/>
          <w:szCs w:val="24"/>
        </w:rPr>
        <w:t xml:space="preserve"> 2. Метапредметные результаты</w:t>
      </w:r>
    </w:p>
    <w:p w:rsidR="00CB7127" w:rsidRPr="00B37ED7" w:rsidRDefault="00CB7127" w:rsidP="00CB7127">
      <w:pPr>
        <w:widowControl w:val="0"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i/>
          <w:iCs/>
          <w:sz w:val="24"/>
          <w:szCs w:val="24"/>
        </w:rPr>
        <w:t>Учащиеся должны</w:t>
      </w:r>
      <w:r w:rsidRPr="00B37ED7">
        <w:rPr>
          <w:rFonts w:ascii="Times New Roman" w:hAnsi="Times New Roman" w:cs="Times New Roman"/>
          <w:sz w:val="24"/>
          <w:szCs w:val="24"/>
        </w:rPr>
        <w:t xml:space="preserve"> </w:t>
      </w:r>
      <w:r w:rsidRPr="00B37ED7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B37ED7">
        <w:rPr>
          <w:rFonts w:ascii="Times New Roman" w:hAnsi="Times New Roman" w:cs="Times New Roman"/>
          <w:sz w:val="24"/>
          <w:szCs w:val="24"/>
        </w:rPr>
        <w:t>:</w:t>
      </w:r>
    </w:p>
    <w:p w:rsidR="00CB7127" w:rsidRPr="00B37ED7" w:rsidRDefault="00CB7127" w:rsidP="00CB7127">
      <w:pPr>
        <w:widowControl w:val="0"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- составлять план текста;</w:t>
      </w:r>
    </w:p>
    <w:p w:rsidR="00CB7127" w:rsidRPr="00B37ED7" w:rsidRDefault="00CB7127" w:rsidP="00CB7127">
      <w:pPr>
        <w:widowControl w:val="0"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- владеть таким видом изложения текста, как повествование;</w:t>
      </w:r>
    </w:p>
    <w:p w:rsidR="00CB7127" w:rsidRPr="00B37ED7" w:rsidRDefault="00CB7127" w:rsidP="00CB7127">
      <w:pPr>
        <w:widowControl w:val="0"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- под руководством учителя проводить непосредственное наблюдение;</w:t>
      </w:r>
    </w:p>
    <w:p w:rsidR="00CB7127" w:rsidRPr="00B37ED7" w:rsidRDefault="00CB7127" w:rsidP="00CB7127">
      <w:pPr>
        <w:widowControl w:val="0"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- под руководством учителя оформлять отчет, включающий описание наблюдения, его результаты, выводы;</w:t>
      </w:r>
    </w:p>
    <w:p w:rsidR="00CB7127" w:rsidRPr="00B37ED7" w:rsidRDefault="00CB7127" w:rsidP="00CB7127">
      <w:pPr>
        <w:widowControl w:val="0"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- получать биологическую информацию из различных источников;</w:t>
      </w:r>
    </w:p>
    <w:p w:rsidR="00CB7127" w:rsidRPr="00B37ED7" w:rsidRDefault="00CB7127" w:rsidP="00CB7127">
      <w:pPr>
        <w:widowControl w:val="0"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 определять отношения объекта с другими объектами;</w:t>
      </w:r>
    </w:p>
    <w:p w:rsidR="00CB7127" w:rsidRPr="00B37ED7" w:rsidRDefault="00CB7127" w:rsidP="00CB7127">
      <w:pPr>
        <w:widowControl w:val="0"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- определять существенные признаки объекта.</w:t>
      </w: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43"/>
        <w:gridCol w:w="6557"/>
      </w:tblGrid>
      <w:tr w:rsidR="00CB7127" w:rsidRPr="00B37ED7" w:rsidTr="0002422B">
        <w:tc>
          <w:tcPr>
            <w:tcW w:w="1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3. Предметные результаты:</w:t>
            </w:r>
          </w:p>
        </w:tc>
      </w:tr>
      <w:tr w:rsidR="00CB7127" w:rsidRPr="00B37ED7" w:rsidTr="0002422B">
        <w:tc>
          <w:tcPr>
            <w:tcW w:w="8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научится:</w:t>
            </w:r>
          </w:p>
        </w:tc>
        <w:tc>
          <w:tcPr>
            <w:tcW w:w="6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научиться: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7127" w:rsidRPr="00B37ED7" w:rsidTr="0002422B">
        <w:tc>
          <w:tcPr>
            <w:tcW w:w="8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должны знать: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о многообразии живой природы;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царства живой природы: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Бактерии, Грибы, Растения, Животные;</w:t>
            </w:r>
            <w:proofErr w:type="gramEnd"/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методы исследования в биологии: наблюдение, эксперимент, измерение;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признаки живого: клеточное строение, питание, дыхание, обмен веществ, раздражимость, рост, развитие, размножение;</w:t>
            </w:r>
            <w:proofErr w:type="gramEnd"/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экологические факторы;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основные среды обитания живых организмов: водная среда, наземно-воздушная среда, почва как среда обитания, организм как среда обитания;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правила работы с микроскопом;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правила техники безопасности при проведении наблюдений и лабораторных опытов в кабинете биологии.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определять понятия «биология», «экология», «биосфера», «царства живой природы», «экологические факторы», «среда обитания», «местообитания»;</w:t>
            </w:r>
            <w:proofErr w:type="gramEnd"/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отличать живые организмы от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неживых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пользоваться простыми биологическими приборами, инструментами и оборудованием;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характеризовать среды обитания организмов;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характеризовать экологические факторы;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проводить фенологические наблюдения;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соблюдать правила техники безопасности при проведении наблюдений и лабораторных опытов.</w:t>
            </w:r>
          </w:p>
        </w:tc>
        <w:tc>
          <w:tcPr>
            <w:tcW w:w="6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могут узнать: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науки, изучающие живую природу; отличие среды обитания от местообитания; причины формирования черт приспособленности организмов к среде обитания;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смогут научиться: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понятия  флора, фауна, низшие растения, высшие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растения, вегетативные органы, генеративные органы, абиотические факторы, биотические факторы, антропогенный; </w:t>
            </w:r>
            <w:proofErr w:type="gramEnd"/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7127" w:rsidRPr="00B37ED7" w:rsidRDefault="00CB7127" w:rsidP="00CB712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1568"/>
        <w:gridCol w:w="1288"/>
        <w:gridCol w:w="1566"/>
        <w:gridCol w:w="1984"/>
        <w:gridCol w:w="2268"/>
        <w:gridCol w:w="1843"/>
        <w:gridCol w:w="1417"/>
        <w:gridCol w:w="1560"/>
        <w:gridCol w:w="850"/>
        <w:gridCol w:w="871"/>
      </w:tblGrid>
      <w:tr w:rsidR="00CB7127" w:rsidRPr="00B37ED7" w:rsidTr="0002422B">
        <w:trPr>
          <w:trHeight w:val="261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CB7127" w:rsidRPr="00B37ED7" w:rsidRDefault="00CB7127" w:rsidP="00024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ind w:left="-108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Характеристи-ка</w:t>
            </w:r>
            <w:proofErr w:type="gramEnd"/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учащихся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ind w:left="-113"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 деятельности учащихся</w:t>
            </w:r>
          </w:p>
        </w:tc>
      </w:tr>
      <w:tr w:rsidR="00CB7127" w:rsidRPr="00B37ED7" w:rsidTr="0002422B">
        <w:trPr>
          <w:trHeight w:val="77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27" w:rsidRPr="00B37ED7" w:rsidTr="0002422B">
        <w:trPr>
          <w:trHeight w:val="517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27" w:rsidRPr="00B37ED7" w:rsidTr="0002422B">
        <w:trPr>
          <w:trHeight w:val="6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ind w:left="-113" w:right="-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Самооценивание учащегося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ind w:left="-42" w:right="-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учителя</w:t>
            </w:r>
          </w:p>
        </w:tc>
      </w:tr>
      <w:tr w:rsidR="00CB7127" w:rsidRPr="00B37ED7" w:rsidTr="0002422B">
        <w:trPr>
          <w:trHeight w:val="1085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Биология - наука о живой природе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Урок формирования знаний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как наука. Значение биологии </w:t>
            </w:r>
          </w:p>
          <w:p w:rsidR="00CB7127" w:rsidRPr="00B37ED7" w:rsidRDefault="00CB7127" w:rsidP="000242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Осознание значения биологических наук в развитии представлений человека о природе во всем ее многообразии</w:t>
            </w: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: умение структуриро-вать учебный материал, выделять в нем главное.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УУД.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соблюдать дисциплину на уроке, уважительно от-носиться к учителю и одноклассникам.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. умение организовать вы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полнение заданий учителя, делать выводы по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результатам работы.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УУД.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вос-принимать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на слух, отвечать на вопросы учителя, работать в группах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должны знать: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о многообразии живой природы;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царства живой природы: Бактерии, Грибы, Растения, Животные;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понятия «биология», «экология», «биосфера», «царства живой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природы», «экологические факторы»;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могут узнать: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науки, изучающие живую природу;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смогут научиться: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понятия  флора, фауна; </w:t>
            </w:r>
          </w:p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Определяют понятия «биология», «биосфера», «экология». Раскрывают значение биологических знаний в современной жизни. Оценивают роль биологической науки в жизни общества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Р.т.  зад. 1-5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27" w:rsidRPr="00B37ED7" w:rsidTr="0002422B">
        <w:trPr>
          <w:trHeight w:val="818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в биологии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зак-репления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и совершен-ствования знаний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Методы познания в биологии: наблюдение, эксперимент, измерение. Источники биологической информации, ее получение, анализ и представление его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результа-тов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. Техника безопасности в кабинете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био-логии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7127" w:rsidRPr="00B37ED7" w:rsidRDefault="00CB7127" w:rsidP="0002422B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Демонстрация</w:t>
            </w:r>
          </w:p>
          <w:p w:rsidR="00CB7127" w:rsidRPr="00B37ED7" w:rsidRDefault="00CB7127" w:rsidP="000242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Приборы и оборудование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значи-мости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исследования природы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: умение проводить элементарные исследования,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рабо-тать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источниками инфор-мации.</w:t>
            </w:r>
          </w:p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: умение соблюдать дисциплину на уроке, уважительно отно-ситься к учителю и одноклассникам.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УУД.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организовать вы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полнение заданий учителя согласно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ус-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тановленным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правил-ам работы в каби-нете.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. умение воспри-нимать информацию на слух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должны знать: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методы исследования в биологии: наблюдение, эксперимент, измерение;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определять понятия «методы исследования», «наблюдение», «эксперимент», «измерение»</w:t>
            </w:r>
          </w:p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пользоваться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простыми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биоло-гическими при-борами, инстру-ментами и оборудованием;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могут узнать: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современные методы биологии;</w:t>
            </w:r>
          </w:p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Определяют понятия «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ме-тоды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исследо-вания», «наб-людение», «эксперимент», «измерение». Характеризуют основные методы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ис-следования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в биологии. Изучают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пра-вила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безопасности в кабинете биологии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Р.т.  зад. 6-9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27" w:rsidRPr="00B37ED7" w:rsidTr="0002422B">
        <w:trPr>
          <w:trHeight w:val="83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живой природы. Царства живых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орга-низмов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. Отличи-тельные признаки живого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неживого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Комбинированный (смешанный) урок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tabs>
                <w:tab w:val="left" w:pos="-3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Царства: Бактерии, Грибы, Растения и Животные.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Признаки живого: клеточное строение, питание, дыхание, обмен веществ, раздражимость, рост, развитие, размножение</w:t>
            </w:r>
            <w:proofErr w:type="gramEnd"/>
          </w:p>
          <w:p w:rsidR="00CB7127" w:rsidRPr="00B37ED7" w:rsidRDefault="00CB7127" w:rsidP="000242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Style w:val="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7ED7">
              <w:rPr>
                <w:rStyle w:val="22"/>
                <w:rFonts w:ascii="Times New Roman" w:eastAsiaTheme="minorEastAsia" w:hAnsi="Times New Roman" w:cs="Times New Roman"/>
                <w:sz w:val="24"/>
                <w:szCs w:val="24"/>
              </w:rPr>
              <w:t>Понимание научного значения класси</w:t>
            </w:r>
            <w:r w:rsidRPr="00B37ED7">
              <w:rPr>
                <w:rStyle w:val="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фикации живых организмов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pStyle w:val="4"/>
              <w:shd w:val="clear" w:color="auto" w:fill="auto"/>
              <w:snapToGrid w:val="0"/>
              <w:spacing w:before="0" w:line="250" w:lineRule="exact"/>
              <w:ind w:firstLine="0"/>
              <w:jc w:val="left"/>
              <w:rPr>
                <w:rStyle w:val="22"/>
                <w:sz w:val="24"/>
                <w:szCs w:val="24"/>
              </w:rPr>
            </w:pPr>
            <w:r w:rsidRPr="00B37ED7">
              <w:rPr>
                <w:rStyle w:val="a5"/>
                <w:rFonts w:eastAsia="Verdana"/>
                <w:sz w:val="24"/>
                <w:szCs w:val="24"/>
                <w:u w:val="single"/>
              </w:rPr>
              <w:t>Познавательные УУД</w:t>
            </w:r>
            <w:r w:rsidRPr="00B37ED7">
              <w:rPr>
                <w:rStyle w:val="a5"/>
                <w:rFonts w:eastAsia="Verdana"/>
                <w:sz w:val="24"/>
                <w:szCs w:val="24"/>
              </w:rPr>
              <w:t xml:space="preserve">. </w:t>
            </w:r>
            <w:r w:rsidRPr="00B37ED7">
              <w:rPr>
                <w:rStyle w:val="22"/>
                <w:sz w:val="24"/>
                <w:szCs w:val="24"/>
              </w:rPr>
              <w:t xml:space="preserve">умение давать определения </w:t>
            </w:r>
            <w:proofErr w:type="gramStart"/>
            <w:r w:rsidRPr="00B37ED7">
              <w:rPr>
                <w:rStyle w:val="22"/>
                <w:sz w:val="24"/>
                <w:szCs w:val="24"/>
              </w:rPr>
              <w:t>поня-тиям</w:t>
            </w:r>
            <w:proofErr w:type="gramEnd"/>
            <w:r w:rsidRPr="00B37ED7">
              <w:rPr>
                <w:rStyle w:val="22"/>
                <w:sz w:val="24"/>
                <w:szCs w:val="24"/>
              </w:rPr>
              <w:t xml:space="preserve">, классифициро-вать объекты. </w:t>
            </w:r>
            <w:proofErr w:type="gramStart"/>
            <w:r w:rsidRPr="00B37ED7">
              <w:rPr>
                <w:rStyle w:val="a5"/>
                <w:rFonts w:eastAsia="Verdana"/>
                <w:sz w:val="24"/>
                <w:szCs w:val="24"/>
                <w:u w:val="single"/>
              </w:rPr>
              <w:t>Личностные</w:t>
            </w:r>
            <w:proofErr w:type="gramEnd"/>
            <w:r w:rsidRPr="00B37ED7">
              <w:rPr>
                <w:rStyle w:val="a5"/>
                <w:rFonts w:eastAsia="Verdana"/>
                <w:sz w:val="24"/>
                <w:szCs w:val="24"/>
                <w:u w:val="single"/>
              </w:rPr>
              <w:t xml:space="preserve"> УУД</w:t>
            </w:r>
            <w:r w:rsidRPr="00B37ED7">
              <w:rPr>
                <w:rStyle w:val="a5"/>
                <w:rFonts w:eastAsia="Verdana"/>
                <w:sz w:val="24"/>
                <w:szCs w:val="24"/>
              </w:rPr>
              <w:t>.</w:t>
            </w:r>
            <w:r w:rsidRPr="00B37ED7">
              <w:rPr>
                <w:rStyle w:val="22"/>
                <w:sz w:val="24"/>
                <w:szCs w:val="24"/>
              </w:rPr>
              <w:t xml:space="preserve"> умение соблюдать дисциплину на уроке, уважительно от-носиться к учителю и одноклассникам.</w:t>
            </w:r>
          </w:p>
          <w:p w:rsidR="00CB7127" w:rsidRPr="00B37ED7" w:rsidRDefault="00CB7127" w:rsidP="0002422B">
            <w:pPr>
              <w:pStyle w:val="4"/>
              <w:shd w:val="clear" w:color="auto" w:fill="auto"/>
              <w:spacing w:before="0" w:line="250" w:lineRule="exact"/>
              <w:ind w:firstLine="0"/>
              <w:rPr>
                <w:rStyle w:val="22"/>
                <w:sz w:val="24"/>
                <w:szCs w:val="24"/>
              </w:rPr>
            </w:pPr>
            <w:r w:rsidRPr="00B37ED7">
              <w:rPr>
                <w:rStyle w:val="a5"/>
                <w:rFonts w:eastAsia="Verdana"/>
                <w:sz w:val="24"/>
                <w:szCs w:val="24"/>
                <w:u w:val="single"/>
              </w:rPr>
              <w:t>Регулятивные УУД</w:t>
            </w:r>
            <w:r w:rsidRPr="00B37ED7">
              <w:rPr>
                <w:rStyle w:val="a5"/>
                <w:rFonts w:eastAsia="Verdana"/>
                <w:sz w:val="24"/>
                <w:szCs w:val="24"/>
              </w:rPr>
              <w:t>.</w:t>
            </w:r>
            <w:r w:rsidRPr="00B37ED7">
              <w:rPr>
                <w:rStyle w:val="22"/>
                <w:sz w:val="24"/>
                <w:szCs w:val="24"/>
              </w:rPr>
              <w:t xml:space="preserve"> умение организовать выполнение заданий учителя. Развитие навыков самооценки и самоанализа.</w:t>
            </w:r>
          </w:p>
          <w:p w:rsidR="00CB7127" w:rsidRPr="00B37ED7" w:rsidRDefault="00CB7127" w:rsidP="0002422B">
            <w:pPr>
              <w:snapToGrid w:val="0"/>
              <w:rPr>
                <w:rStyle w:val="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7ED7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Коммуникативные УУД.</w:t>
            </w:r>
            <w:r w:rsidRPr="00B37ED7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B37ED7">
              <w:rPr>
                <w:rStyle w:val="22"/>
                <w:rFonts w:ascii="Times New Roman" w:eastAsiaTheme="minorEastAsia" w:hAnsi="Times New Roman" w:cs="Times New Roman"/>
                <w:sz w:val="24"/>
                <w:szCs w:val="24"/>
              </w:rPr>
              <w:t xml:space="preserve">умение </w:t>
            </w:r>
            <w:proofErr w:type="gramStart"/>
            <w:r w:rsidRPr="00B37ED7">
              <w:rPr>
                <w:rStyle w:val="22"/>
                <w:rFonts w:ascii="Times New Roman" w:eastAsiaTheme="minorEastAsia" w:hAnsi="Times New Roman" w:cs="Times New Roman"/>
                <w:sz w:val="24"/>
                <w:szCs w:val="24"/>
              </w:rPr>
              <w:t>вос-принимать</w:t>
            </w:r>
            <w:proofErr w:type="gramEnd"/>
            <w:r w:rsidRPr="00B37ED7">
              <w:rPr>
                <w:rStyle w:val="22"/>
                <w:rFonts w:ascii="Times New Roman" w:eastAsiaTheme="minorEastAsia" w:hAnsi="Times New Roman" w:cs="Times New Roman"/>
                <w:sz w:val="24"/>
                <w:szCs w:val="24"/>
              </w:rPr>
              <w:t xml:space="preserve"> информацию на слух, отвечать на вопросы учителя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должны знать: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о многообразии живой природы;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царства живой природы: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Бак-терии, Грибы, Растения, Жи-вотные;</w:t>
            </w:r>
            <w:proofErr w:type="gramEnd"/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признаки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жи-вого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: клеточное строение, пита-ние, дыхание, обмен веществ, раздражимость, рост, развитие, размножение;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</w:t>
            </w: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должны уметь: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по-нятия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«царства живой приро-ды», «царство Бактерии», «цар-ство Грибы», «царство Расте-ния» и «царство Животные»»;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отличать жи-вые организмы от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неживых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могут узнать: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науки, изу-чающие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живую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при-роду;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смогут научиться:</w:t>
            </w:r>
          </w:p>
          <w:p w:rsidR="00CB7127" w:rsidRPr="00B37ED7" w:rsidRDefault="00CB7127" w:rsidP="0002422B">
            <w:pPr>
              <w:pStyle w:val="4"/>
              <w:shd w:val="clear" w:color="auto" w:fill="auto"/>
              <w:snapToGrid w:val="0"/>
              <w:spacing w:before="0" w:line="254" w:lineRule="exact"/>
              <w:ind w:firstLine="0"/>
              <w:rPr>
                <w:rStyle w:val="22"/>
                <w:sz w:val="24"/>
                <w:szCs w:val="24"/>
              </w:rPr>
            </w:pPr>
            <w:r w:rsidRPr="00B37ED7">
              <w:rPr>
                <w:sz w:val="24"/>
                <w:szCs w:val="24"/>
              </w:rPr>
              <w:t>- определять понятия низшие растения, высшие растения</w:t>
            </w:r>
            <w:r w:rsidRPr="00B37ED7">
              <w:rPr>
                <w:rStyle w:val="22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понятия «царство Бактерии», «царство Грибы», «царство Растения» и «царство Животные».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признаки живого: клеточное строение, питание, дыхание, обмен веществ, раздражимость, рост,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развитие, размножение.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параграфа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 зад. 10-13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27" w:rsidRPr="00B37ED7" w:rsidTr="0002422B">
        <w:trPr>
          <w:trHeight w:val="842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Среды обитания живых организмов. 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Урок закрепления и совершенствования знаний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Водная среда. Наземно-воздушная среда. Почва как среда обитания. Организм как среда обитания</w:t>
            </w:r>
          </w:p>
          <w:p w:rsidR="00CB7127" w:rsidRPr="00B37ED7" w:rsidRDefault="00CB7127" w:rsidP="000242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Style w:val="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7ED7">
              <w:rPr>
                <w:rStyle w:val="22"/>
                <w:rFonts w:ascii="Times New Roman" w:eastAsiaTheme="minorEastAsia" w:hAnsi="Times New Roman" w:cs="Times New Roman"/>
                <w:sz w:val="24"/>
                <w:szCs w:val="24"/>
              </w:rPr>
              <w:t>Понимание необходимости и соответствия приспо</w:t>
            </w:r>
            <w:r w:rsidRPr="00B37ED7">
              <w:rPr>
                <w:rStyle w:val="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соблений организмов к условиям среды, в которой они обитают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pStyle w:val="4"/>
              <w:shd w:val="clear" w:color="auto" w:fill="auto"/>
              <w:snapToGrid w:val="0"/>
              <w:spacing w:before="0" w:line="250" w:lineRule="exact"/>
              <w:ind w:firstLine="0"/>
              <w:jc w:val="left"/>
              <w:rPr>
                <w:rStyle w:val="22"/>
                <w:sz w:val="24"/>
                <w:szCs w:val="24"/>
              </w:rPr>
            </w:pPr>
            <w:r w:rsidRPr="00B37ED7">
              <w:rPr>
                <w:rStyle w:val="a5"/>
                <w:rFonts w:eastAsia="Verdana"/>
                <w:sz w:val="24"/>
                <w:szCs w:val="24"/>
                <w:u w:val="single"/>
              </w:rPr>
              <w:t>Познавателъные УУД</w:t>
            </w:r>
            <w:r w:rsidRPr="00B37ED7">
              <w:rPr>
                <w:rStyle w:val="a5"/>
                <w:rFonts w:eastAsia="Verdana"/>
                <w:sz w:val="24"/>
                <w:szCs w:val="24"/>
              </w:rPr>
              <w:t xml:space="preserve">: </w:t>
            </w:r>
            <w:r w:rsidRPr="00B37ED7">
              <w:rPr>
                <w:rStyle w:val="22"/>
                <w:sz w:val="24"/>
                <w:szCs w:val="24"/>
              </w:rPr>
              <w:t xml:space="preserve">умение работать с различными источниками </w:t>
            </w:r>
            <w:proofErr w:type="gramStart"/>
            <w:r w:rsidRPr="00B37ED7">
              <w:rPr>
                <w:rStyle w:val="22"/>
                <w:sz w:val="24"/>
                <w:szCs w:val="24"/>
              </w:rPr>
              <w:t>инфор-мации</w:t>
            </w:r>
            <w:proofErr w:type="gramEnd"/>
            <w:r w:rsidRPr="00B37ED7">
              <w:rPr>
                <w:rStyle w:val="22"/>
                <w:sz w:val="24"/>
                <w:szCs w:val="24"/>
              </w:rPr>
              <w:t xml:space="preserve"> и преобразо-вывать ее из одной формы в другую, давать определения понятиям. Развитие элементарных навыков </w:t>
            </w:r>
            <w:proofErr w:type="gramStart"/>
            <w:r w:rsidRPr="00B37ED7">
              <w:rPr>
                <w:rStyle w:val="22"/>
                <w:sz w:val="24"/>
                <w:szCs w:val="24"/>
              </w:rPr>
              <w:t>устанавлива-ния</w:t>
            </w:r>
            <w:proofErr w:type="gramEnd"/>
            <w:r w:rsidRPr="00B37ED7">
              <w:rPr>
                <w:rStyle w:val="22"/>
                <w:sz w:val="24"/>
                <w:szCs w:val="24"/>
              </w:rPr>
              <w:t xml:space="preserve"> причинно – след-ственных связей.</w:t>
            </w:r>
          </w:p>
          <w:p w:rsidR="00CB7127" w:rsidRPr="00B37ED7" w:rsidRDefault="00CB7127" w:rsidP="0002422B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2"/>
                <w:sz w:val="24"/>
                <w:szCs w:val="24"/>
              </w:rPr>
            </w:pPr>
            <w:r w:rsidRPr="00B37ED7">
              <w:rPr>
                <w:rStyle w:val="a5"/>
                <w:rFonts w:eastAsia="Verdana"/>
                <w:sz w:val="24"/>
                <w:szCs w:val="24"/>
                <w:u w:val="single"/>
              </w:rPr>
              <w:t>Личностные УУД</w:t>
            </w:r>
            <w:r w:rsidRPr="00B37ED7">
              <w:rPr>
                <w:rStyle w:val="a5"/>
                <w:rFonts w:eastAsia="Verdana"/>
                <w:sz w:val="24"/>
                <w:szCs w:val="24"/>
              </w:rPr>
              <w:t>:</w:t>
            </w:r>
            <w:r w:rsidRPr="00B37ED7">
              <w:rPr>
                <w:rStyle w:val="a4"/>
                <w:sz w:val="24"/>
                <w:szCs w:val="24"/>
              </w:rPr>
              <w:t xml:space="preserve"> </w:t>
            </w:r>
            <w:r w:rsidRPr="00B37ED7">
              <w:rPr>
                <w:rStyle w:val="22"/>
                <w:sz w:val="24"/>
                <w:szCs w:val="24"/>
              </w:rPr>
              <w:t xml:space="preserve">умение применять полученные на уроке знания на практике. </w:t>
            </w:r>
            <w:r w:rsidRPr="00B37ED7">
              <w:rPr>
                <w:rStyle w:val="22"/>
                <w:sz w:val="24"/>
                <w:szCs w:val="24"/>
              </w:rPr>
              <w:lastRenderedPageBreak/>
              <w:t xml:space="preserve">Потребность в </w:t>
            </w:r>
            <w:proofErr w:type="gramStart"/>
            <w:r w:rsidRPr="00B37ED7">
              <w:rPr>
                <w:rStyle w:val="22"/>
                <w:sz w:val="24"/>
                <w:szCs w:val="24"/>
              </w:rPr>
              <w:t>спра-ведливом</w:t>
            </w:r>
            <w:proofErr w:type="gramEnd"/>
            <w:r w:rsidRPr="00B37ED7">
              <w:rPr>
                <w:rStyle w:val="22"/>
                <w:sz w:val="24"/>
                <w:szCs w:val="24"/>
              </w:rPr>
              <w:t xml:space="preserve"> оценивании своей рабо</w:t>
            </w:r>
            <w:r w:rsidRPr="00B37ED7">
              <w:rPr>
                <w:rStyle w:val="22"/>
                <w:sz w:val="24"/>
                <w:szCs w:val="24"/>
              </w:rPr>
              <w:softHyphen/>
              <w:t>ты и работы одноклассников Эстетическое восприятие природы</w:t>
            </w:r>
          </w:p>
          <w:p w:rsidR="00CB7127" w:rsidRPr="00B37ED7" w:rsidRDefault="00CB7127" w:rsidP="0002422B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2"/>
                <w:sz w:val="24"/>
                <w:szCs w:val="24"/>
              </w:rPr>
            </w:pPr>
            <w:r w:rsidRPr="00B37ED7">
              <w:rPr>
                <w:rStyle w:val="a5"/>
                <w:rFonts w:eastAsia="Verdana"/>
                <w:sz w:val="24"/>
                <w:szCs w:val="24"/>
                <w:u w:val="single"/>
              </w:rPr>
              <w:t>Регулятивные УУД</w:t>
            </w:r>
            <w:r w:rsidRPr="00B37ED7">
              <w:rPr>
                <w:rStyle w:val="a5"/>
                <w:rFonts w:eastAsia="Verdana"/>
                <w:sz w:val="24"/>
                <w:szCs w:val="24"/>
              </w:rPr>
              <w:t>:</w:t>
            </w:r>
            <w:r w:rsidRPr="00B37ED7">
              <w:rPr>
                <w:rStyle w:val="a4"/>
                <w:sz w:val="24"/>
                <w:szCs w:val="24"/>
              </w:rPr>
              <w:t xml:space="preserve"> </w:t>
            </w:r>
            <w:r w:rsidRPr="00B37ED7">
              <w:rPr>
                <w:rStyle w:val="22"/>
                <w:sz w:val="24"/>
                <w:szCs w:val="24"/>
              </w:rPr>
              <w:t xml:space="preserve">умение организовать выполнение заданий учителя согласно </w:t>
            </w:r>
            <w:proofErr w:type="gramStart"/>
            <w:r w:rsidRPr="00B37ED7">
              <w:rPr>
                <w:rStyle w:val="22"/>
                <w:sz w:val="24"/>
                <w:szCs w:val="24"/>
              </w:rPr>
              <w:t>уста-новленным</w:t>
            </w:r>
            <w:proofErr w:type="gramEnd"/>
            <w:r w:rsidRPr="00B37ED7">
              <w:rPr>
                <w:rStyle w:val="22"/>
                <w:sz w:val="24"/>
                <w:szCs w:val="24"/>
              </w:rPr>
              <w:t xml:space="preserve"> правилам работы в кабинете. </w:t>
            </w:r>
            <w:proofErr w:type="gramStart"/>
            <w:r w:rsidRPr="00B37ED7">
              <w:rPr>
                <w:rStyle w:val="22"/>
                <w:sz w:val="24"/>
                <w:szCs w:val="24"/>
              </w:rPr>
              <w:t>Раз-витие</w:t>
            </w:r>
            <w:proofErr w:type="gramEnd"/>
            <w:r w:rsidRPr="00B37ED7">
              <w:rPr>
                <w:rStyle w:val="22"/>
                <w:sz w:val="24"/>
                <w:szCs w:val="24"/>
              </w:rPr>
              <w:t xml:space="preserve"> навыков само-оценки и самоанализа.</w:t>
            </w:r>
          </w:p>
          <w:p w:rsidR="00CB7127" w:rsidRPr="00B37ED7" w:rsidRDefault="00CB7127" w:rsidP="0002422B">
            <w:pPr>
              <w:snapToGrid w:val="0"/>
              <w:rPr>
                <w:rStyle w:val="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7ED7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B37ED7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B37ED7">
              <w:rPr>
                <w:rStyle w:val="22"/>
                <w:rFonts w:ascii="Times New Roman" w:eastAsiaTheme="minorEastAsia" w:hAnsi="Times New Roman" w:cs="Times New Roman"/>
                <w:sz w:val="24"/>
                <w:szCs w:val="24"/>
              </w:rPr>
              <w:t xml:space="preserve">умение слушать учителя и </w:t>
            </w:r>
            <w:proofErr w:type="gramStart"/>
            <w:r w:rsidRPr="00B37ED7">
              <w:rPr>
                <w:rStyle w:val="22"/>
                <w:rFonts w:ascii="Times New Roman" w:eastAsiaTheme="minorEastAsia" w:hAnsi="Times New Roman" w:cs="Times New Roman"/>
                <w:sz w:val="24"/>
                <w:szCs w:val="24"/>
              </w:rPr>
              <w:t>одноклассни-ков</w:t>
            </w:r>
            <w:proofErr w:type="gramEnd"/>
            <w:r w:rsidRPr="00B37ED7">
              <w:rPr>
                <w:rStyle w:val="22"/>
                <w:rFonts w:ascii="Times New Roman" w:eastAsiaTheme="minorEastAsia" w:hAnsi="Times New Roman" w:cs="Times New Roman"/>
                <w:sz w:val="24"/>
                <w:szCs w:val="24"/>
              </w:rPr>
              <w:t>, аргументировать свою точку зрения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должны знать: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о многообразии живой природы;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сре-ды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обитания жи-вых организмов: водная среда, на-земно-воздуш-ная среда, почва как среда обита-ния, организм как среда обита-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определять понятия «биология», «экология», «биосфера», «среда обитания», «место обитания»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характеризовать среды обитания организмов;</w:t>
            </w:r>
          </w:p>
          <w:p w:rsidR="00CB7127" w:rsidRPr="00B37ED7" w:rsidRDefault="00CB7127" w:rsidP="0002422B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могут узнать: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отличие среды обитания от местообитания; причины формирования черт приспособленности организмов к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среде обитания;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смогут научиться:</w:t>
            </w:r>
          </w:p>
          <w:p w:rsidR="00CB7127" w:rsidRPr="00B37ED7" w:rsidRDefault="00CB7127" w:rsidP="0002422B">
            <w:pPr>
              <w:pStyle w:val="4"/>
              <w:shd w:val="clear" w:color="auto" w:fill="auto"/>
              <w:snapToGrid w:val="0"/>
              <w:spacing w:before="0" w:line="245" w:lineRule="exact"/>
              <w:ind w:firstLine="0"/>
              <w:jc w:val="left"/>
              <w:rPr>
                <w:sz w:val="24"/>
                <w:szCs w:val="24"/>
              </w:rPr>
            </w:pPr>
            <w:r w:rsidRPr="00B37ED7">
              <w:rPr>
                <w:sz w:val="24"/>
                <w:szCs w:val="24"/>
              </w:rPr>
              <w:t xml:space="preserve">- определять понятия  абиотические факторы, биотические факторы, </w:t>
            </w:r>
            <w:proofErr w:type="gramStart"/>
            <w:r w:rsidRPr="00B37ED7">
              <w:rPr>
                <w:sz w:val="24"/>
                <w:szCs w:val="24"/>
              </w:rPr>
              <w:t>антропогенный</w:t>
            </w:r>
            <w:proofErr w:type="gramEnd"/>
            <w:r w:rsidRPr="00B37ED7">
              <w:rPr>
                <w:sz w:val="24"/>
                <w:szCs w:val="24"/>
              </w:rPr>
              <w:t>;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понятия «водная среда», «наземно-воздушная среда», «почва как среда обитания», «организм как среда обитания». Анализируют связи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организмов со средой обитания. Характеризуют влияние деятельности человека на природу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 зад. 14-17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27" w:rsidRPr="00B37ED7" w:rsidTr="0002422B">
        <w:trPr>
          <w:trHeight w:val="484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 и их влияние на живые организмы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на практике</w:t>
            </w:r>
          </w:p>
          <w:p w:rsidR="00CB7127" w:rsidRPr="00B37ED7" w:rsidRDefault="00CB7127" w:rsidP="0002422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(исследовательские проекты)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факторы: абиотические, биотические, антропогенные. Влияние экологических факторов на живые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организмы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Style w:val="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7ED7">
              <w:rPr>
                <w:rStyle w:val="22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Осознание влияния фак</w:t>
            </w:r>
            <w:r w:rsidRPr="00B37ED7">
              <w:rPr>
                <w:rStyle w:val="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торов среды на живые орга</w:t>
            </w:r>
            <w:r w:rsidRPr="00B37ED7">
              <w:rPr>
                <w:rStyle w:val="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низмы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pStyle w:val="4"/>
              <w:shd w:val="clear" w:color="auto" w:fill="auto"/>
              <w:snapToGrid w:val="0"/>
              <w:spacing w:before="0" w:line="245" w:lineRule="atLeast"/>
              <w:ind w:firstLine="0"/>
              <w:jc w:val="left"/>
              <w:rPr>
                <w:rStyle w:val="22"/>
                <w:sz w:val="24"/>
                <w:szCs w:val="24"/>
              </w:rPr>
            </w:pPr>
            <w:r w:rsidRPr="00B37ED7">
              <w:rPr>
                <w:rStyle w:val="a5"/>
                <w:rFonts w:eastAsia="Verdana"/>
                <w:sz w:val="24"/>
                <w:szCs w:val="24"/>
                <w:u w:val="single"/>
              </w:rPr>
              <w:t>Познавательные УУД</w:t>
            </w:r>
            <w:r w:rsidRPr="00B37ED7">
              <w:rPr>
                <w:rStyle w:val="a5"/>
                <w:rFonts w:eastAsia="Verdana"/>
                <w:sz w:val="24"/>
                <w:szCs w:val="24"/>
              </w:rPr>
              <w:t xml:space="preserve">: </w:t>
            </w:r>
            <w:r w:rsidRPr="00B37ED7">
              <w:rPr>
                <w:rStyle w:val="22"/>
                <w:sz w:val="24"/>
                <w:szCs w:val="24"/>
              </w:rPr>
              <w:t xml:space="preserve">умение работать с </w:t>
            </w:r>
            <w:proofErr w:type="gramStart"/>
            <w:r w:rsidRPr="00B37ED7">
              <w:rPr>
                <w:rStyle w:val="22"/>
                <w:sz w:val="24"/>
                <w:szCs w:val="24"/>
              </w:rPr>
              <w:t>раз-личными</w:t>
            </w:r>
            <w:proofErr w:type="gramEnd"/>
            <w:r w:rsidRPr="00B37ED7">
              <w:rPr>
                <w:rStyle w:val="22"/>
                <w:sz w:val="24"/>
                <w:szCs w:val="24"/>
              </w:rPr>
              <w:t xml:space="preserve"> источниками информации, готовить сообщения и презента-ции, выделять главное в тексте, структурировать </w:t>
            </w:r>
            <w:r w:rsidRPr="00B37ED7">
              <w:rPr>
                <w:rStyle w:val="22"/>
                <w:sz w:val="24"/>
                <w:szCs w:val="24"/>
              </w:rPr>
              <w:lastRenderedPageBreak/>
              <w:t>учебный материал, грамотно формулиро-вать вопросы.</w:t>
            </w:r>
          </w:p>
          <w:p w:rsidR="00CB7127" w:rsidRPr="00B37ED7" w:rsidRDefault="00CB7127" w:rsidP="0002422B">
            <w:pPr>
              <w:pStyle w:val="4"/>
              <w:shd w:val="clear" w:color="auto" w:fill="auto"/>
              <w:snapToGrid w:val="0"/>
              <w:spacing w:before="0" w:line="245" w:lineRule="atLeast"/>
              <w:ind w:firstLine="0"/>
              <w:jc w:val="left"/>
              <w:rPr>
                <w:rStyle w:val="22"/>
                <w:sz w:val="24"/>
                <w:szCs w:val="24"/>
              </w:rPr>
            </w:pPr>
            <w:r w:rsidRPr="00B37ED7">
              <w:rPr>
                <w:rStyle w:val="a5"/>
                <w:rFonts w:eastAsia="Verdana"/>
                <w:sz w:val="24"/>
                <w:szCs w:val="24"/>
                <w:u w:val="single"/>
              </w:rPr>
              <w:t>Личностные УУД</w:t>
            </w:r>
            <w:r w:rsidRPr="00B37ED7">
              <w:rPr>
                <w:rStyle w:val="a5"/>
                <w:rFonts w:eastAsia="Verdana"/>
                <w:sz w:val="24"/>
                <w:szCs w:val="24"/>
              </w:rPr>
              <w:t>:</w:t>
            </w:r>
            <w:r w:rsidRPr="00B37ED7">
              <w:rPr>
                <w:rStyle w:val="a4"/>
                <w:sz w:val="24"/>
                <w:szCs w:val="24"/>
              </w:rPr>
              <w:t xml:space="preserve"> </w:t>
            </w:r>
            <w:r w:rsidRPr="00B37ED7">
              <w:rPr>
                <w:rStyle w:val="22"/>
                <w:sz w:val="24"/>
                <w:szCs w:val="24"/>
              </w:rPr>
              <w:t>умение применять полученные на уроке знания на практике.</w:t>
            </w:r>
          </w:p>
          <w:p w:rsidR="00CB7127" w:rsidRPr="00B37ED7" w:rsidRDefault="00CB7127" w:rsidP="0002422B">
            <w:pPr>
              <w:pStyle w:val="4"/>
              <w:shd w:val="clear" w:color="auto" w:fill="auto"/>
              <w:snapToGrid w:val="0"/>
              <w:spacing w:before="0" w:line="245" w:lineRule="atLeast"/>
              <w:ind w:firstLine="0"/>
              <w:jc w:val="left"/>
              <w:rPr>
                <w:rStyle w:val="22"/>
                <w:sz w:val="24"/>
                <w:szCs w:val="24"/>
              </w:rPr>
            </w:pPr>
            <w:r w:rsidRPr="00B37ED7">
              <w:rPr>
                <w:rStyle w:val="a5"/>
                <w:rFonts w:eastAsia="Verdana"/>
                <w:sz w:val="24"/>
                <w:szCs w:val="24"/>
                <w:u w:val="single"/>
              </w:rPr>
              <w:t>Регулятивные УУД</w:t>
            </w:r>
            <w:r w:rsidRPr="00B37ED7">
              <w:rPr>
                <w:rStyle w:val="22"/>
                <w:sz w:val="24"/>
                <w:szCs w:val="24"/>
              </w:rPr>
              <w:t xml:space="preserve">: умение организовать выполнение заданий учителя согласно </w:t>
            </w:r>
            <w:proofErr w:type="gramStart"/>
            <w:r w:rsidRPr="00B37ED7">
              <w:rPr>
                <w:rStyle w:val="22"/>
                <w:sz w:val="24"/>
                <w:szCs w:val="24"/>
              </w:rPr>
              <w:t>уста-новленным</w:t>
            </w:r>
            <w:proofErr w:type="gramEnd"/>
            <w:r w:rsidRPr="00B37ED7">
              <w:rPr>
                <w:rStyle w:val="22"/>
                <w:sz w:val="24"/>
                <w:szCs w:val="24"/>
              </w:rPr>
              <w:t xml:space="preserve"> правилам работы в кабинете. </w:t>
            </w:r>
            <w:r w:rsidRPr="00B37ED7">
              <w:rPr>
                <w:rStyle w:val="a5"/>
                <w:rFonts w:eastAsia="Verdana"/>
                <w:sz w:val="24"/>
                <w:szCs w:val="24"/>
                <w:u w:val="single"/>
              </w:rPr>
              <w:t>Коммуникативные УУД</w:t>
            </w:r>
            <w:r w:rsidRPr="00B37ED7">
              <w:rPr>
                <w:rStyle w:val="a5"/>
                <w:rFonts w:eastAsia="Verdana"/>
                <w:sz w:val="24"/>
                <w:szCs w:val="24"/>
              </w:rPr>
              <w:t xml:space="preserve">: </w:t>
            </w:r>
            <w:r w:rsidRPr="00B37ED7">
              <w:rPr>
                <w:rStyle w:val="22"/>
                <w:sz w:val="24"/>
                <w:szCs w:val="24"/>
              </w:rPr>
              <w:t xml:space="preserve">умение </w:t>
            </w:r>
            <w:proofErr w:type="gramStart"/>
            <w:r w:rsidRPr="00B37ED7">
              <w:rPr>
                <w:rStyle w:val="22"/>
                <w:sz w:val="24"/>
                <w:szCs w:val="24"/>
              </w:rPr>
              <w:t>восприни-мать</w:t>
            </w:r>
            <w:proofErr w:type="gramEnd"/>
            <w:r w:rsidRPr="00B37ED7">
              <w:rPr>
                <w:rStyle w:val="22"/>
                <w:sz w:val="24"/>
                <w:szCs w:val="24"/>
              </w:rPr>
              <w:t xml:space="preserve"> информацию на слух, задавать вопросы, работать в составе творческих групп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должны знать: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о многообразии живой природы;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экологические факторы;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среды обитания живых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организмов: водная среда, наземно-воздушная среда, почва как среда обитания, организм как среда обитания;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CB7127" w:rsidRPr="00B37ED7" w:rsidRDefault="00CB7127" w:rsidP="000242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по-нятия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«биология», «экология», «эко-логические факт-оры»;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характеризовать экологические факторы;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могут узнать: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формирова-ния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черт приспособленности организмов к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среде обитания;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смогут научиться: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понятия  абиотические факторы, биотические факторы,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антропогенный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B7127" w:rsidRPr="00B37ED7" w:rsidRDefault="00CB7127" w:rsidP="0002422B">
            <w:pPr>
              <w:pStyle w:val="4"/>
              <w:shd w:val="clear" w:color="auto" w:fill="auto"/>
              <w:snapToGrid w:val="0"/>
              <w:spacing w:before="0" w:line="245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и сравнивают экологические факторы. Отрабатывают навыки работы с текстом учебника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Р.т. зад. 18-20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27" w:rsidRPr="00B37ED7" w:rsidTr="0002422B">
        <w:trPr>
          <w:trHeight w:val="971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урок.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(смешанный) урок (урок применения знаний и  обобщения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систематизации знаний)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widowControl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Пр.р. №1 «Фенологические наблюдения за сезонными изменениями в природе. Ведение </w:t>
            </w:r>
            <w:r w:rsidRPr="00B37ED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дневника наблюдений»</w:t>
            </w:r>
          </w:p>
          <w:p w:rsidR="00CB7127" w:rsidRPr="00B37ED7" w:rsidRDefault="00CB7127" w:rsidP="0002422B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.№1 «Многообразие живых организмов, осенние явления в жизни растений и животных»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 к естественным наукам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ED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Личностные</w:t>
            </w:r>
            <w:proofErr w:type="gramEnd"/>
            <w:r w:rsidRPr="00B37ED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УУД</w:t>
            </w:r>
            <w:r w:rsidRPr="00B37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соблюдать дисциплину на уроке, уважительно относиться к учителю и одноклассникам.</w:t>
            </w:r>
          </w:p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 УУД</w:t>
            </w:r>
            <w:r w:rsidRPr="00B37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организовать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учителя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должны знать:</w:t>
            </w:r>
          </w:p>
          <w:p w:rsidR="00CB7127" w:rsidRPr="00B37ED7" w:rsidRDefault="00CB7127" w:rsidP="000242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о многообразии живой природы;</w:t>
            </w:r>
          </w:p>
          <w:p w:rsidR="00CB7127" w:rsidRPr="00B37ED7" w:rsidRDefault="00CB7127" w:rsidP="000242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мето-ды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в биологии: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наблюде-ние, эксперимент, измерение; </w:t>
            </w:r>
          </w:p>
          <w:p w:rsidR="00CB7127" w:rsidRPr="00B37ED7" w:rsidRDefault="00CB7127" w:rsidP="000242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экологические факторы;</w:t>
            </w:r>
          </w:p>
          <w:p w:rsidR="00CB7127" w:rsidRPr="00B37ED7" w:rsidRDefault="00CB7127" w:rsidP="000242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основные среды обитания живых организмов: водная среда, назем-но-воздушная среда, почва как среда обитания, организм как среда обитания;</w:t>
            </w:r>
          </w:p>
          <w:p w:rsidR="00CB7127" w:rsidRPr="00B37ED7" w:rsidRDefault="00CB7127" w:rsidP="000242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техники безопасности при проведении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наблю-дений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и лаборатор-ных опытов в кабинете биологии.</w:t>
            </w:r>
          </w:p>
          <w:p w:rsidR="00CB7127" w:rsidRPr="00B37ED7" w:rsidRDefault="00CB7127" w:rsidP="0002422B">
            <w:pPr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CB7127" w:rsidRPr="00B37ED7" w:rsidRDefault="00CB7127" w:rsidP="000242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по-нятия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«биология»,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«экология», «био-сфера», «царства живой природы», «экологические факторы»;</w:t>
            </w:r>
          </w:p>
          <w:p w:rsidR="00CB7127" w:rsidRPr="00B37ED7" w:rsidRDefault="00CB7127" w:rsidP="000242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пользоваться простыми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биоло-гическими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прибо-рами, инструмен-тами и оборудова-нием;</w:t>
            </w:r>
          </w:p>
          <w:p w:rsidR="00CB7127" w:rsidRPr="00B37ED7" w:rsidRDefault="00CB7127" w:rsidP="000242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характеризовать экологические факторы;</w:t>
            </w:r>
          </w:p>
          <w:p w:rsidR="00CB7127" w:rsidRPr="00B37ED7" w:rsidRDefault="00CB7127" w:rsidP="0002422B">
            <w:pPr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фено-логические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наблю-дения;</w:t>
            </w:r>
          </w:p>
          <w:p w:rsidR="00CB7127" w:rsidRPr="00B37ED7" w:rsidRDefault="00CB7127" w:rsidP="0002422B">
            <w:pPr>
              <w:snapToGrid w:val="0"/>
              <w:ind w:left="15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соблюдать правила техники безопасности при проведении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наб-людений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и лабо-раторных опытов.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Готовят отчет по экскурсии. Ведут дневник фенологических наблюдений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Р.т. трен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ад. 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127" w:rsidRPr="00B37ED7" w:rsidRDefault="00CB7127" w:rsidP="00CB7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127" w:rsidRPr="00B37ED7" w:rsidRDefault="00CB7127" w:rsidP="00CB7127">
      <w:pPr>
        <w:rPr>
          <w:rFonts w:ascii="Times New Roman" w:hAnsi="Times New Roman" w:cs="Times New Roman"/>
          <w:b/>
          <w:sz w:val="24"/>
          <w:szCs w:val="24"/>
        </w:rPr>
      </w:pPr>
      <w:r w:rsidRPr="00B37E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2.  </w:t>
      </w:r>
      <w:r w:rsidRPr="00B37ED7">
        <w:rPr>
          <w:rFonts w:ascii="Times New Roman" w:hAnsi="Times New Roman" w:cs="Times New Roman"/>
          <w:sz w:val="24"/>
          <w:szCs w:val="24"/>
        </w:rPr>
        <w:t xml:space="preserve"> </w:t>
      </w:r>
      <w:r w:rsidRPr="00B37ED7">
        <w:rPr>
          <w:rFonts w:ascii="Times New Roman" w:hAnsi="Times New Roman" w:cs="Times New Roman"/>
          <w:b/>
          <w:sz w:val="24"/>
          <w:szCs w:val="24"/>
        </w:rPr>
        <w:t xml:space="preserve">Клеточное строение организмов (11 часов) </w:t>
      </w:r>
    </w:p>
    <w:p w:rsidR="00CB7127" w:rsidRPr="00B37ED7" w:rsidRDefault="00CB7127" w:rsidP="00CB7127">
      <w:pPr>
        <w:rPr>
          <w:rFonts w:ascii="Times New Roman" w:hAnsi="Times New Roman" w:cs="Times New Roman"/>
          <w:b/>
          <w:sz w:val="24"/>
          <w:szCs w:val="24"/>
        </w:rPr>
      </w:pPr>
      <w:r w:rsidRPr="00B37ED7">
        <w:rPr>
          <w:rFonts w:ascii="Times New Roman" w:hAnsi="Times New Roman" w:cs="Times New Roman"/>
          <w:b/>
          <w:sz w:val="24"/>
          <w:szCs w:val="24"/>
        </w:rPr>
        <w:t>1. Личностные результаты:</w:t>
      </w:r>
    </w:p>
    <w:p w:rsidR="00CB7127" w:rsidRPr="00B37ED7" w:rsidRDefault="00CB7127" w:rsidP="00CB7127">
      <w:pPr>
        <w:overflowPunct w:val="0"/>
        <w:autoSpaceDE w:val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B37ED7">
        <w:rPr>
          <w:rFonts w:ascii="Times New Roman" w:hAnsi="Times New Roman" w:cs="Times New Roman"/>
          <w:i/>
          <w:iCs/>
          <w:sz w:val="24"/>
          <w:szCs w:val="24"/>
        </w:rPr>
        <w:t>Учащиеся должны</w:t>
      </w:r>
      <w:r w:rsidRPr="00B37ED7">
        <w:rPr>
          <w:rFonts w:ascii="Times New Roman" w:hAnsi="Times New Roman" w:cs="Times New Roman"/>
          <w:iCs/>
          <w:sz w:val="24"/>
          <w:szCs w:val="24"/>
        </w:rPr>
        <w:t>: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- испытывать чувство гордости за российскую биологическую науку;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 xml:space="preserve">- знать правила поведения в природе; 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- понимать основные факторы, определяющие взаимоотношения человека и природы;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- уметь реализовывать теоретические познания на практике;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 xml:space="preserve">- понимать социальную значимость и содержание профессий, связанных с биологией; 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- испытывать любовь к природе;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- признавать право каждого на собственное мнение;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- проявлять готовность к самостоятельным поступкам и действиям на благо природы;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 xml:space="preserve">- уметь отстаивать свою точку зрения; 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- критично относиться к своим поступкам, нести ответственность за последствия;</w:t>
      </w:r>
    </w:p>
    <w:p w:rsidR="00CB7127" w:rsidRPr="00B37ED7" w:rsidRDefault="00CB7127" w:rsidP="00CB7127">
      <w:pPr>
        <w:rPr>
          <w:rFonts w:ascii="Times New Roman" w:hAnsi="Times New Roman" w:cs="Times New Roman"/>
          <w:b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- уметь слушать и слышать другое мнение.</w:t>
      </w:r>
      <w:r w:rsidRPr="00B37E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7127" w:rsidRPr="00B37ED7" w:rsidRDefault="00CB7127" w:rsidP="00CB7127">
      <w:pPr>
        <w:rPr>
          <w:rFonts w:ascii="Times New Roman" w:hAnsi="Times New Roman" w:cs="Times New Roman"/>
          <w:b/>
          <w:sz w:val="24"/>
          <w:szCs w:val="24"/>
        </w:rPr>
      </w:pPr>
      <w:r w:rsidRPr="00B37ED7">
        <w:rPr>
          <w:rFonts w:ascii="Times New Roman" w:hAnsi="Times New Roman" w:cs="Times New Roman"/>
          <w:b/>
          <w:sz w:val="24"/>
          <w:szCs w:val="24"/>
        </w:rPr>
        <w:t>2. Метапредметные результаты</w:t>
      </w:r>
    </w:p>
    <w:p w:rsidR="00CB7127" w:rsidRPr="00B37ED7" w:rsidRDefault="00CB7127" w:rsidP="00CB7127">
      <w:pPr>
        <w:widowControl w:val="0"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i/>
          <w:iCs/>
          <w:sz w:val="24"/>
          <w:szCs w:val="24"/>
        </w:rPr>
        <w:t>Учащиеся должны</w:t>
      </w:r>
      <w:r w:rsidRPr="00B37ED7">
        <w:rPr>
          <w:rFonts w:ascii="Times New Roman" w:hAnsi="Times New Roman" w:cs="Times New Roman"/>
          <w:sz w:val="24"/>
          <w:szCs w:val="24"/>
        </w:rPr>
        <w:t xml:space="preserve"> </w:t>
      </w:r>
      <w:r w:rsidRPr="00B37ED7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B37ED7">
        <w:rPr>
          <w:rFonts w:ascii="Times New Roman" w:hAnsi="Times New Roman" w:cs="Times New Roman"/>
          <w:sz w:val="24"/>
          <w:szCs w:val="24"/>
        </w:rPr>
        <w:t>:</w:t>
      </w:r>
    </w:p>
    <w:p w:rsidR="00CB7127" w:rsidRPr="00B37ED7" w:rsidRDefault="00CB7127" w:rsidP="00CB7127">
      <w:pPr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- анализировать объекты под микроскопом;</w:t>
      </w:r>
    </w:p>
    <w:p w:rsidR="00CB7127" w:rsidRPr="00B37ED7" w:rsidRDefault="00CB7127" w:rsidP="00CB7127">
      <w:pPr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- сравнивать объекты под микроскопом с их изображением на рисунках и определять их;</w:t>
      </w:r>
    </w:p>
    <w:p w:rsidR="00CB7127" w:rsidRPr="00B37ED7" w:rsidRDefault="00CB7127" w:rsidP="00CB7127">
      <w:pPr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lastRenderedPageBreak/>
        <w:t>- оформлять результаты лабораторной работы в рабочей тетради;</w:t>
      </w:r>
    </w:p>
    <w:p w:rsidR="00CB7127" w:rsidRPr="00B37ED7" w:rsidRDefault="00CB7127" w:rsidP="00CB7127">
      <w:pPr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- работать с текстом и иллюстрациями учебника.</w:t>
      </w:r>
    </w:p>
    <w:tbl>
      <w:tblPr>
        <w:tblW w:w="0" w:type="auto"/>
        <w:tblInd w:w="104" w:type="dxa"/>
        <w:tblLayout w:type="fixed"/>
        <w:tblLook w:val="0000"/>
      </w:tblPr>
      <w:tblGrid>
        <w:gridCol w:w="7956"/>
        <w:gridCol w:w="7185"/>
      </w:tblGrid>
      <w:tr w:rsidR="00CB7127" w:rsidRPr="00B37ED7" w:rsidTr="0002422B">
        <w:tc>
          <w:tcPr>
            <w:tcW w:w="1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3. Предметные результаты:</w:t>
            </w:r>
          </w:p>
        </w:tc>
      </w:tr>
      <w:tr w:rsidR="00CB7127" w:rsidRPr="00B37ED7" w:rsidTr="0002422B"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научится: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научиться: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7127" w:rsidRPr="00B37ED7" w:rsidTr="0002422B"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должны знать:</w:t>
            </w:r>
          </w:p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устройство лупы и микроскопа;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строение клетки;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химический состав клетки;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основные процессы жизнедеятельности клетки;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характерные признаки различных растительных тканей.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определять понятия: «цитология», «клетка», «оболочка», «цитоплазма», « ядро», «ядрышко», «вакуоли», « пластиды», « хлоропласты», «пигменты», «хлорофилл», «химический состав», «неорганические вещества», «органические вещества», «ядро», «ядрышко», «хромосомы», «ткань»;</w:t>
            </w:r>
            <w:proofErr w:type="gramEnd"/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работать с лупой и микроскопом;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готовить микропрепараты и рассматривать их под микроскопом;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распознавать различные виды тканей</w:t>
            </w: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могут узнать: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историю открытия клетки, ученых, внесших большой вклад в изучение клетки; </w:t>
            </w:r>
          </w:p>
          <w:p w:rsidR="00CB7127" w:rsidRPr="00B37ED7" w:rsidRDefault="00CB7127" w:rsidP="0002422B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t>клетка – единица строения и жизнедеятельности</w:t>
            </w:r>
            <w:r w:rsidRPr="00B37ED7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t>запасные вещества клетки</w:t>
            </w:r>
            <w:r w:rsidRPr="00B37ED7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t>функции основных частей клетки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CB7127" w:rsidRPr="00B37ED7" w:rsidRDefault="00CB7127" w:rsidP="0002422B">
            <w:pP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</w:pPr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t>- макро- и микроэлементы</w:t>
            </w:r>
            <w:r w:rsidRPr="00B37ED7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, </w:t>
            </w:r>
          </w:p>
          <w:p w:rsidR="00CB7127" w:rsidRPr="00B37ED7" w:rsidRDefault="00CB7127" w:rsidP="0002422B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t>космическую роль зеленых растений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смогут научиться: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понятия «мембрана», «хромопласты», «лейкопласты», «основная ткань», «образовательная ткань», «проводящая ткань», «механическая ткань», «покровная ткань»; </w:t>
            </w:r>
            <w:proofErr w:type="gramEnd"/>
          </w:p>
          <w:p w:rsidR="00CB7127" w:rsidRPr="00B37ED7" w:rsidRDefault="00CB7127" w:rsidP="0002422B">
            <w:pP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объяснять отличия молодой клетки </w:t>
            </w:r>
            <w:proofErr w:type="gramStart"/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t>от</w:t>
            </w:r>
            <w:proofErr w:type="gramEnd"/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старой</w:t>
            </w:r>
            <w:r w:rsidRPr="00B37ED7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,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t>доказывать, что клетка обладает всеми признаками живого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организма;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находить отличительные особенности строения различных типов растительных тканей;</w:t>
            </w:r>
          </w:p>
        </w:tc>
      </w:tr>
    </w:tbl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1568"/>
        <w:gridCol w:w="1288"/>
        <w:gridCol w:w="1566"/>
        <w:gridCol w:w="1984"/>
        <w:gridCol w:w="2268"/>
        <w:gridCol w:w="1843"/>
        <w:gridCol w:w="1417"/>
        <w:gridCol w:w="1560"/>
        <w:gridCol w:w="850"/>
        <w:gridCol w:w="861"/>
      </w:tblGrid>
      <w:tr w:rsidR="00CB7127" w:rsidRPr="00B37ED7" w:rsidTr="0002422B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CB7127" w:rsidRPr="00B37ED7" w:rsidRDefault="00CB7127" w:rsidP="00024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Характеристи-ка</w:t>
            </w:r>
            <w:proofErr w:type="gramEnd"/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учащихся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ind w:left="-108"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 деятельности учащихся</w:t>
            </w:r>
          </w:p>
        </w:tc>
      </w:tr>
      <w:tr w:rsidR="00CB7127" w:rsidRPr="00B37ED7" w:rsidTr="0002422B">
        <w:trPr>
          <w:trHeight w:val="179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27" w:rsidRPr="00B37ED7" w:rsidTr="0002422B">
        <w:trPr>
          <w:trHeight w:val="517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27" w:rsidRPr="00B37ED7" w:rsidTr="0002422B">
        <w:trPr>
          <w:trHeight w:val="6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самооценивание учащегося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ind w:left="-108" w:right="-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учителя</w:t>
            </w:r>
          </w:p>
        </w:tc>
      </w:tr>
      <w:tr w:rsidR="00CB7127" w:rsidRPr="00B37ED7" w:rsidTr="0002422B">
        <w:trPr>
          <w:trHeight w:val="1085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увеличительных приборов 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на практике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Увеличительные приборы (лупы, микроскопа). Правила работы с микроскопом.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iCs/>
                <w:sz w:val="24"/>
                <w:szCs w:val="24"/>
              </w:rPr>
              <w:t>Л.р.№1 «Устройство лупы и светового микроскопа. Правила работы с ними»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признавать право каждого на собственное мнение;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уметь слушать и слышать другое мнение.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ind w:right="-108"/>
              <w:rPr>
                <w:rStyle w:val="22"/>
                <w:rFonts w:ascii="Times New Roman" w:eastAsia="Courier New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7ED7"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B37ED7"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B37ED7">
              <w:rPr>
                <w:rStyle w:val="a5"/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B37ED7">
              <w:rPr>
                <w:rStyle w:val="22"/>
                <w:rFonts w:ascii="Times New Roman" w:eastAsia="Courier New" w:hAnsi="Times New Roman" w:cs="Times New Roman"/>
                <w:sz w:val="24"/>
                <w:szCs w:val="24"/>
              </w:rPr>
              <w:t xml:space="preserve">овладение умением оценивать информацию, выделять в ней главное. Приобретение </w:t>
            </w:r>
            <w:proofErr w:type="gramStart"/>
            <w:r w:rsidRPr="00B37ED7">
              <w:rPr>
                <w:rStyle w:val="22"/>
                <w:rFonts w:ascii="Times New Roman" w:eastAsia="Courier New" w:hAnsi="Times New Roman" w:cs="Times New Roman"/>
                <w:sz w:val="24"/>
                <w:szCs w:val="24"/>
              </w:rPr>
              <w:t>элемен-тарных</w:t>
            </w:r>
            <w:proofErr w:type="gramEnd"/>
            <w:r w:rsidRPr="00B37ED7">
              <w:rPr>
                <w:rStyle w:val="22"/>
                <w:rFonts w:ascii="Times New Roman" w:eastAsia="Courier New" w:hAnsi="Times New Roman" w:cs="Times New Roman"/>
                <w:sz w:val="24"/>
                <w:szCs w:val="24"/>
              </w:rPr>
              <w:t xml:space="preserve"> навыков работы с приборами.</w:t>
            </w:r>
          </w:p>
          <w:p w:rsidR="00CB7127" w:rsidRPr="00B37ED7" w:rsidRDefault="00CB7127" w:rsidP="0002422B">
            <w:pPr>
              <w:ind w:right="-108"/>
              <w:rPr>
                <w:rStyle w:val="22"/>
                <w:rFonts w:ascii="Times New Roman" w:eastAsia="Courier New" w:hAnsi="Times New Roman" w:cs="Times New Roman"/>
                <w:sz w:val="24"/>
                <w:szCs w:val="24"/>
              </w:rPr>
            </w:pPr>
            <w:r w:rsidRPr="00B37ED7"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>Личностные УУД:</w:t>
            </w:r>
            <w:r w:rsidRPr="00B37ED7">
              <w:rPr>
                <w:rStyle w:val="22"/>
                <w:rFonts w:ascii="Times New Roman" w:eastAsia="Courier New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B37ED7">
              <w:rPr>
                <w:rStyle w:val="22"/>
                <w:rFonts w:ascii="Times New Roman" w:eastAsia="Courier New" w:hAnsi="Times New Roman" w:cs="Times New Roman"/>
                <w:sz w:val="24"/>
                <w:szCs w:val="24"/>
              </w:rPr>
              <w:t xml:space="preserve">потребность в </w:t>
            </w:r>
            <w:proofErr w:type="gramStart"/>
            <w:r w:rsidRPr="00B37ED7">
              <w:rPr>
                <w:rStyle w:val="22"/>
                <w:rFonts w:ascii="Times New Roman" w:eastAsia="Courier New" w:hAnsi="Times New Roman" w:cs="Times New Roman"/>
                <w:sz w:val="24"/>
                <w:szCs w:val="24"/>
              </w:rPr>
              <w:t>справед-ливом</w:t>
            </w:r>
            <w:proofErr w:type="gramEnd"/>
            <w:r w:rsidRPr="00B37ED7">
              <w:rPr>
                <w:rStyle w:val="22"/>
                <w:rFonts w:ascii="Times New Roman" w:eastAsia="Courier New" w:hAnsi="Times New Roman" w:cs="Times New Roman"/>
                <w:sz w:val="24"/>
                <w:szCs w:val="24"/>
              </w:rPr>
              <w:t xml:space="preserve"> оценивании своей работы и работы одноклассников. </w:t>
            </w:r>
          </w:p>
          <w:p w:rsidR="00CB7127" w:rsidRPr="00B37ED7" w:rsidRDefault="00CB7127" w:rsidP="000242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>Регулятивные УУД</w:t>
            </w:r>
            <w:r w:rsidRPr="00B37ED7">
              <w:rPr>
                <w:rStyle w:val="a5"/>
                <w:rFonts w:ascii="Times New Roman" w:eastAsia="Courier New" w:hAnsi="Times New Roman" w:cs="Times New Roman"/>
                <w:sz w:val="24"/>
                <w:szCs w:val="24"/>
              </w:rPr>
              <w:t>:</w:t>
            </w:r>
            <w:r w:rsidRPr="00B37ED7">
              <w:rPr>
                <w:rStyle w:val="22"/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B37ED7">
              <w:rPr>
                <w:rStyle w:val="22"/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 xml:space="preserve">умение организовать выполнение заданий учителя. Развитие </w:t>
            </w:r>
            <w:proofErr w:type="gramStart"/>
            <w:r w:rsidRPr="00B37ED7">
              <w:rPr>
                <w:rStyle w:val="22"/>
                <w:rFonts w:ascii="Times New Roman" w:eastAsia="Courier New" w:hAnsi="Times New Roman" w:cs="Times New Roman"/>
                <w:sz w:val="24"/>
                <w:szCs w:val="24"/>
              </w:rPr>
              <w:t>на-выков</w:t>
            </w:r>
            <w:proofErr w:type="gramEnd"/>
            <w:r w:rsidRPr="00B37ED7">
              <w:rPr>
                <w:rStyle w:val="22"/>
                <w:rFonts w:ascii="Times New Roman" w:eastAsia="Courier New" w:hAnsi="Times New Roman" w:cs="Times New Roman"/>
                <w:sz w:val="24"/>
                <w:szCs w:val="24"/>
              </w:rPr>
              <w:t xml:space="preserve"> самооценки и самоанализа.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7127" w:rsidRPr="00B37ED7" w:rsidRDefault="00CB7127" w:rsidP="0002422B">
            <w:pPr>
              <w:rPr>
                <w:rStyle w:val="22"/>
                <w:rFonts w:ascii="Times New Roman" w:eastAsia="Courier New" w:hAnsi="Times New Roman" w:cs="Times New Roman"/>
                <w:sz w:val="24"/>
                <w:szCs w:val="24"/>
              </w:rPr>
            </w:pPr>
            <w:proofErr w:type="gramStart"/>
            <w:r w:rsidRPr="00B37ED7"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B37ED7"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B37ED7">
              <w:rPr>
                <w:rStyle w:val="a5"/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B37ED7">
              <w:rPr>
                <w:rStyle w:val="22"/>
                <w:rFonts w:ascii="Times New Roman" w:eastAsia="Courier New" w:hAnsi="Times New Roman" w:cs="Times New Roman"/>
                <w:sz w:val="24"/>
                <w:szCs w:val="24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должны знать: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устройство лупы и микроскопа.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работать с лупой и микроскопом;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готовить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микро-препараты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и рассматривать их под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микроскопом;</w:t>
            </w:r>
          </w:p>
          <w:p w:rsidR="00CB7127" w:rsidRPr="00B37ED7" w:rsidRDefault="00CB7127" w:rsidP="000242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могут узнать:</w:t>
            </w:r>
          </w:p>
          <w:p w:rsidR="00CB7127" w:rsidRPr="00B37ED7" w:rsidRDefault="00CB7127" w:rsidP="0002422B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историю открытия клетки, ученых, внесших большой вклад в изучение клетки;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понятия «клетка», «лупа», «микроскоп», «тубус», «окуляр», «объектив», «штатив». Работают с лупой и микроскопом, изучают устройство микроскопа. Отрабатывают правила работы с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микроскопом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 зад. 21-23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27" w:rsidRPr="00B37ED7" w:rsidTr="0002422B">
        <w:trPr>
          <w:trHeight w:val="818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Строение клетки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Урок закрепления и совершенствования знаний</w:t>
            </w:r>
          </w:p>
          <w:p w:rsidR="00CB7127" w:rsidRPr="00B37ED7" w:rsidRDefault="00CB7127" w:rsidP="0002422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(познавательный проект)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Строение клетки: клеточная мембрана, клеточная стенка, цитоплазма, ядро, вакуоли</w:t>
            </w:r>
          </w:p>
          <w:p w:rsidR="00CB7127" w:rsidRPr="00B37ED7" w:rsidRDefault="00CB7127" w:rsidP="000242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Л.р.№2 «Изучение клеток растения с помощью лупы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Представление о единстве живой природы на основании знаний о клеточном строении всех живых организмов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Style w:val="22"/>
                <w:rFonts w:ascii="Times New Roman" w:eastAsia="Courier New" w:hAnsi="Times New Roman" w:cs="Times New Roman"/>
                <w:sz w:val="24"/>
                <w:szCs w:val="24"/>
              </w:rPr>
            </w:pPr>
            <w:proofErr w:type="gramStart"/>
            <w:r w:rsidRPr="00B37ED7"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B37ED7"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B37ED7">
              <w:rPr>
                <w:rStyle w:val="a5"/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B37ED7">
              <w:rPr>
                <w:rStyle w:val="22"/>
                <w:rFonts w:ascii="Times New Roman" w:eastAsia="Courier New" w:hAnsi="Times New Roman" w:cs="Times New Roman"/>
                <w:sz w:val="24"/>
                <w:szCs w:val="24"/>
              </w:rPr>
              <w:t>овладение уме-нием оценивать информа-цию, выделять в ней главное. Приобретение элементарных навыков работы с приборами.</w:t>
            </w:r>
          </w:p>
          <w:p w:rsidR="00CB7127" w:rsidRPr="00B37ED7" w:rsidRDefault="00CB7127" w:rsidP="0002422B">
            <w:pPr>
              <w:rPr>
                <w:rStyle w:val="22"/>
                <w:rFonts w:ascii="Times New Roman" w:eastAsia="Courier New" w:hAnsi="Times New Roman" w:cs="Times New Roman"/>
                <w:sz w:val="24"/>
                <w:szCs w:val="24"/>
              </w:rPr>
            </w:pPr>
            <w:r w:rsidRPr="00B37ED7"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>Личностные УУД:</w:t>
            </w:r>
            <w:r w:rsidRPr="00B37ED7">
              <w:rPr>
                <w:rStyle w:val="22"/>
                <w:rFonts w:ascii="Times New Roman" w:eastAsia="Courier New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B37ED7">
              <w:rPr>
                <w:rStyle w:val="22"/>
                <w:rFonts w:ascii="Times New Roman" w:eastAsia="Courier New" w:hAnsi="Times New Roman" w:cs="Times New Roman"/>
                <w:sz w:val="24"/>
                <w:szCs w:val="24"/>
              </w:rPr>
              <w:t xml:space="preserve">потребность в </w:t>
            </w:r>
            <w:proofErr w:type="gramStart"/>
            <w:r w:rsidRPr="00B37ED7">
              <w:rPr>
                <w:rStyle w:val="22"/>
                <w:rFonts w:ascii="Times New Roman" w:eastAsia="Courier New" w:hAnsi="Times New Roman" w:cs="Times New Roman"/>
                <w:sz w:val="24"/>
                <w:szCs w:val="24"/>
              </w:rPr>
              <w:t>справед-ливом</w:t>
            </w:r>
            <w:proofErr w:type="gramEnd"/>
            <w:r w:rsidRPr="00B37ED7">
              <w:rPr>
                <w:rStyle w:val="22"/>
                <w:rFonts w:ascii="Times New Roman" w:eastAsia="Courier New" w:hAnsi="Times New Roman" w:cs="Times New Roman"/>
                <w:sz w:val="24"/>
                <w:szCs w:val="24"/>
              </w:rPr>
              <w:t xml:space="preserve"> оценивании своей работы и работы </w:t>
            </w:r>
            <w:r w:rsidRPr="00B37ED7">
              <w:rPr>
                <w:rStyle w:val="22"/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 xml:space="preserve">одноклассников.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>Регулятивные УУД</w:t>
            </w:r>
            <w:r w:rsidRPr="00B37ED7">
              <w:rPr>
                <w:rStyle w:val="a5"/>
                <w:rFonts w:ascii="Times New Roman" w:eastAsia="Courier New" w:hAnsi="Times New Roman" w:cs="Times New Roman"/>
                <w:sz w:val="24"/>
                <w:szCs w:val="24"/>
              </w:rPr>
              <w:t>:</w:t>
            </w:r>
            <w:r w:rsidRPr="00B37ED7">
              <w:rPr>
                <w:rStyle w:val="22"/>
                <w:rFonts w:ascii="Times New Roman" w:eastAsia="Courier New" w:hAnsi="Times New Roman" w:cs="Times New Roman"/>
                <w:sz w:val="24"/>
                <w:szCs w:val="24"/>
              </w:rPr>
              <w:t xml:space="preserve"> умение организовать выполнение заданий учителя. Развитие </w:t>
            </w:r>
            <w:proofErr w:type="gramStart"/>
            <w:r w:rsidRPr="00B37ED7">
              <w:rPr>
                <w:rStyle w:val="22"/>
                <w:rFonts w:ascii="Times New Roman" w:eastAsia="Courier New" w:hAnsi="Times New Roman" w:cs="Times New Roman"/>
                <w:sz w:val="24"/>
                <w:szCs w:val="24"/>
              </w:rPr>
              <w:t>на-выков</w:t>
            </w:r>
            <w:proofErr w:type="gramEnd"/>
            <w:r w:rsidRPr="00B37ED7">
              <w:rPr>
                <w:rStyle w:val="22"/>
                <w:rFonts w:ascii="Times New Roman" w:eastAsia="Courier New" w:hAnsi="Times New Roman" w:cs="Times New Roman"/>
                <w:sz w:val="24"/>
                <w:szCs w:val="24"/>
              </w:rPr>
              <w:t xml:space="preserve"> самооценки и самоанализа.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7127" w:rsidRPr="00B37ED7" w:rsidRDefault="00CB7127" w:rsidP="0002422B">
            <w:pPr>
              <w:rPr>
                <w:rStyle w:val="22"/>
                <w:rFonts w:ascii="Times New Roman" w:eastAsia="Courier New" w:hAnsi="Times New Roman" w:cs="Times New Roman"/>
                <w:sz w:val="24"/>
                <w:szCs w:val="24"/>
              </w:rPr>
            </w:pPr>
            <w:proofErr w:type="gramStart"/>
            <w:r w:rsidRPr="00B37ED7"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B37ED7"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B37ED7">
              <w:rPr>
                <w:rStyle w:val="a5"/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B37ED7">
              <w:rPr>
                <w:rStyle w:val="22"/>
                <w:rFonts w:ascii="Times New Roman" w:eastAsia="Courier New" w:hAnsi="Times New Roman" w:cs="Times New Roman"/>
                <w:sz w:val="24"/>
                <w:szCs w:val="24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должны знать: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строение клетки;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по-нятия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: «клетка», «оболочка», « ци-топлазма», « ядро»,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работать с лупой и микроскопом;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готовить микропрепараты и рассматривать их под микроскопом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Учащиеся могут </w:t>
            </w:r>
            <w:proofErr w:type="gramStart"/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уз-нать</w:t>
            </w:r>
            <w:proofErr w:type="gramEnd"/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CB7127" w:rsidRPr="00B37ED7" w:rsidRDefault="00CB7127" w:rsidP="0002422B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клетка – </w:t>
            </w:r>
            <w:proofErr w:type="gramStart"/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t>еди-ница</w:t>
            </w:r>
            <w:proofErr w:type="gramEnd"/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строения и жизнедея-тельности</w:t>
            </w:r>
            <w:r w:rsidRPr="00B37ED7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t>за-пасные вещес-тва клетки</w:t>
            </w:r>
            <w:r w:rsidRPr="00B37ED7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t>функции ос-новных час-тей клетки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</w:t>
            </w: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смогут </w:t>
            </w:r>
            <w:proofErr w:type="gramStart"/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нау-читься</w:t>
            </w:r>
            <w:proofErr w:type="gramEnd"/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понятия «мем-брана», «хро-мопласты», «лейкопласты»; </w:t>
            </w:r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объяснять отличия мо-лодой клетки </w:t>
            </w:r>
            <w:proofErr w:type="gramStart"/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t>от</w:t>
            </w:r>
            <w:proofErr w:type="gramEnd"/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старой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Выделяют существенные признаки строения клетки. Различают на таблицах и микропрепаратах части и органоиды клетки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Р.т. зад. 21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27" w:rsidRPr="00B37ED7" w:rsidTr="0002422B">
        <w:trPr>
          <w:trHeight w:val="303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Приготовление микропрепарата кожицы чешуи лука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на практике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Л.р.№3 «Приготовление препарата кожицы чешуи лука, рассматривание его под микроскопом»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Представление о единстве живой природы на основании знаний о клеточном строении всех живых организмов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Style w:val="22"/>
                <w:rFonts w:ascii="Times New Roman" w:eastAsia="Courier New" w:hAnsi="Times New Roman" w:cs="Times New Roman"/>
                <w:sz w:val="24"/>
                <w:szCs w:val="24"/>
              </w:rPr>
            </w:pPr>
            <w:proofErr w:type="gramStart"/>
            <w:r w:rsidRPr="00B37ED7"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B37ED7"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B37ED7">
              <w:rPr>
                <w:rStyle w:val="a5"/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B37ED7">
              <w:rPr>
                <w:rStyle w:val="22"/>
                <w:rFonts w:ascii="Times New Roman" w:eastAsia="Courier New" w:hAnsi="Times New Roman" w:cs="Times New Roman"/>
                <w:sz w:val="24"/>
                <w:szCs w:val="24"/>
              </w:rPr>
              <w:t>овладение умением оценивать информацию, выделять в ней главное. Приобретение элементарных навыков работы с приборами.</w:t>
            </w:r>
          </w:p>
          <w:p w:rsidR="00CB7127" w:rsidRPr="00B37ED7" w:rsidRDefault="00CB7127" w:rsidP="0002422B">
            <w:pPr>
              <w:rPr>
                <w:rStyle w:val="22"/>
                <w:rFonts w:ascii="Times New Roman" w:eastAsia="Courier New" w:hAnsi="Times New Roman" w:cs="Times New Roman"/>
                <w:sz w:val="24"/>
                <w:szCs w:val="24"/>
              </w:rPr>
            </w:pPr>
            <w:r w:rsidRPr="00B37ED7"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>Личностные УУД:</w:t>
            </w:r>
            <w:r w:rsidRPr="00B37ED7">
              <w:rPr>
                <w:rStyle w:val="22"/>
                <w:rFonts w:ascii="Times New Roman" w:eastAsia="Courier New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B37ED7">
              <w:rPr>
                <w:rStyle w:val="22"/>
                <w:rFonts w:ascii="Times New Roman" w:eastAsia="Courier New" w:hAnsi="Times New Roman" w:cs="Times New Roman"/>
                <w:sz w:val="24"/>
                <w:szCs w:val="24"/>
              </w:rPr>
              <w:t xml:space="preserve">потребность в </w:t>
            </w:r>
            <w:proofErr w:type="gramStart"/>
            <w:r w:rsidRPr="00B37ED7">
              <w:rPr>
                <w:rStyle w:val="22"/>
                <w:rFonts w:ascii="Times New Roman" w:eastAsia="Courier New" w:hAnsi="Times New Roman" w:cs="Times New Roman"/>
                <w:sz w:val="24"/>
                <w:szCs w:val="24"/>
              </w:rPr>
              <w:t>справед-ливом</w:t>
            </w:r>
            <w:proofErr w:type="gramEnd"/>
            <w:r w:rsidRPr="00B37ED7">
              <w:rPr>
                <w:rStyle w:val="22"/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B37ED7">
              <w:rPr>
                <w:rStyle w:val="22"/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 xml:space="preserve">оценивании сво-ей работы и работы одноклассников.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>Регулятивные УУД</w:t>
            </w:r>
            <w:r w:rsidRPr="00B37ED7">
              <w:rPr>
                <w:rStyle w:val="a5"/>
                <w:rFonts w:ascii="Times New Roman" w:eastAsia="Courier New" w:hAnsi="Times New Roman" w:cs="Times New Roman"/>
                <w:sz w:val="24"/>
                <w:szCs w:val="24"/>
              </w:rPr>
              <w:t>:</w:t>
            </w:r>
            <w:r w:rsidRPr="00B37ED7">
              <w:rPr>
                <w:rStyle w:val="22"/>
                <w:rFonts w:ascii="Times New Roman" w:eastAsia="Courier New" w:hAnsi="Times New Roman" w:cs="Times New Roman"/>
                <w:sz w:val="24"/>
                <w:szCs w:val="24"/>
              </w:rPr>
              <w:t xml:space="preserve"> умение организовать выполнение заданий учителя. Развитие </w:t>
            </w:r>
            <w:proofErr w:type="gramStart"/>
            <w:r w:rsidRPr="00B37ED7">
              <w:rPr>
                <w:rStyle w:val="22"/>
                <w:rFonts w:ascii="Times New Roman" w:eastAsia="Courier New" w:hAnsi="Times New Roman" w:cs="Times New Roman"/>
                <w:sz w:val="24"/>
                <w:szCs w:val="24"/>
              </w:rPr>
              <w:t>на-выков</w:t>
            </w:r>
            <w:proofErr w:type="gramEnd"/>
            <w:r w:rsidRPr="00B37ED7">
              <w:rPr>
                <w:rStyle w:val="22"/>
                <w:rFonts w:ascii="Times New Roman" w:eastAsia="Courier New" w:hAnsi="Times New Roman" w:cs="Times New Roman"/>
                <w:sz w:val="24"/>
                <w:szCs w:val="24"/>
              </w:rPr>
              <w:t xml:space="preserve"> самооценки и самоанализа.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7127" w:rsidRPr="00B37ED7" w:rsidRDefault="00CB7127" w:rsidP="0002422B">
            <w:pPr>
              <w:rPr>
                <w:rStyle w:val="22"/>
                <w:rFonts w:ascii="Times New Roman" w:eastAsia="Courier New" w:hAnsi="Times New Roman" w:cs="Times New Roman"/>
                <w:sz w:val="24"/>
                <w:szCs w:val="24"/>
              </w:rPr>
            </w:pPr>
            <w:proofErr w:type="gramStart"/>
            <w:r w:rsidRPr="00B37ED7"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B37ED7"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B37ED7">
              <w:rPr>
                <w:rStyle w:val="a5"/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B37ED7">
              <w:rPr>
                <w:rStyle w:val="22"/>
                <w:rFonts w:ascii="Times New Roman" w:eastAsia="Courier New" w:hAnsi="Times New Roman" w:cs="Times New Roman"/>
                <w:sz w:val="24"/>
                <w:szCs w:val="24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должны знать: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строение клетки;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определять понятия: «клетка», «оболочка», « цитоплазма», « ядро»,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работать с лупой и микроскопом;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готовить микропрепараты и рассматривать их под микроскопом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Учащиеся могут </w:t>
            </w:r>
            <w:proofErr w:type="gramStart"/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уз-нать</w:t>
            </w:r>
            <w:proofErr w:type="gramEnd"/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CB7127" w:rsidRPr="00B37ED7" w:rsidRDefault="00CB7127" w:rsidP="0002422B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клетка – </w:t>
            </w:r>
            <w:proofErr w:type="gramStart"/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t>еди-ница</w:t>
            </w:r>
            <w:proofErr w:type="gramEnd"/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строения и жизнедея-тельности</w:t>
            </w:r>
            <w:r w:rsidRPr="00B37ED7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t>за-пасные вещес-тва клетки</w:t>
            </w:r>
            <w:r w:rsidRPr="00B37ED7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t>функции ос-новных час-</w:t>
            </w:r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тей клетки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смогут научиться: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понятия «мем-брана», «хро-мопласты», «лейкопласты»; </w:t>
            </w:r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объяснять отличия моло-дой клетки </w:t>
            </w:r>
            <w:proofErr w:type="gramStart"/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t>от</w:t>
            </w:r>
            <w:proofErr w:type="gramEnd"/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старой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Учатся готовить микропрепараты. Наблюдают части и органоиды клетки под микроскопом, описывают и схематически изображают их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Р.т. зад. 24-25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27" w:rsidRPr="00B37ED7" w:rsidTr="0002422B">
        <w:trPr>
          <w:trHeight w:val="546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Пластиды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на практике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Строение клетки. Пластиды. Хлоропласты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Л.р.№4 «Приготовление препаратов и рассматривание под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микроскопом пластид в клетках листа элодеи, плодов томатов, рябины, шиповника»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единстве живой природы на основании знаний о клеточном строении всех живых организмов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Style w:val="22"/>
                <w:rFonts w:ascii="Times New Roman" w:eastAsia="Courier New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7ED7"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B37ED7"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B37ED7">
              <w:rPr>
                <w:rStyle w:val="a5"/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B37ED7">
              <w:rPr>
                <w:rStyle w:val="22"/>
                <w:rFonts w:ascii="Times New Roman" w:eastAsia="Courier New" w:hAnsi="Times New Roman" w:cs="Times New Roman"/>
                <w:sz w:val="24"/>
                <w:szCs w:val="24"/>
              </w:rPr>
              <w:t>овладение уме-нием оценивать информа-цию, выделять в ней главное. Приобретение элементарных навыков работы с приборами.</w:t>
            </w:r>
          </w:p>
          <w:p w:rsidR="00CB7127" w:rsidRPr="00B37ED7" w:rsidRDefault="00CB7127" w:rsidP="0002422B">
            <w:pPr>
              <w:rPr>
                <w:rStyle w:val="22"/>
                <w:rFonts w:ascii="Times New Roman" w:eastAsia="Courier New" w:hAnsi="Times New Roman" w:cs="Times New Roman"/>
                <w:sz w:val="24"/>
                <w:szCs w:val="24"/>
              </w:rPr>
            </w:pPr>
            <w:r w:rsidRPr="00B37ED7"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lastRenderedPageBreak/>
              <w:t>Личностные УУД:</w:t>
            </w:r>
            <w:r w:rsidRPr="00B37ED7">
              <w:rPr>
                <w:rStyle w:val="22"/>
                <w:rFonts w:ascii="Times New Roman" w:eastAsia="Courier New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B37ED7">
              <w:rPr>
                <w:rStyle w:val="22"/>
                <w:rFonts w:ascii="Times New Roman" w:eastAsia="Courier New" w:hAnsi="Times New Roman" w:cs="Times New Roman"/>
                <w:sz w:val="24"/>
                <w:szCs w:val="24"/>
              </w:rPr>
              <w:t xml:space="preserve">потребность в </w:t>
            </w:r>
            <w:proofErr w:type="gramStart"/>
            <w:r w:rsidRPr="00B37ED7">
              <w:rPr>
                <w:rStyle w:val="22"/>
                <w:rFonts w:ascii="Times New Roman" w:eastAsia="Courier New" w:hAnsi="Times New Roman" w:cs="Times New Roman"/>
                <w:sz w:val="24"/>
                <w:szCs w:val="24"/>
              </w:rPr>
              <w:t>спра-ведливом</w:t>
            </w:r>
            <w:proofErr w:type="gramEnd"/>
            <w:r w:rsidRPr="00B37ED7">
              <w:rPr>
                <w:rStyle w:val="22"/>
                <w:rFonts w:ascii="Times New Roman" w:eastAsia="Courier New" w:hAnsi="Times New Roman" w:cs="Times New Roman"/>
                <w:sz w:val="24"/>
                <w:szCs w:val="24"/>
              </w:rPr>
              <w:t xml:space="preserve"> оценивании своей работы и работы одноклассников.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>Регулятивные УУД</w:t>
            </w:r>
            <w:r w:rsidRPr="00B37ED7">
              <w:rPr>
                <w:rStyle w:val="a5"/>
                <w:rFonts w:ascii="Times New Roman" w:eastAsia="Courier New" w:hAnsi="Times New Roman" w:cs="Times New Roman"/>
                <w:sz w:val="24"/>
                <w:szCs w:val="24"/>
              </w:rPr>
              <w:t>:</w:t>
            </w:r>
            <w:r w:rsidRPr="00B37ED7">
              <w:rPr>
                <w:rStyle w:val="22"/>
                <w:rFonts w:ascii="Times New Roman" w:eastAsia="Courier New" w:hAnsi="Times New Roman" w:cs="Times New Roman"/>
                <w:sz w:val="24"/>
                <w:szCs w:val="24"/>
              </w:rPr>
              <w:t xml:space="preserve"> умение организовать выполнение заданий учителя. Развитие </w:t>
            </w:r>
            <w:proofErr w:type="gramStart"/>
            <w:r w:rsidRPr="00B37ED7">
              <w:rPr>
                <w:rStyle w:val="22"/>
                <w:rFonts w:ascii="Times New Roman" w:eastAsia="Courier New" w:hAnsi="Times New Roman" w:cs="Times New Roman"/>
                <w:sz w:val="24"/>
                <w:szCs w:val="24"/>
              </w:rPr>
              <w:t>на-выков</w:t>
            </w:r>
            <w:proofErr w:type="gramEnd"/>
            <w:r w:rsidRPr="00B37ED7">
              <w:rPr>
                <w:rStyle w:val="22"/>
                <w:rFonts w:ascii="Times New Roman" w:eastAsia="Courier New" w:hAnsi="Times New Roman" w:cs="Times New Roman"/>
                <w:sz w:val="24"/>
                <w:szCs w:val="24"/>
              </w:rPr>
              <w:t xml:space="preserve"> самооценки и самоанализа.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7127" w:rsidRPr="00B37ED7" w:rsidRDefault="00CB7127" w:rsidP="0002422B">
            <w:pPr>
              <w:rPr>
                <w:rStyle w:val="22"/>
                <w:rFonts w:ascii="Times New Roman" w:eastAsia="Courier New" w:hAnsi="Times New Roman" w:cs="Times New Roman"/>
                <w:sz w:val="24"/>
                <w:szCs w:val="24"/>
              </w:rPr>
            </w:pPr>
            <w:proofErr w:type="gramStart"/>
            <w:r w:rsidRPr="00B37ED7"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B37ED7"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B37ED7">
              <w:rPr>
                <w:rStyle w:val="a5"/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B37ED7">
              <w:rPr>
                <w:rStyle w:val="22"/>
                <w:rFonts w:ascii="Times New Roman" w:eastAsia="Courier New" w:hAnsi="Times New Roman" w:cs="Times New Roman"/>
                <w:sz w:val="24"/>
                <w:szCs w:val="24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должны знать: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строение клетки;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понятия: «клетка»,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«оболочка», «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ци-топлазма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», « ядро», «ядрышко», «ва-куоли», « плас-тиды», « хлоро-пласты», «пигменты», «хлорофилл»;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с лупой и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микро-скопом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7127" w:rsidRPr="00B37ED7" w:rsidRDefault="00CB7127" w:rsidP="0002422B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готовить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микро-препараты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и рассматривать их под микроскопом;</w:t>
            </w:r>
          </w:p>
          <w:p w:rsidR="00CB7127" w:rsidRPr="00B37ED7" w:rsidRDefault="00CB7127" w:rsidP="0002422B">
            <w:pPr>
              <w:ind w:right="-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- распознавать различные части клетки</w:t>
            </w: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могут узнать:</w:t>
            </w:r>
          </w:p>
          <w:p w:rsidR="00CB7127" w:rsidRPr="00B37ED7" w:rsidRDefault="00CB7127" w:rsidP="0002422B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t>клетка – единица строения и жизнедеятельности</w:t>
            </w:r>
            <w:r w:rsidRPr="00B37ED7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запасные вещества </w:t>
            </w:r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клетки</w:t>
            </w:r>
            <w:r w:rsidRPr="00B37ED7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t>функции основных частей клетки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смогут научиться:</w:t>
            </w:r>
          </w:p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определять понятия «мембрана», «хромопласты», «лейкопласты»;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Выделять существенные признаки строения клетки. Различать на таблицах и микропрепаратах части и органоиды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клетки</w:t>
            </w:r>
          </w:p>
          <w:p w:rsidR="00CB7127" w:rsidRPr="00B37ED7" w:rsidRDefault="00CB7127" w:rsidP="000242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 зад. 26-28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27" w:rsidRPr="00B37ED7" w:rsidTr="0002422B">
        <w:trPr>
          <w:trHeight w:val="996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клетки: неорганические и органические вещества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Урок формирования знаний</w:t>
            </w:r>
          </w:p>
          <w:p w:rsidR="00CB7127" w:rsidRPr="00B37ED7" w:rsidRDefault="00CB7127" w:rsidP="0002422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(исследовательские проекты)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Методы изучения клетки. Химический состав клетки. Вода и минеральные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вещества, их роль в клетке. Органические вещества, их роль в жизнедеятельности клетки. Обнаружение органических веще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етках растений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единстве живой природы на основании знаний о химическом составе  клетки.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pStyle w:val="4"/>
              <w:shd w:val="clear" w:color="auto" w:fill="auto"/>
              <w:tabs>
                <w:tab w:val="left" w:pos="1456"/>
              </w:tabs>
              <w:snapToGrid w:val="0"/>
              <w:spacing w:before="0" w:line="250" w:lineRule="exact"/>
              <w:ind w:right="-113" w:firstLine="0"/>
              <w:jc w:val="left"/>
              <w:rPr>
                <w:rStyle w:val="22"/>
                <w:sz w:val="24"/>
                <w:szCs w:val="24"/>
              </w:rPr>
            </w:pPr>
            <w:r w:rsidRPr="00B37ED7">
              <w:rPr>
                <w:rStyle w:val="a5"/>
                <w:rFonts w:eastAsia="Verdana"/>
                <w:sz w:val="24"/>
                <w:szCs w:val="24"/>
                <w:u w:val="single"/>
              </w:rPr>
              <w:t>Познавательные УУД</w:t>
            </w:r>
            <w:r w:rsidRPr="00B37ED7">
              <w:rPr>
                <w:rStyle w:val="a5"/>
                <w:rFonts w:eastAsia="Verdana"/>
                <w:sz w:val="24"/>
                <w:szCs w:val="24"/>
              </w:rPr>
              <w:t xml:space="preserve">: </w:t>
            </w:r>
            <w:r w:rsidRPr="00B37ED7">
              <w:rPr>
                <w:rStyle w:val="22"/>
                <w:sz w:val="24"/>
                <w:szCs w:val="24"/>
              </w:rPr>
              <w:t xml:space="preserve">умение выделять </w:t>
            </w:r>
            <w:proofErr w:type="gramStart"/>
            <w:r w:rsidRPr="00B37ED7">
              <w:rPr>
                <w:rStyle w:val="22"/>
                <w:sz w:val="24"/>
                <w:szCs w:val="24"/>
              </w:rPr>
              <w:t>глав-ное</w:t>
            </w:r>
            <w:proofErr w:type="gramEnd"/>
            <w:r w:rsidRPr="00B37ED7">
              <w:rPr>
                <w:rStyle w:val="22"/>
                <w:sz w:val="24"/>
                <w:szCs w:val="24"/>
              </w:rPr>
              <w:t xml:space="preserve"> в тексте, структу-рировать учебный материал, грамотно фор-мулировать вопросы, умение работать с раз-личными источниками информации, готовить </w:t>
            </w:r>
            <w:r w:rsidRPr="00B37ED7">
              <w:rPr>
                <w:rStyle w:val="22"/>
                <w:sz w:val="24"/>
                <w:szCs w:val="24"/>
              </w:rPr>
              <w:lastRenderedPageBreak/>
              <w:t>сообщения и презен-тации, представлять результаты работы классу.</w:t>
            </w:r>
          </w:p>
          <w:p w:rsidR="00CB7127" w:rsidRPr="00B37ED7" w:rsidRDefault="00CB7127" w:rsidP="0002422B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2"/>
                <w:sz w:val="24"/>
                <w:szCs w:val="24"/>
              </w:rPr>
            </w:pPr>
            <w:proofErr w:type="gramStart"/>
            <w:r w:rsidRPr="00B37ED7">
              <w:rPr>
                <w:rStyle w:val="a5"/>
                <w:rFonts w:eastAsia="Verdana"/>
                <w:sz w:val="24"/>
                <w:szCs w:val="24"/>
                <w:u w:val="single"/>
              </w:rPr>
              <w:t>Личностные</w:t>
            </w:r>
            <w:proofErr w:type="gramEnd"/>
            <w:r w:rsidRPr="00B37ED7">
              <w:rPr>
                <w:rStyle w:val="a5"/>
                <w:rFonts w:eastAsia="Verdana"/>
                <w:sz w:val="24"/>
                <w:szCs w:val="24"/>
                <w:u w:val="single"/>
              </w:rPr>
              <w:t xml:space="preserve"> УУД</w:t>
            </w:r>
            <w:r w:rsidRPr="00B37ED7">
              <w:rPr>
                <w:rStyle w:val="a5"/>
                <w:rFonts w:eastAsia="Verdana"/>
                <w:sz w:val="24"/>
                <w:szCs w:val="24"/>
              </w:rPr>
              <w:t>:</w:t>
            </w:r>
            <w:r w:rsidRPr="00B37ED7">
              <w:rPr>
                <w:rStyle w:val="22"/>
                <w:sz w:val="24"/>
                <w:szCs w:val="24"/>
              </w:rPr>
              <w:t xml:space="preserve"> уме</w:t>
            </w:r>
            <w:r w:rsidRPr="00B37ED7">
              <w:rPr>
                <w:rStyle w:val="22"/>
                <w:sz w:val="24"/>
                <w:szCs w:val="24"/>
              </w:rPr>
              <w:softHyphen/>
              <w:t>ние соблюдать дисцип</w:t>
            </w:r>
            <w:r w:rsidRPr="00B37ED7">
              <w:rPr>
                <w:rStyle w:val="22"/>
                <w:sz w:val="24"/>
                <w:szCs w:val="24"/>
              </w:rPr>
              <w:softHyphen/>
              <w:t>лину на уроке, уважи</w:t>
            </w:r>
            <w:r w:rsidRPr="00B37ED7">
              <w:rPr>
                <w:rStyle w:val="22"/>
                <w:sz w:val="24"/>
                <w:szCs w:val="24"/>
              </w:rPr>
              <w:softHyphen/>
              <w:t>тельно относиться к учителю и одноклас-сникам.</w:t>
            </w:r>
          </w:p>
          <w:p w:rsidR="00CB7127" w:rsidRPr="00B37ED7" w:rsidRDefault="00CB7127" w:rsidP="0002422B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2"/>
                <w:sz w:val="24"/>
                <w:szCs w:val="24"/>
              </w:rPr>
            </w:pPr>
            <w:r w:rsidRPr="00B37ED7">
              <w:rPr>
                <w:rStyle w:val="a5"/>
                <w:rFonts w:eastAsia="Verdana"/>
                <w:sz w:val="24"/>
                <w:szCs w:val="24"/>
                <w:u w:val="single"/>
              </w:rPr>
              <w:t>Регулятивные УУД</w:t>
            </w:r>
            <w:r w:rsidRPr="00B37ED7">
              <w:rPr>
                <w:rStyle w:val="a5"/>
                <w:rFonts w:eastAsia="Verdana"/>
                <w:sz w:val="24"/>
                <w:szCs w:val="24"/>
              </w:rPr>
              <w:t>.</w:t>
            </w:r>
            <w:r w:rsidRPr="00B37ED7">
              <w:rPr>
                <w:rStyle w:val="22"/>
                <w:sz w:val="24"/>
                <w:szCs w:val="24"/>
              </w:rPr>
              <w:t xml:space="preserve"> уме</w:t>
            </w:r>
            <w:r w:rsidRPr="00B37ED7">
              <w:rPr>
                <w:rStyle w:val="22"/>
                <w:sz w:val="24"/>
                <w:szCs w:val="24"/>
              </w:rPr>
              <w:softHyphen/>
              <w:t xml:space="preserve">ние планировать свою работу при </w:t>
            </w:r>
            <w:proofErr w:type="gramStart"/>
            <w:r w:rsidRPr="00B37ED7">
              <w:rPr>
                <w:rStyle w:val="22"/>
                <w:sz w:val="24"/>
                <w:szCs w:val="24"/>
              </w:rPr>
              <w:t>вы-полнении</w:t>
            </w:r>
            <w:proofErr w:type="gramEnd"/>
            <w:r w:rsidRPr="00B37ED7">
              <w:rPr>
                <w:rStyle w:val="22"/>
                <w:sz w:val="24"/>
                <w:szCs w:val="24"/>
              </w:rPr>
              <w:t xml:space="preserve"> заданий учи-теля, делать выводы по результатам работы.</w:t>
            </w:r>
          </w:p>
          <w:p w:rsidR="00CB7127" w:rsidRPr="00B37ED7" w:rsidRDefault="00CB7127" w:rsidP="0002422B">
            <w:pPr>
              <w:rPr>
                <w:rStyle w:val="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7ED7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 w:rsidRPr="00B37ED7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 xml:space="preserve">. </w:t>
            </w:r>
            <w:r w:rsidRPr="00B37ED7">
              <w:rPr>
                <w:rStyle w:val="22"/>
                <w:rFonts w:ascii="Times New Roman" w:eastAsiaTheme="minorEastAsia" w:hAnsi="Times New Roman" w:cs="Times New Roman"/>
                <w:sz w:val="24"/>
                <w:szCs w:val="24"/>
              </w:rPr>
              <w:t>умение слушать учителя, высказывать свое мнение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должны знать: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химический состав клетки;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определять понятия: «химический состав», «неорганические вещества», «органические вещества».</w:t>
            </w:r>
          </w:p>
          <w:p w:rsidR="00CB7127" w:rsidRPr="00B37ED7" w:rsidRDefault="00CB7127" w:rsidP="0002422B">
            <w:pPr>
              <w:pStyle w:val="4"/>
              <w:shd w:val="clear" w:color="auto" w:fill="auto"/>
              <w:spacing w:before="0" w:line="254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могут узнать:</w:t>
            </w:r>
          </w:p>
          <w:p w:rsidR="00CB7127" w:rsidRPr="00B37ED7" w:rsidRDefault="00CB7127" w:rsidP="0002422B">
            <w:pPr>
              <w:ind w:right="-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t>макро- и микроэлементы</w:t>
            </w:r>
            <w:r w:rsidRPr="00B37ED7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смогут </w:t>
            </w: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научиться: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t>доказывать, что клетка обладает всеми признаками живого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организма; </w:t>
            </w:r>
          </w:p>
          <w:p w:rsidR="00CB7127" w:rsidRPr="00B37ED7" w:rsidRDefault="00CB7127" w:rsidP="0002422B">
            <w:pPr>
              <w:snapToGri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роль минеральных веществ и воды, входящих в состав клетки.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Различают органические и неорганические вещества, входящие в состав клетки. Ставят биологические эксперименты по изучению химического состава клетки. Учатся работать с лабораторным оборудованием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 зад. 29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27" w:rsidRPr="00B37ED7" w:rsidTr="0002422B">
        <w:trPr>
          <w:trHeight w:val="686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Жизнедеятельность клетки: поступление веще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етку (дыхание, питание)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Жизнедеятельность клетки (питание, дыхание). </w:t>
            </w:r>
          </w:p>
          <w:p w:rsidR="00CB7127" w:rsidRPr="00B37ED7" w:rsidRDefault="00CB7127" w:rsidP="000242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Л.р.№5 «Приготовление препарата и рассматривание под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микроско-пом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цитоплазмы в клетках листа элодеи»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слож-ности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строения жи-вых организмов,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важнос-ти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для живых орга-низмов процессов дыхания и питания.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pStyle w:val="4"/>
              <w:shd w:val="clear" w:color="auto" w:fill="auto"/>
              <w:snapToGrid w:val="0"/>
              <w:spacing w:before="0" w:line="259" w:lineRule="exact"/>
              <w:ind w:right="-108" w:firstLine="0"/>
              <w:jc w:val="left"/>
              <w:rPr>
                <w:rStyle w:val="22"/>
                <w:sz w:val="24"/>
                <w:szCs w:val="24"/>
              </w:rPr>
            </w:pPr>
            <w:r w:rsidRPr="00B37ED7">
              <w:rPr>
                <w:rStyle w:val="a5"/>
                <w:rFonts w:eastAsia="Verdana"/>
                <w:sz w:val="24"/>
                <w:szCs w:val="24"/>
                <w:u w:val="single"/>
              </w:rPr>
              <w:t>Познавательные УУД</w:t>
            </w:r>
            <w:r w:rsidRPr="00B37ED7">
              <w:rPr>
                <w:rStyle w:val="a5"/>
                <w:rFonts w:eastAsia="Verdana"/>
                <w:sz w:val="24"/>
                <w:szCs w:val="24"/>
              </w:rPr>
              <w:t xml:space="preserve">: </w:t>
            </w:r>
            <w:r w:rsidRPr="00B37ED7">
              <w:rPr>
                <w:rStyle w:val="22"/>
                <w:sz w:val="24"/>
                <w:szCs w:val="24"/>
              </w:rPr>
              <w:t xml:space="preserve">умение осуществлять поиск </w:t>
            </w:r>
            <w:proofErr w:type="gramStart"/>
            <w:r w:rsidRPr="00B37ED7">
              <w:rPr>
                <w:rStyle w:val="22"/>
                <w:sz w:val="24"/>
                <w:szCs w:val="24"/>
              </w:rPr>
              <w:t>нужной</w:t>
            </w:r>
            <w:proofErr w:type="gramEnd"/>
            <w:r w:rsidRPr="00B37ED7">
              <w:rPr>
                <w:rStyle w:val="22"/>
                <w:sz w:val="24"/>
                <w:szCs w:val="24"/>
              </w:rPr>
              <w:t xml:space="preserve"> информа-ции, выделять главное в тексте, структурировать учебный материал, гра-мотно формулировать вопросы. </w:t>
            </w:r>
          </w:p>
          <w:p w:rsidR="00CB7127" w:rsidRPr="00B37ED7" w:rsidRDefault="00CB7127" w:rsidP="0002422B">
            <w:pPr>
              <w:pStyle w:val="4"/>
              <w:shd w:val="clear" w:color="auto" w:fill="auto"/>
              <w:snapToGrid w:val="0"/>
              <w:spacing w:before="0" w:line="259" w:lineRule="exact"/>
              <w:ind w:right="-108" w:firstLine="0"/>
              <w:jc w:val="left"/>
              <w:rPr>
                <w:rStyle w:val="22"/>
                <w:sz w:val="24"/>
                <w:szCs w:val="24"/>
              </w:rPr>
            </w:pPr>
            <w:r w:rsidRPr="00B37ED7">
              <w:rPr>
                <w:rStyle w:val="a5"/>
                <w:rFonts w:eastAsia="Verdana"/>
                <w:sz w:val="24"/>
                <w:szCs w:val="24"/>
                <w:u w:val="single"/>
              </w:rPr>
              <w:t>Личностные УУД</w:t>
            </w:r>
            <w:r w:rsidRPr="00B37ED7">
              <w:rPr>
                <w:rStyle w:val="a5"/>
                <w:rFonts w:eastAsia="Verdana"/>
                <w:sz w:val="24"/>
                <w:szCs w:val="24"/>
              </w:rPr>
              <w:t>:</w:t>
            </w:r>
            <w:r w:rsidRPr="00B37ED7">
              <w:rPr>
                <w:rStyle w:val="22"/>
                <w:sz w:val="24"/>
                <w:szCs w:val="24"/>
              </w:rPr>
              <w:t xml:space="preserve"> умение применять </w:t>
            </w:r>
            <w:r w:rsidRPr="00B37ED7">
              <w:rPr>
                <w:rStyle w:val="22"/>
                <w:sz w:val="24"/>
                <w:szCs w:val="24"/>
              </w:rPr>
              <w:lastRenderedPageBreak/>
              <w:t xml:space="preserve">полу-ченные знания в </w:t>
            </w:r>
            <w:proofErr w:type="gramStart"/>
            <w:r w:rsidRPr="00B37ED7">
              <w:rPr>
                <w:rStyle w:val="22"/>
                <w:sz w:val="24"/>
                <w:szCs w:val="24"/>
              </w:rPr>
              <w:t>своей</w:t>
            </w:r>
            <w:proofErr w:type="gramEnd"/>
            <w:r w:rsidRPr="00B37ED7">
              <w:rPr>
                <w:rStyle w:val="22"/>
                <w:sz w:val="24"/>
                <w:szCs w:val="24"/>
              </w:rPr>
              <w:t xml:space="preserve"> практической деятель-ности.</w:t>
            </w:r>
          </w:p>
          <w:p w:rsidR="00CB7127" w:rsidRPr="00B37ED7" w:rsidRDefault="00CB7127" w:rsidP="0002422B">
            <w:pPr>
              <w:pStyle w:val="4"/>
              <w:shd w:val="clear" w:color="auto" w:fill="auto"/>
              <w:spacing w:before="0" w:line="259" w:lineRule="exact"/>
              <w:ind w:right="-108" w:firstLine="0"/>
              <w:jc w:val="left"/>
              <w:rPr>
                <w:rStyle w:val="22"/>
                <w:sz w:val="24"/>
                <w:szCs w:val="24"/>
              </w:rPr>
            </w:pPr>
            <w:r w:rsidRPr="00B37ED7">
              <w:rPr>
                <w:rStyle w:val="a5"/>
                <w:rFonts w:eastAsia="Verdana"/>
                <w:sz w:val="24"/>
                <w:szCs w:val="24"/>
                <w:u w:val="single"/>
              </w:rPr>
              <w:t>Регулятивные УУД:</w:t>
            </w:r>
            <w:r w:rsidRPr="00B37ED7">
              <w:rPr>
                <w:rStyle w:val="22"/>
                <w:sz w:val="24"/>
                <w:szCs w:val="24"/>
              </w:rPr>
              <w:t xml:space="preserve"> умение планировать свою работу при </w:t>
            </w:r>
            <w:proofErr w:type="gramStart"/>
            <w:r w:rsidRPr="00B37ED7">
              <w:rPr>
                <w:rStyle w:val="22"/>
                <w:sz w:val="24"/>
                <w:szCs w:val="24"/>
              </w:rPr>
              <w:t>выпол-нении</w:t>
            </w:r>
            <w:proofErr w:type="gramEnd"/>
            <w:r w:rsidRPr="00B37ED7">
              <w:rPr>
                <w:rStyle w:val="22"/>
                <w:sz w:val="24"/>
                <w:szCs w:val="24"/>
              </w:rPr>
              <w:t xml:space="preserve"> заданий учителя, делать выводы по ре-зультатам работы.</w:t>
            </w:r>
          </w:p>
          <w:p w:rsidR="00CB7127" w:rsidRPr="00B37ED7" w:rsidRDefault="00CB7127" w:rsidP="0002422B">
            <w:pPr>
              <w:rPr>
                <w:rStyle w:val="22"/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B37ED7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B37ED7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 xml:space="preserve"> УУД: </w:t>
            </w:r>
            <w:r w:rsidRPr="00B37ED7">
              <w:rPr>
                <w:rStyle w:val="22"/>
                <w:rFonts w:ascii="Times New Roman" w:eastAsiaTheme="minorEastAsia" w:hAnsi="Times New Roman" w:cs="Times New Roman"/>
                <w:sz w:val="24"/>
                <w:szCs w:val="24"/>
              </w:rPr>
              <w:t>умение работать в составе творческих групп, высказывать свое мнение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должны знать: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строение клетки;</w:t>
            </w:r>
          </w:p>
          <w:p w:rsidR="00CB7127" w:rsidRPr="00B37ED7" w:rsidRDefault="00CB7127" w:rsidP="000242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основные процессы жизнедеятельности клетки;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Учащиеся должны уметь: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определять понятия: «клетка», «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обо-лочка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», « цитоплазма», « ядро», «яд-рышко», «вакуоли», «пластиды», «хлоропласты»,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работать с лупой и микроскопом;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готовить микропрепараты и рассматривать их под микроскопом;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могут узнать:</w:t>
            </w:r>
          </w:p>
          <w:p w:rsidR="00CB7127" w:rsidRPr="00B37ED7" w:rsidRDefault="00CB7127" w:rsidP="0002422B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t>клетка – единица строения и жизнедеятельности</w:t>
            </w:r>
            <w:r w:rsidRPr="00B37ED7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gramStart"/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t>кос-мическую</w:t>
            </w:r>
            <w:proofErr w:type="gramEnd"/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роль зеленых </w:t>
            </w:r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растений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смогут научиться:</w:t>
            </w:r>
          </w:p>
          <w:p w:rsidR="00CB7127" w:rsidRPr="00B37ED7" w:rsidRDefault="00CB7127" w:rsidP="000242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определять понятия «мембрана»</w:t>
            </w:r>
          </w:p>
          <w:p w:rsidR="00CB7127" w:rsidRPr="00B37ED7" w:rsidRDefault="00CB7127" w:rsidP="000242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t>объяснять отличия мо-лодой клетки от старой</w:t>
            </w:r>
            <w:r w:rsidRPr="00B37ED7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t>до-казывать, что клетка обла-дает всеми признаками живого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орга-низма;</w:t>
            </w:r>
            <w:proofErr w:type="gram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Выделяют существенные признаки процессов жизнедеятельности клетки. Ставят биологические эксперименты по изучению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 жизнедеятельности организмов и объясняют их результаты. Отрабатывают умение готовить микропрепараты и работать с микроскопом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 зад. 30-31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27" w:rsidRPr="00B37ED7" w:rsidTr="0002422B">
        <w:trPr>
          <w:trHeight w:val="424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Жизнедеятельность клетки: рост, развитие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Рост и развитие клеток. </w:t>
            </w:r>
          </w:p>
          <w:p w:rsidR="00CB7127" w:rsidRPr="00B37ED7" w:rsidRDefault="00CB7127" w:rsidP="0002422B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Демонстрация</w:t>
            </w:r>
          </w:p>
          <w:p w:rsidR="00CB7127" w:rsidRPr="00B37ED7" w:rsidRDefault="00CB7127" w:rsidP="000242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Схемы,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 и видеоматериалы о росте и развитии клеток разных растений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сложности строения живых организмов,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важности для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живых организмов процессов роста и развития.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pStyle w:val="4"/>
              <w:shd w:val="clear" w:color="auto" w:fill="auto"/>
              <w:snapToGrid w:val="0"/>
              <w:spacing w:before="0" w:line="259" w:lineRule="exact"/>
              <w:ind w:right="-108" w:firstLine="0"/>
              <w:jc w:val="left"/>
              <w:rPr>
                <w:rStyle w:val="22"/>
                <w:sz w:val="24"/>
                <w:szCs w:val="24"/>
              </w:rPr>
            </w:pPr>
            <w:r w:rsidRPr="00B37ED7">
              <w:rPr>
                <w:rStyle w:val="a5"/>
                <w:rFonts w:eastAsia="Verdana"/>
                <w:sz w:val="24"/>
                <w:szCs w:val="24"/>
                <w:u w:val="single"/>
              </w:rPr>
              <w:lastRenderedPageBreak/>
              <w:t>Познавательные УУД</w:t>
            </w:r>
            <w:r w:rsidRPr="00B37ED7">
              <w:rPr>
                <w:rStyle w:val="a5"/>
                <w:rFonts w:eastAsia="Verdana"/>
                <w:sz w:val="24"/>
                <w:szCs w:val="24"/>
              </w:rPr>
              <w:t xml:space="preserve">: </w:t>
            </w:r>
            <w:r w:rsidRPr="00B37ED7">
              <w:rPr>
                <w:rStyle w:val="22"/>
                <w:sz w:val="24"/>
                <w:szCs w:val="24"/>
              </w:rPr>
              <w:t xml:space="preserve">умение осуществлять поиск нужной информации, выделять главное в тексте, структурировать учебный материал, грамотно </w:t>
            </w:r>
            <w:r w:rsidRPr="00B37ED7">
              <w:rPr>
                <w:rStyle w:val="22"/>
                <w:sz w:val="24"/>
                <w:szCs w:val="24"/>
              </w:rPr>
              <w:lastRenderedPageBreak/>
              <w:t xml:space="preserve">формулировать вопросы, </w:t>
            </w:r>
          </w:p>
          <w:p w:rsidR="00CB7127" w:rsidRPr="00B37ED7" w:rsidRDefault="00CB7127" w:rsidP="0002422B">
            <w:pPr>
              <w:pStyle w:val="4"/>
              <w:shd w:val="clear" w:color="auto" w:fill="auto"/>
              <w:snapToGrid w:val="0"/>
              <w:spacing w:before="0" w:line="259" w:lineRule="exact"/>
              <w:ind w:right="-108" w:firstLine="0"/>
              <w:jc w:val="left"/>
              <w:rPr>
                <w:rStyle w:val="22"/>
                <w:sz w:val="24"/>
                <w:szCs w:val="24"/>
              </w:rPr>
            </w:pPr>
            <w:r w:rsidRPr="00B37ED7">
              <w:rPr>
                <w:rStyle w:val="a5"/>
                <w:rFonts w:eastAsia="Verdana"/>
                <w:sz w:val="24"/>
                <w:szCs w:val="24"/>
                <w:u w:val="single"/>
              </w:rPr>
              <w:t>Личностные УУД</w:t>
            </w:r>
            <w:r w:rsidRPr="00B37ED7">
              <w:rPr>
                <w:rStyle w:val="a5"/>
                <w:rFonts w:eastAsia="Verdana"/>
                <w:sz w:val="24"/>
                <w:szCs w:val="24"/>
              </w:rPr>
              <w:t>:</w:t>
            </w:r>
            <w:r w:rsidRPr="00B37ED7">
              <w:rPr>
                <w:rStyle w:val="22"/>
                <w:sz w:val="24"/>
                <w:szCs w:val="24"/>
              </w:rPr>
              <w:t xml:space="preserve"> умение применять полученные знания в своей практической деятельности.</w:t>
            </w:r>
          </w:p>
          <w:p w:rsidR="00CB7127" w:rsidRPr="00B37ED7" w:rsidRDefault="00CB7127" w:rsidP="0002422B">
            <w:pPr>
              <w:pStyle w:val="4"/>
              <w:shd w:val="clear" w:color="auto" w:fill="auto"/>
              <w:spacing w:before="0" w:line="259" w:lineRule="exact"/>
              <w:ind w:right="-108" w:firstLine="0"/>
              <w:jc w:val="left"/>
              <w:rPr>
                <w:rStyle w:val="22"/>
                <w:sz w:val="24"/>
                <w:szCs w:val="24"/>
              </w:rPr>
            </w:pPr>
            <w:r w:rsidRPr="00B37ED7">
              <w:rPr>
                <w:rStyle w:val="a5"/>
                <w:rFonts w:eastAsia="Verdana"/>
                <w:sz w:val="24"/>
                <w:szCs w:val="24"/>
                <w:u w:val="single"/>
              </w:rPr>
              <w:t>Регулятивные УУД:</w:t>
            </w:r>
            <w:r w:rsidRPr="00B37ED7">
              <w:rPr>
                <w:rStyle w:val="22"/>
                <w:sz w:val="24"/>
                <w:szCs w:val="24"/>
              </w:rPr>
              <w:t xml:space="preserve"> умение планировать свою работу при </w:t>
            </w:r>
            <w:proofErr w:type="gramStart"/>
            <w:r w:rsidRPr="00B37ED7">
              <w:rPr>
                <w:rStyle w:val="22"/>
                <w:sz w:val="24"/>
                <w:szCs w:val="24"/>
              </w:rPr>
              <w:t>выпол-нении</w:t>
            </w:r>
            <w:proofErr w:type="gramEnd"/>
            <w:r w:rsidRPr="00B37ED7">
              <w:rPr>
                <w:rStyle w:val="22"/>
                <w:sz w:val="24"/>
                <w:szCs w:val="24"/>
              </w:rPr>
              <w:t xml:space="preserve"> заданий учителя, делать выводы по результатам работы.</w:t>
            </w:r>
          </w:p>
          <w:p w:rsidR="00CB7127" w:rsidRPr="00B37ED7" w:rsidRDefault="00CB7127" w:rsidP="0002422B">
            <w:pPr>
              <w:snapToGrid w:val="0"/>
              <w:rPr>
                <w:rStyle w:val="22"/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B37ED7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B37ED7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 xml:space="preserve"> УУД: </w:t>
            </w:r>
            <w:r w:rsidRPr="00B37ED7">
              <w:rPr>
                <w:rStyle w:val="22"/>
                <w:rFonts w:ascii="Times New Roman" w:eastAsiaTheme="minorEastAsia" w:hAnsi="Times New Roman" w:cs="Times New Roman"/>
                <w:sz w:val="24"/>
                <w:szCs w:val="24"/>
              </w:rPr>
              <w:t>умение работать в составе творческих групп, высказывать свое мнение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должны знать: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строение клетки;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процессы жизнедеятельности клетки;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CB7127" w:rsidRPr="00B37ED7" w:rsidRDefault="00CB7127" w:rsidP="0002422B">
            <w:pPr>
              <w:pStyle w:val="4"/>
              <w:shd w:val="clear" w:color="auto" w:fill="auto"/>
              <w:spacing w:before="0" w:line="259" w:lineRule="exact"/>
              <w:ind w:right="-108" w:firstLine="0"/>
              <w:jc w:val="left"/>
              <w:rPr>
                <w:sz w:val="24"/>
                <w:szCs w:val="24"/>
              </w:rPr>
            </w:pPr>
            <w:r w:rsidRPr="00B37ED7">
              <w:rPr>
                <w:sz w:val="24"/>
                <w:szCs w:val="24"/>
              </w:rPr>
              <w:t>- определять понятия: «клетка», «оболочка», « цитоплазма», « ядро», «ядрышко», «вакуоли»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могут узнать:</w:t>
            </w:r>
          </w:p>
          <w:p w:rsidR="00CB7127" w:rsidRPr="00B37ED7" w:rsidRDefault="00CB7127" w:rsidP="0002422B">
            <w:pPr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клетка – единица строения и </w:t>
            </w:r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жизнедеятельности</w:t>
            </w:r>
            <w:r w:rsidRPr="00B37ED7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gramStart"/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t>запас-ные</w:t>
            </w:r>
            <w:proofErr w:type="gramEnd"/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вещества клетки</w:t>
            </w:r>
            <w:r w:rsidRPr="00B37ED7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t>функ-ции основных частей клетки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смогут научиться:</w:t>
            </w:r>
          </w:p>
          <w:p w:rsidR="00CB7127" w:rsidRPr="00B37ED7" w:rsidRDefault="00CB7127" w:rsidP="0002422B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t>- объяснять отличия мо-лодой клетки от старой</w:t>
            </w:r>
            <w:r w:rsidRPr="00B37ED7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t>доказывать, что клетка обладает все-ми признака-ми живого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</w:t>
            </w:r>
            <w:proofErr w:type="gram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Выделяют существенные признаки процессов жизнедеятельности клетки.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Обсуждают биологические эксперименты по изучению процессов жизнедеятельности организмов и объясняют их результаты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 зад. 33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27" w:rsidRPr="00B37ED7" w:rsidTr="0002422B">
        <w:trPr>
          <w:trHeight w:val="708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Деление клетки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Урок формирования знаний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Генетический аппарат, ядро, хромосомы.</w:t>
            </w:r>
          </w:p>
          <w:p w:rsidR="00CB7127" w:rsidRPr="00B37ED7" w:rsidRDefault="00CB7127" w:rsidP="0002422B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Демонстрация </w:t>
            </w:r>
          </w:p>
          <w:p w:rsidR="00CB7127" w:rsidRPr="00B37ED7" w:rsidRDefault="00CB7127" w:rsidP="000242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Схемы и видеоматериалы о делении клетки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Понимание сложности строения живых организмов,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осмысление важности для живых организмов процессов роста и развития.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pStyle w:val="4"/>
              <w:shd w:val="clear" w:color="auto" w:fill="auto"/>
              <w:tabs>
                <w:tab w:val="left" w:pos="1456"/>
              </w:tabs>
              <w:snapToGrid w:val="0"/>
              <w:spacing w:before="0" w:line="250" w:lineRule="exact"/>
              <w:ind w:firstLine="0"/>
              <w:jc w:val="left"/>
              <w:rPr>
                <w:rStyle w:val="22"/>
                <w:sz w:val="24"/>
                <w:szCs w:val="24"/>
              </w:rPr>
            </w:pPr>
            <w:r w:rsidRPr="00B37ED7">
              <w:rPr>
                <w:rStyle w:val="a5"/>
                <w:rFonts w:eastAsia="Verdana"/>
                <w:sz w:val="24"/>
                <w:szCs w:val="24"/>
                <w:u w:val="single"/>
              </w:rPr>
              <w:t>Познавательные УУД</w:t>
            </w:r>
            <w:r w:rsidRPr="00B37ED7">
              <w:rPr>
                <w:rStyle w:val="a5"/>
                <w:rFonts w:eastAsia="Verdana"/>
                <w:sz w:val="24"/>
                <w:szCs w:val="24"/>
              </w:rPr>
              <w:t xml:space="preserve">: </w:t>
            </w:r>
            <w:r w:rsidRPr="00B37ED7">
              <w:rPr>
                <w:rStyle w:val="22"/>
                <w:sz w:val="24"/>
                <w:szCs w:val="24"/>
              </w:rPr>
              <w:t xml:space="preserve">умение выделять глав-ное в тексте, структу-рировать </w:t>
            </w:r>
            <w:proofErr w:type="gramStart"/>
            <w:r w:rsidRPr="00B37ED7">
              <w:rPr>
                <w:rStyle w:val="22"/>
                <w:sz w:val="24"/>
                <w:szCs w:val="24"/>
              </w:rPr>
              <w:t>учебный</w:t>
            </w:r>
            <w:proofErr w:type="gramEnd"/>
            <w:r w:rsidRPr="00B37ED7">
              <w:rPr>
                <w:rStyle w:val="22"/>
                <w:sz w:val="24"/>
                <w:szCs w:val="24"/>
              </w:rPr>
              <w:t xml:space="preserve"> мате-риал, грамотно форму-лировать вопросы, умение работать с раз-личными источниками информации, готовить сообщения, представ-лять результаты работы классу.</w:t>
            </w:r>
          </w:p>
          <w:p w:rsidR="00CB7127" w:rsidRPr="00B37ED7" w:rsidRDefault="00CB7127" w:rsidP="0002422B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2"/>
                <w:sz w:val="24"/>
                <w:szCs w:val="24"/>
              </w:rPr>
            </w:pPr>
            <w:proofErr w:type="gramStart"/>
            <w:r w:rsidRPr="00B37ED7">
              <w:rPr>
                <w:rStyle w:val="a5"/>
                <w:rFonts w:eastAsia="Verdana"/>
                <w:sz w:val="24"/>
                <w:szCs w:val="24"/>
                <w:u w:val="single"/>
              </w:rPr>
              <w:t>Личностные</w:t>
            </w:r>
            <w:proofErr w:type="gramEnd"/>
            <w:r w:rsidRPr="00B37ED7">
              <w:rPr>
                <w:rStyle w:val="a5"/>
                <w:rFonts w:eastAsia="Verdana"/>
                <w:sz w:val="24"/>
                <w:szCs w:val="24"/>
                <w:u w:val="single"/>
              </w:rPr>
              <w:t xml:space="preserve"> УУД</w:t>
            </w:r>
            <w:r w:rsidRPr="00B37ED7">
              <w:rPr>
                <w:rStyle w:val="a5"/>
                <w:rFonts w:eastAsia="Verdana"/>
                <w:sz w:val="24"/>
                <w:szCs w:val="24"/>
              </w:rPr>
              <w:t>:</w:t>
            </w:r>
            <w:r w:rsidRPr="00B37ED7">
              <w:rPr>
                <w:rStyle w:val="22"/>
                <w:sz w:val="24"/>
                <w:szCs w:val="24"/>
              </w:rPr>
              <w:t xml:space="preserve"> уме</w:t>
            </w:r>
            <w:r w:rsidRPr="00B37ED7">
              <w:rPr>
                <w:rStyle w:val="22"/>
                <w:sz w:val="24"/>
                <w:szCs w:val="24"/>
              </w:rPr>
              <w:softHyphen/>
              <w:t>ние соблюдать дисцип</w:t>
            </w:r>
            <w:r w:rsidRPr="00B37ED7">
              <w:rPr>
                <w:rStyle w:val="22"/>
                <w:sz w:val="24"/>
                <w:szCs w:val="24"/>
              </w:rPr>
              <w:softHyphen/>
              <w:t>лину на уроке, уважи</w:t>
            </w:r>
            <w:r w:rsidRPr="00B37ED7">
              <w:rPr>
                <w:rStyle w:val="22"/>
                <w:sz w:val="24"/>
                <w:szCs w:val="24"/>
              </w:rPr>
              <w:softHyphen/>
              <w:t>тельно относиться к учителю и одноклас-сникам.</w:t>
            </w:r>
          </w:p>
          <w:p w:rsidR="00CB7127" w:rsidRPr="00B37ED7" w:rsidRDefault="00CB7127" w:rsidP="0002422B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2"/>
                <w:sz w:val="24"/>
                <w:szCs w:val="24"/>
              </w:rPr>
            </w:pPr>
            <w:r w:rsidRPr="00B37ED7">
              <w:rPr>
                <w:rStyle w:val="a5"/>
                <w:rFonts w:eastAsia="Verdana"/>
                <w:sz w:val="24"/>
                <w:szCs w:val="24"/>
                <w:u w:val="single"/>
              </w:rPr>
              <w:t>Регулятивные УУД</w:t>
            </w:r>
            <w:r w:rsidRPr="00B37ED7">
              <w:rPr>
                <w:rStyle w:val="a5"/>
                <w:rFonts w:eastAsia="Verdana"/>
                <w:sz w:val="24"/>
                <w:szCs w:val="24"/>
              </w:rPr>
              <w:t>.</w:t>
            </w:r>
            <w:r w:rsidRPr="00B37ED7">
              <w:rPr>
                <w:rStyle w:val="22"/>
                <w:sz w:val="24"/>
                <w:szCs w:val="24"/>
              </w:rPr>
              <w:t xml:space="preserve"> уме</w:t>
            </w:r>
            <w:r w:rsidRPr="00B37ED7">
              <w:rPr>
                <w:rStyle w:val="22"/>
                <w:sz w:val="24"/>
                <w:szCs w:val="24"/>
              </w:rPr>
              <w:softHyphen/>
              <w:t xml:space="preserve">ние планировать свою работу при </w:t>
            </w:r>
            <w:proofErr w:type="gramStart"/>
            <w:r w:rsidRPr="00B37ED7">
              <w:rPr>
                <w:rStyle w:val="22"/>
                <w:sz w:val="24"/>
                <w:szCs w:val="24"/>
              </w:rPr>
              <w:t>вы-полнении</w:t>
            </w:r>
            <w:proofErr w:type="gramEnd"/>
            <w:r w:rsidRPr="00B37ED7">
              <w:rPr>
                <w:rStyle w:val="22"/>
                <w:sz w:val="24"/>
                <w:szCs w:val="24"/>
              </w:rPr>
              <w:t xml:space="preserve"> заданий учи-теля, делать выводы по результатам работы.</w:t>
            </w:r>
          </w:p>
          <w:p w:rsidR="00CB7127" w:rsidRPr="00B37ED7" w:rsidRDefault="00CB7127" w:rsidP="0002422B">
            <w:pPr>
              <w:rPr>
                <w:rStyle w:val="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7ED7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 w:rsidRPr="00B37ED7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 xml:space="preserve">. </w:t>
            </w:r>
            <w:r w:rsidRPr="00B37ED7">
              <w:rPr>
                <w:rStyle w:val="22"/>
                <w:rFonts w:ascii="Times New Roman" w:eastAsiaTheme="minorEastAsia" w:hAnsi="Times New Roman" w:cs="Times New Roman"/>
                <w:sz w:val="24"/>
                <w:szCs w:val="24"/>
              </w:rPr>
              <w:t>умение слушать учителя, высказывать свое мнение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должны знать: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строение клетки;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основные процессы жизнедеятельности клетки;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CB7127" w:rsidRPr="00B37ED7" w:rsidRDefault="00CB7127" w:rsidP="0002422B">
            <w:pPr>
              <w:pStyle w:val="4"/>
              <w:shd w:val="clear" w:color="auto" w:fill="auto"/>
              <w:spacing w:before="0" w:line="254" w:lineRule="exact"/>
              <w:ind w:firstLine="0"/>
              <w:jc w:val="left"/>
              <w:rPr>
                <w:sz w:val="24"/>
                <w:szCs w:val="24"/>
              </w:rPr>
            </w:pPr>
            <w:r w:rsidRPr="00B37ED7">
              <w:rPr>
                <w:sz w:val="24"/>
                <w:szCs w:val="24"/>
              </w:rPr>
              <w:t>- определять понятия: «клетка», «оболочка», « цитоплазма», « ядро», «ядрышко», «хромосомы»;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могут узнать:</w:t>
            </w:r>
          </w:p>
          <w:p w:rsidR="00CB7127" w:rsidRPr="00B37ED7" w:rsidRDefault="00CB7127" w:rsidP="0002422B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t>клетка – единица строения и жизнедеятельности</w:t>
            </w:r>
            <w:r w:rsidRPr="00B37ED7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t>запасные вещества клетки</w:t>
            </w:r>
            <w:r w:rsidRPr="00B37ED7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t>функции основных частей клетки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смогут научиться:</w:t>
            </w:r>
          </w:p>
          <w:p w:rsidR="00CB7127" w:rsidRPr="00B37ED7" w:rsidRDefault="00CB7127" w:rsidP="0002422B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t>доказывать, что клетка обладает всеми признаками живого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Выделяют существенные признаки процессов жизнедеятельности клетки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Р.т. зад. 32, 34, 35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27" w:rsidRPr="00B37ED7" w:rsidTr="0002422B">
        <w:trPr>
          <w:trHeight w:val="5364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Понятие «ткань»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Урок формирования знаний</w:t>
            </w:r>
          </w:p>
          <w:p w:rsidR="00CB7127" w:rsidRPr="00B37ED7" w:rsidRDefault="00CB7127" w:rsidP="0002422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(познавательный проект)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Ткань.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Демонстрация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Микропрепараты различных растительных тканей.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Л.р.№6 «Рассматривание под микроскопом готовых микропрепаратов различных растительных тканей».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Понимание сложности строения живых организмов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pStyle w:val="4"/>
              <w:shd w:val="clear" w:color="auto" w:fill="auto"/>
              <w:tabs>
                <w:tab w:val="left" w:pos="1456"/>
              </w:tabs>
              <w:snapToGrid w:val="0"/>
              <w:spacing w:before="0" w:line="245" w:lineRule="atLeast"/>
              <w:ind w:firstLine="0"/>
              <w:jc w:val="left"/>
              <w:rPr>
                <w:rStyle w:val="22"/>
                <w:sz w:val="24"/>
                <w:szCs w:val="24"/>
              </w:rPr>
            </w:pPr>
            <w:r w:rsidRPr="00B37ED7">
              <w:rPr>
                <w:rStyle w:val="a5"/>
                <w:rFonts w:eastAsia="Verdana"/>
                <w:sz w:val="24"/>
                <w:szCs w:val="24"/>
                <w:u w:val="single"/>
              </w:rPr>
              <w:t>Познавательные УУД</w:t>
            </w:r>
            <w:r w:rsidRPr="00B37ED7">
              <w:rPr>
                <w:rStyle w:val="a5"/>
                <w:rFonts w:eastAsia="Verdana"/>
                <w:sz w:val="24"/>
                <w:szCs w:val="24"/>
              </w:rPr>
              <w:t xml:space="preserve">: </w:t>
            </w:r>
            <w:r w:rsidRPr="00B37ED7">
              <w:rPr>
                <w:rStyle w:val="22"/>
                <w:sz w:val="24"/>
                <w:szCs w:val="24"/>
              </w:rPr>
              <w:t xml:space="preserve">умение выделять глав-ное в тексте, структури-ровать </w:t>
            </w:r>
            <w:proofErr w:type="gramStart"/>
            <w:r w:rsidRPr="00B37ED7">
              <w:rPr>
                <w:rStyle w:val="22"/>
                <w:sz w:val="24"/>
                <w:szCs w:val="24"/>
              </w:rPr>
              <w:t>учебный</w:t>
            </w:r>
            <w:proofErr w:type="gramEnd"/>
            <w:r w:rsidRPr="00B37ED7">
              <w:rPr>
                <w:rStyle w:val="22"/>
                <w:sz w:val="24"/>
                <w:szCs w:val="24"/>
              </w:rPr>
              <w:t xml:space="preserve"> мате-риал, грамотно форму-лировать вопросы, уме-ние работать с различ-ными источниками ин-формации, готовить со-общения и презента-ции, представлять ре-зультаты работы классу.</w:t>
            </w:r>
          </w:p>
          <w:p w:rsidR="00CB7127" w:rsidRPr="00B37ED7" w:rsidRDefault="00CB7127" w:rsidP="0002422B">
            <w:pPr>
              <w:pStyle w:val="4"/>
              <w:shd w:val="clear" w:color="auto" w:fill="auto"/>
              <w:tabs>
                <w:tab w:val="left" w:pos="1456"/>
              </w:tabs>
              <w:snapToGrid w:val="0"/>
              <w:spacing w:before="0" w:line="245" w:lineRule="atLeast"/>
              <w:ind w:firstLine="0"/>
              <w:jc w:val="left"/>
              <w:rPr>
                <w:rStyle w:val="22"/>
                <w:sz w:val="24"/>
                <w:szCs w:val="24"/>
              </w:rPr>
            </w:pPr>
            <w:proofErr w:type="gramStart"/>
            <w:r w:rsidRPr="00B37ED7">
              <w:rPr>
                <w:rStyle w:val="a5"/>
                <w:rFonts w:eastAsia="Verdana"/>
                <w:sz w:val="24"/>
                <w:szCs w:val="24"/>
                <w:u w:val="single"/>
              </w:rPr>
              <w:t>Личностные</w:t>
            </w:r>
            <w:proofErr w:type="gramEnd"/>
            <w:r w:rsidRPr="00B37ED7">
              <w:rPr>
                <w:rStyle w:val="a5"/>
                <w:rFonts w:eastAsia="Verdana"/>
                <w:sz w:val="24"/>
                <w:szCs w:val="24"/>
                <w:u w:val="single"/>
              </w:rPr>
              <w:t xml:space="preserve"> УУД</w:t>
            </w:r>
            <w:r w:rsidRPr="00B37ED7">
              <w:rPr>
                <w:rStyle w:val="a5"/>
                <w:rFonts w:eastAsia="Verdana"/>
                <w:sz w:val="24"/>
                <w:szCs w:val="24"/>
              </w:rPr>
              <w:t>:</w:t>
            </w:r>
            <w:r w:rsidRPr="00B37ED7">
              <w:rPr>
                <w:rStyle w:val="22"/>
                <w:sz w:val="24"/>
                <w:szCs w:val="24"/>
              </w:rPr>
              <w:t xml:space="preserve"> уме</w:t>
            </w:r>
            <w:r w:rsidRPr="00B37ED7">
              <w:rPr>
                <w:rStyle w:val="22"/>
                <w:sz w:val="24"/>
                <w:szCs w:val="24"/>
              </w:rPr>
              <w:softHyphen/>
              <w:t>ние соблюдать дисцип</w:t>
            </w:r>
            <w:r w:rsidRPr="00B37ED7">
              <w:rPr>
                <w:rStyle w:val="22"/>
                <w:sz w:val="24"/>
                <w:szCs w:val="24"/>
              </w:rPr>
              <w:softHyphen/>
              <w:t>лину на уроке, уважи</w:t>
            </w:r>
            <w:r w:rsidRPr="00B37ED7">
              <w:rPr>
                <w:rStyle w:val="22"/>
                <w:sz w:val="24"/>
                <w:szCs w:val="24"/>
              </w:rPr>
              <w:softHyphen/>
              <w:t>тельно относиться к учителю и одноклас-сникам.</w:t>
            </w:r>
          </w:p>
          <w:p w:rsidR="00CB7127" w:rsidRPr="00B37ED7" w:rsidRDefault="00CB7127" w:rsidP="0002422B">
            <w:pPr>
              <w:pStyle w:val="4"/>
              <w:shd w:val="clear" w:color="auto" w:fill="auto"/>
              <w:spacing w:before="0" w:line="245" w:lineRule="atLeast"/>
              <w:ind w:firstLine="0"/>
              <w:jc w:val="left"/>
              <w:rPr>
                <w:rStyle w:val="22"/>
                <w:sz w:val="24"/>
                <w:szCs w:val="24"/>
              </w:rPr>
            </w:pPr>
            <w:r w:rsidRPr="00B37ED7">
              <w:rPr>
                <w:rStyle w:val="a5"/>
                <w:rFonts w:eastAsia="Verdana"/>
                <w:sz w:val="24"/>
                <w:szCs w:val="24"/>
                <w:u w:val="single"/>
              </w:rPr>
              <w:t>Регулятивные УУД</w:t>
            </w:r>
            <w:r w:rsidRPr="00B37ED7">
              <w:rPr>
                <w:rStyle w:val="a5"/>
                <w:rFonts w:eastAsia="Verdana"/>
                <w:sz w:val="24"/>
                <w:szCs w:val="24"/>
              </w:rPr>
              <w:t>.</w:t>
            </w:r>
            <w:r w:rsidRPr="00B37ED7">
              <w:rPr>
                <w:rStyle w:val="22"/>
                <w:sz w:val="24"/>
                <w:szCs w:val="24"/>
              </w:rPr>
              <w:t xml:space="preserve"> уме</w:t>
            </w:r>
            <w:r w:rsidRPr="00B37ED7">
              <w:rPr>
                <w:rStyle w:val="22"/>
                <w:sz w:val="24"/>
                <w:szCs w:val="24"/>
              </w:rPr>
              <w:softHyphen/>
              <w:t xml:space="preserve">ние планировать свою работу при </w:t>
            </w:r>
            <w:proofErr w:type="gramStart"/>
            <w:r w:rsidRPr="00B37ED7">
              <w:rPr>
                <w:rStyle w:val="22"/>
                <w:sz w:val="24"/>
                <w:szCs w:val="24"/>
              </w:rPr>
              <w:t>вы-полнении</w:t>
            </w:r>
            <w:proofErr w:type="gramEnd"/>
            <w:r w:rsidRPr="00B37ED7">
              <w:rPr>
                <w:rStyle w:val="22"/>
                <w:sz w:val="24"/>
                <w:szCs w:val="24"/>
              </w:rPr>
              <w:t xml:space="preserve"> заданий учи-теля, делать выводы по результатам работы.</w:t>
            </w:r>
          </w:p>
          <w:p w:rsidR="00CB7127" w:rsidRPr="00B37ED7" w:rsidRDefault="00CB7127" w:rsidP="0002422B">
            <w:pPr>
              <w:spacing w:line="245" w:lineRule="atLeast"/>
              <w:rPr>
                <w:rStyle w:val="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7ED7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 w:rsidRPr="00B37ED7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 xml:space="preserve">. </w:t>
            </w:r>
            <w:r w:rsidRPr="00B37ED7">
              <w:rPr>
                <w:rStyle w:val="22"/>
                <w:rFonts w:ascii="Times New Roman" w:eastAsiaTheme="minorEastAsia" w:hAnsi="Times New Roman" w:cs="Times New Roman"/>
                <w:sz w:val="24"/>
                <w:szCs w:val="24"/>
              </w:rPr>
              <w:t>умение слушать учителя, высказывать свое мнение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должны знать: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строение клетки;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характерные признаки различных растительных тканей.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определять понятия: «клетка», «ткань»;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работать с лупой и микроскопом;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готовить микропрепараты и рассматривать их под микроскопом;</w:t>
            </w:r>
          </w:p>
          <w:p w:rsidR="00CB7127" w:rsidRPr="00B37ED7" w:rsidRDefault="00CB7127" w:rsidP="0002422B">
            <w:pPr>
              <w:pStyle w:val="4"/>
              <w:shd w:val="clear" w:color="auto" w:fill="auto"/>
              <w:spacing w:before="0" w:line="254" w:lineRule="exact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37ED7">
              <w:rPr>
                <w:sz w:val="24"/>
                <w:szCs w:val="24"/>
              </w:rPr>
              <w:t xml:space="preserve">- распознавать различные виды </w:t>
            </w:r>
            <w:r w:rsidRPr="00B37ED7">
              <w:rPr>
                <w:sz w:val="24"/>
                <w:szCs w:val="24"/>
              </w:rPr>
              <w:lastRenderedPageBreak/>
              <w:t>тканей</w:t>
            </w:r>
            <w:r w:rsidRPr="00B37ED7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могут узнать: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клетка </w:t>
            </w:r>
            <w:proofErr w:type="gramStart"/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t>–е</w:t>
            </w:r>
            <w:proofErr w:type="gramEnd"/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t>ди-ница строения и жизнедея-тельности</w:t>
            </w:r>
            <w:r w:rsidRPr="00B37ED7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смогут научиться: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определять понятия «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ос-новная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ткань», «образовательная ткань», «проводящая ткань», «механическая ткань», «покровная ткань»;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от-личительные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строения раз-личных типов растительных тканей;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понятие «ткань». Выделяют признаки, характерные для различных видов тканей. Отрабатывают умение работать с микроскопом и определять различные растительные ткани на микропрепаратах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Р.т. зад. 36-39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27" w:rsidRPr="00B37ED7" w:rsidTr="0002422B">
        <w:trPr>
          <w:trHeight w:val="403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Комбинированный (смешанный) урок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понятий раздела. Контроль знаний и умений работать с микроскопом и приготовления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микропрепаратов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ED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Личностные</w:t>
            </w:r>
            <w:proofErr w:type="gramEnd"/>
            <w:r w:rsidRPr="00B37ED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УУД</w:t>
            </w:r>
            <w:r w:rsidRPr="00B37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соблюдать дисциплину на уроке, уважительно относиться к учителю и одноклассникам.</w:t>
            </w:r>
          </w:p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 УУД</w:t>
            </w:r>
            <w:r w:rsidRPr="00B37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организовать выполнение заданий учителя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должны знать:</w:t>
            </w:r>
          </w:p>
          <w:p w:rsidR="00CB7127" w:rsidRPr="00B37ED7" w:rsidRDefault="00CB7127" w:rsidP="0002422B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устройство лупы и микроскопа;</w:t>
            </w:r>
          </w:p>
          <w:p w:rsidR="00CB7127" w:rsidRPr="00B37ED7" w:rsidRDefault="00CB7127" w:rsidP="000242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строение клетки;</w:t>
            </w:r>
          </w:p>
          <w:p w:rsidR="00CB7127" w:rsidRPr="00B37ED7" w:rsidRDefault="00CB7127" w:rsidP="000242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сос-тав клетки;</w:t>
            </w:r>
          </w:p>
          <w:p w:rsidR="00CB7127" w:rsidRPr="00B37ED7" w:rsidRDefault="00CB7127" w:rsidP="000242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процес-сы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жизнедеятель-ности клетки;</w:t>
            </w:r>
          </w:p>
          <w:p w:rsidR="00CB7127" w:rsidRPr="00B37ED7" w:rsidRDefault="00CB7127" w:rsidP="000242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характерные признаки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различ-ных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растительных тканей.</w:t>
            </w:r>
          </w:p>
          <w:p w:rsidR="00CB7127" w:rsidRPr="00B37ED7" w:rsidRDefault="00CB7127" w:rsidP="0002422B">
            <w:pPr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CB7127" w:rsidRPr="00B37ED7" w:rsidRDefault="00CB7127" w:rsidP="000242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поня-тия: «цитология», «клетка», «оболоч-ка», «цитоплазма», « ядро», «ядрышко», «вакуоли», « пла-стиды», « хлоро-пласты», «пиг-менты», «хлоро-филл», «химичес-кий состав», «не-органические ве-щества», «органи-ческие вещества», «ядро», «ядрыш-ко», «хромосомы»,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«ткань»;</w:t>
            </w:r>
            <w:proofErr w:type="gramEnd"/>
          </w:p>
          <w:p w:rsidR="00CB7127" w:rsidRPr="00B37ED7" w:rsidRDefault="00CB7127" w:rsidP="000242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работать с лупой и микроскопом;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распознавать различные виды тканей</w:t>
            </w: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учебником, рабочей тетрадью и дидактическими материалами. Заполняют таблицы. Демонстрируют умение готовить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микропрепараты и работать с микроскопом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 трен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ад. 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127" w:rsidRPr="00B37ED7" w:rsidRDefault="00CB7127" w:rsidP="00CB7127">
      <w:pPr>
        <w:rPr>
          <w:rFonts w:ascii="Times New Roman" w:hAnsi="Times New Roman" w:cs="Times New Roman"/>
          <w:b/>
          <w:sz w:val="24"/>
          <w:szCs w:val="24"/>
        </w:rPr>
      </w:pPr>
    </w:p>
    <w:p w:rsidR="00CB7127" w:rsidRPr="00B37ED7" w:rsidRDefault="00CB7127" w:rsidP="00CB712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37ED7">
        <w:rPr>
          <w:rFonts w:ascii="Times New Roman" w:hAnsi="Times New Roman" w:cs="Times New Roman"/>
          <w:b/>
          <w:sz w:val="24"/>
          <w:szCs w:val="24"/>
        </w:rPr>
        <w:t xml:space="preserve">Тема 3.  </w:t>
      </w:r>
      <w:r w:rsidRPr="00B37ED7">
        <w:rPr>
          <w:rFonts w:ascii="Times New Roman" w:hAnsi="Times New Roman" w:cs="Times New Roman"/>
          <w:sz w:val="24"/>
          <w:szCs w:val="24"/>
        </w:rPr>
        <w:t xml:space="preserve"> </w:t>
      </w:r>
      <w:r w:rsidRPr="00B37ED7">
        <w:rPr>
          <w:rFonts w:ascii="Times New Roman" w:hAnsi="Times New Roman" w:cs="Times New Roman"/>
          <w:b/>
          <w:sz w:val="24"/>
          <w:szCs w:val="24"/>
        </w:rPr>
        <w:t>Царство Бактерии. Царство Грибы (7 часов)</w:t>
      </w:r>
    </w:p>
    <w:p w:rsidR="00CB7127" w:rsidRPr="00B37ED7" w:rsidRDefault="00CB7127" w:rsidP="00CB7127">
      <w:pPr>
        <w:rPr>
          <w:rFonts w:ascii="Times New Roman" w:hAnsi="Times New Roman" w:cs="Times New Roman"/>
          <w:b/>
          <w:sz w:val="24"/>
          <w:szCs w:val="24"/>
        </w:rPr>
      </w:pPr>
      <w:r w:rsidRPr="00B37ED7">
        <w:rPr>
          <w:rFonts w:ascii="Times New Roman" w:hAnsi="Times New Roman" w:cs="Times New Roman"/>
          <w:b/>
          <w:sz w:val="24"/>
          <w:szCs w:val="24"/>
        </w:rPr>
        <w:t>1. Личностные результаты:</w:t>
      </w:r>
    </w:p>
    <w:p w:rsidR="00CB7127" w:rsidRPr="00B37ED7" w:rsidRDefault="00CB7127" w:rsidP="00CB7127">
      <w:pPr>
        <w:overflowPunct w:val="0"/>
        <w:autoSpaceDE w:val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B37ED7">
        <w:rPr>
          <w:rFonts w:ascii="Times New Roman" w:hAnsi="Times New Roman" w:cs="Times New Roman"/>
          <w:i/>
          <w:iCs/>
          <w:sz w:val="24"/>
          <w:szCs w:val="24"/>
        </w:rPr>
        <w:t>Учащиеся должны</w:t>
      </w:r>
      <w:r w:rsidRPr="00B37ED7">
        <w:rPr>
          <w:rFonts w:ascii="Times New Roman" w:hAnsi="Times New Roman" w:cs="Times New Roman"/>
          <w:iCs/>
          <w:sz w:val="24"/>
          <w:szCs w:val="24"/>
        </w:rPr>
        <w:t>: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— испытывать чувство гордости за российскую биологическую науку;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 xml:space="preserve">— знать правила поведения в природе; 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— понимать основные факторы, определяющие взаимоотношения человека и природы;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— уметь реализовывать теоретические познания на практике;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 xml:space="preserve">— понимать социальную значимость и содержание профессий, связанных с биологией; 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— испытывать любовь к природе;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— признавать право каждого на собственное мнение;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— проявлять готовность к самостоятельным поступкам и действиям на благо природы;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 xml:space="preserve">— уметь отстаивать свою точку зрения; 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lastRenderedPageBreak/>
        <w:t>— критично относиться к своим поступкам, нести ответственность за последствия;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— уметь слушать и слышать другое мнение.</w:t>
      </w:r>
    </w:p>
    <w:p w:rsidR="00CB7127" w:rsidRPr="00B37ED7" w:rsidRDefault="00CB7127" w:rsidP="00CB7127">
      <w:pPr>
        <w:rPr>
          <w:rFonts w:ascii="Times New Roman" w:hAnsi="Times New Roman" w:cs="Times New Roman"/>
          <w:b/>
          <w:sz w:val="24"/>
          <w:szCs w:val="24"/>
        </w:rPr>
      </w:pPr>
      <w:r w:rsidRPr="00B37ED7">
        <w:rPr>
          <w:rFonts w:ascii="Times New Roman" w:hAnsi="Times New Roman" w:cs="Times New Roman"/>
          <w:b/>
          <w:sz w:val="24"/>
          <w:szCs w:val="24"/>
        </w:rPr>
        <w:t>2. Метапредметные результаты</w:t>
      </w:r>
    </w:p>
    <w:p w:rsidR="00CB7127" w:rsidRPr="00B37ED7" w:rsidRDefault="00CB7127" w:rsidP="00CB712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37ED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CB7127" w:rsidRPr="00B37ED7" w:rsidRDefault="00CB7127" w:rsidP="00CB7127">
      <w:pPr>
        <w:rPr>
          <w:rFonts w:ascii="Times New Roman" w:hAnsi="Times New Roman" w:cs="Times New Roman"/>
          <w:iCs/>
          <w:sz w:val="24"/>
          <w:szCs w:val="24"/>
        </w:rPr>
      </w:pPr>
      <w:r w:rsidRPr="00B37ED7">
        <w:rPr>
          <w:rFonts w:ascii="Times New Roman" w:hAnsi="Times New Roman" w:cs="Times New Roman"/>
          <w:iCs/>
          <w:sz w:val="24"/>
          <w:szCs w:val="24"/>
        </w:rPr>
        <w:t>— работать с учебником, рабочей тетрадью и дидактическими материалами;</w:t>
      </w:r>
    </w:p>
    <w:p w:rsidR="00CB7127" w:rsidRPr="00B37ED7" w:rsidRDefault="006C0D51" w:rsidP="00CB7127">
      <w:pPr>
        <w:rPr>
          <w:rFonts w:ascii="Times New Roman" w:hAnsi="Times New Roman" w:cs="Times New Roman"/>
          <w:iCs/>
          <w:sz w:val="24"/>
          <w:szCs w:val="24"/>
        </w:rPr>
      </w:pPr>
      <w:r w:rsidRPr="006C0D51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65pt;margin-top:14.4pt;width:761.8pt;height:141.1pt;z-index:251660288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41" w:type="dxa"/>
                    <w:tblLayout w:type="fixed"/>
                    <w:tblLook w:val="0000"/>
                  </w:tblPr>
                  <w:tblGrid>
                    <w:gridCol w:w="8729"/>
                    <w:gridCol w:w="6885"/>
                  </w:tblGrid>
                  <w:tr w:rsidR="00CB7127">
                    <w:tc>
                      <w:tcPr>
                        <w:tcW w:w="1561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B7127" w:rsidRDefault="00CB7127">
                        <w:pPr>
                          <w:snapToGrid w:val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3. Предметные результаты:</w:t>
                        </w:r>
                      </w:p>
                    </w:tc>
                  </w:tr>
                  <w:tr w:rsidR="00CB7127">
                    <w:tc>
                      <w:tcPr>
                        <w:tcW w:w="87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B7127" w:rsidRDefault="00CB7127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Ученик научится:</w:t>
                        </w:r>
                      </w:p>
                    </w:tc>
                    <w:tc>
                      <w:tcPr>
                        <w:tcW w:w="6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B7127" w:rsidRDefault="00CB7127">
                        <w:pPr>
                          <w:snapToGrid w:val="0"/>
                          <w:jc w:val="center"/>
                        </w:pPr>
                        <w:r>
                          <w:rPr>
                            <w:b/>
                          </w:rPr>
                          <w:t>Ученик получит возможность научиться:</w:t>
                        </w:r>
                        <w:r>
                          <w:t xml:space="preserve"> </w:t>
                        </w:r>
                      </w:p>
                    </w:tc>
                  </w:tr>
                  <w:tr w:rsidR="00CB7127">
                    <w:tc>
                      <w:tcPr>
                        <w:tcW w:w="87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B7127" w:rsidRDefault="00CB7127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Учащиеся должны знать:</w:t>
                        </w:r>
                      </w:p>
                      <w:p w:rsidR="00CB7127" w:rsidRDefault="00CB7127">
                        <w:r>
                          <w:t>- строение и основные процессы жизнедеятельности бактерий и грибов;</w:t>
                        </w:r>
                      </w:p>
                      <w:p w:rsidR="00CB7127" w:rsidRDefault="00CB7127">
                        <w:r>
                          <w:t>- разнообразие и распространение бактерий и грибов;</w:t>
                        </w:r>
                      </w:p>
                      <w:p w:rsidR="00CB7127" w:rsidRDefault="00CB7127">
                        <w:r>
                          <w:t>- роль бактерий и грибов в природе и жизни человека.</w:t>
                        </w:r>
                      </w:p>
                      <w:p w:rsidR="00CB7127" w:rsidRDefault="00CB7127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Учащиеся должны уметь: </w:t>
                        </w:r>
                      </w:p>
                      <w:p w:rsidR="00CB7127" w:rsidRDefault="00CB7127">
                        <w:r>
                          <w:t>- давать общую характеристику бактериям и грибам;</w:t>
                        </w:r>
                      </w:p>
                      <w:p w:rsidR="00CB7127" w:rsidRDefault="00CB7127">
                        <w:r>
                          <w:t>- отличать бактерии и грибы от других живых организмов;</w:t>
                        </w:r>
                      </w:p>
                      <w:p w:rsidR="00CB7127" w:rsidRDefault="00CB7127">
                        <w:r>
                          <w:t xml:space="preserve">- отличать съедобные грибы от </w:t>
                        </w:r>
                        <w:proofErr w:type="gramStart"/>
                        <w:r>
                          <w:t>ядовитых</w:t>
                        </w:r>
                        <w:proofErr w:type="gramEnd"/>
                        <w:r>
                          <w:t>;</w:t>
                        </w:r>
                      </w:p>
                      <w:p w:rsidR="00CB7127" w:rsidRDefault="00CB7127">
                        <w:r>
                          <w:t>- объяснять роль бактерий и грибов в природе и жизни человека.</w:t>
                        </w:r>
                      </w:p>
                    </w:tc>
                    <w:tc>
                      <w:tcPr>
                        <w:tcW w:w="6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B7127" w:rsidRDefault="00CB7127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Учащиеся могут узнать:</w:t>
                        </w:r>
                      </w:p>
                      <w:p w:rsidR="00CB7127" w:rsidRDefault="00CB7127">
                        <w:pPr>
                          <w:rPr>
                            <w:rFonts w:eastAsia="MS Mincho"/>
                          </w:rPr>
                        </w:pPr>
                        <w:r>
                          <w:t>- значение бактерий в процессах брожения, деятельность серо- и железобактерий;</w:t>
                        </w:r>
                        <w:r>
                          <w:rPr>
                            <w:rFonts w:eastAsia="MS Mincho"/>
                          </w:rPr>
                          <w:t xml:space="preserve"> </w:t>
                        </w:r>
                      </w:p>
                      <w:p w:rsidR="00CB7127" w:rsidRDefault="00CB7127">
                        <w:r>
                          <w:rPr>
                            <w:rFonts w:eastAsia="MS Mincho"/>
                          </w:rPr>
                          <w:t xml:space="preserve">- </w:t>
                        </w:r>
                        <w:r>
                          <w:t>жизнедеятельность грибов-хищников</w:t>
                        </w:r>
                      </w:p>
                      <w:p w:rsidR="00CB7127" w:rsidRDefault="00CB7127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Учащиеся смогут научиться:</w:t>
                        </w:r>
                      </w:p>
                      <w:p w:rsidR="00CB7127" w:rsidRDefault="00CB7127">
                        <w:r>
                          <w:t>- выращивать бактерии: картофельную и сенную палочку;</w:t>
                        </w:r>
                      </w:p>
                      <w:p w:rsidR="00CB7127" w:rsidRDefault="00CB7127">
                        <w:r>
                          <w:t>- выявлять у грибов черты сходства с растениями и животными.</w:t>
                        </w:r>
                      </w:p>
                    </w:tc>
                  </w:tr>
                </w:tbl>
                <w:p w:rsidR="00CB7127" w:rsidRDefault="00CB7127" w:rsidP="00CB7127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CB7127" w:rsidRPr="00B37ED7">
        <w:rPr>
          <w:rFonts w:ascii="Times New Roman" w:hAnsi="Times New Roman" w:cs="Times New Roman"/>
          <w:iCs/>
          <w:sz w:val="24"/>
          <w:szCs w:val="24"/>
        </w:rPr>
        <w:t>— составлять сообщения на основе обобщения материала учебника и дополнительной литературы.</w:t>
      </w:r>
    </w:p>
    <w:p w:rsidR="00CB7127" w:rsidRPr="00B37ED7" w:rsidRDefault="00CB7127" w:rsidP="00CB7127">
      <w:pPr>
        <w:rPr>
          <w:rFonts w:ascii="Times New Roman" w:hAnsi="Times New Roman" w:cs="Times New Roman"/>
          <w:sz w:val="24"/>
          <w:szCs w:val="24"/>
        </w:rPr>
      </w:pPr>
    </w:p>
    <w:p w:rsidR="00CB7127" w:rsidRPr="00B37ED7" w:rsidRDefault="00CB7127" w:rsidP="00CB7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1568"/>
        <w:gridCol w:w="1288"/>
        <w:gridCol w:w="1571"/>
        <w:gridCol w:w="1984"/>
        <w:gridCol w:w="2263"/>
        <w:gridCol w:w="1848"/>
        <w:gridCol w:w="1417"/>
        <w:gridCol w:w="1560"/>
        <w:gridCol w:w="850"/>
        <w:gridCol w:w="96"/>
        <w:gridCol w:w="21"/>
        <w:gridCol w:w="22"/>
        <w:gridCol w:w="722"/>
      </w:tblGrid>
      <w:tr w:rsidR="00CB7127" w:rsidRPr="00B37ED7" w:rsidTr="0002422B">
        <w:trPr>
          <w:trHeight w:val="37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CB7127" w:rsidRPr="00B37ED7" w:rsidRDefault="00CB7127" w:rsidP="0002422B">
            <w:pPr>
              <w:spacing w:line="24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 деятельности учащихся</w:t>
            </w:r>
          </w:p>
        </w:tc>
      </w:tr>
      <w:tr w:rsidR="00CB7127" w:rsidRPr="00B37ED7" w:rsidTr="0002422B">
        <w:trPr>
          <w:trHeight w:val="385"/>
        </w:trPr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27" w:rsidRPr="00B37ED7" w:rsidTr="0002422B">
        <w:trPr>
          <w:trHeight w:val="476"/>
        </w:trPr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 </w:t>
            </w: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научится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ученик </w:t>
            </w: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получит возможность научиться</w:t>
            </w: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27" w:rsidRPr="00B37ED7" w:rsidTr="0002422B">
        <w:trPr>
          <w:trHeight w:val="103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самооценивание учащегося</w:t>
            </w: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учителя</w:t>
            </w:r>
          </w:p>
        </w:tc>
      </w:tr>
      <w:tr w:rsidR="00CB7127" w:rsidRPr="00B37ED7" w:rsidTr="0002422B">
        <w:trPr>
          <w:trHeight w:val="10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Бактерии, их разнообразие, строение и жизнедеятельность.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Урок формирование знаний и умений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Бактерии, особенности строения и жизнедеятельности. Формы бактерий. Разнообразие бактерий, их распространение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Представление о положительной и отрицательной роли бактерий в природе и жизни человека и умение защищать свой организм от негативного влияния болезнетворных бактерий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 УУД.</w:t>
            </w:r>
            <w:r w:rsidRPr="00B37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раз-личными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информации, преобра-зовывать ее из одной формы в другую, выде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лять главное в тексте, структурировать учеб-ный материал. 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 УУД</w:t>
            </w:r>
            <w:r w:rsidRPr="00B37E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в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справед-ливом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оценивании своей работы и работы одноклассников.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Регулятивные УУД: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организовать выполнение заданий учителя. Развитие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на-выков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самооценки и самоанализа.</w:t>
            </w:r>
          </w:p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ED7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B37ED7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r w:rsidRPr="00B37ED7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lastRenderedPageBreak/>
              <w:t>УУД</w:t>
            </w:r>
            <w:r w:rsidRPr="00B37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умение строить эффек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тивное взаимо-действие с одноклас-сниками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должны знать: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строение и основные процессы жизнедеятельности бактерий;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разнообразие и распространение бактерий;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давать общую характеристику бактериям;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отличать бактерии от других живых организмов;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могут узнать: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значение бактерий в процессах брожения, деятельность серо- и железобактерий;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смогут научиться:</w:t>
            </w:r>
          </w:p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выращи-вать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бакте-рии: карто-фельную и сенную палочку;</w:t>
            </w:r>
          </w:p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Выделяют существенные признаки бактерий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27" w:rsidRPr="00B37ED7" w:rsidTr="0002422B">
        <w:trPr>
          <w:trHeight w:val="81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Роль бактерий в природе и жизни человека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Урок закрепления и совершенствования знаний и умений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widowControl w:val="0"/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Роль бактерий в природе. Роль бактерий в хозяйственной деятельности человека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Представление о положительной и отрицательной роли бактерий в природе и жизни человека и умение защищать свой организм от негативного влияния болезнетворных бактерий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 УУД.</w:t>
            </w:r>
            <w:r w:rsidRPr="00B37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раз-личными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информации, преобразовывать ее из одной формы в другую, выделять главное в тексте, структурировать учебный материал. 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 УУД</w:t>
            </w:r>
            <w:r w:rsidRPr="00B37E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требность в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справед-ливом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оценивании своей работы и работы одноклассников.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Регулятивные УУД: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организовать выполнение заданий учителя. Развитие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на-выков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самооценки и самоанализа.</w:t>
            </w:r>
          </w:p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ED7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B37ED7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УУД</w:t>
            </w:r>
            <w:r w:rsidRPr="00B37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строить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тивное взамодей-ствие с одноклассни-ками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должны знать: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разнообразие и распространение бактерий;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роль бактерий в </w:t>
            </w:r>
            <w:proofErr w:type="spellStart"/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природе и жизни человека.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объяснять роль бактерий  в природе и жизни человека.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могут </w:t>
            </w:r>
            <w:proofErr w:type="gramStart"/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уз-нать</w:t>
            </w:r>
            <w:proofErr w:type="gramEnd"/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значение бактерий в процессах брожения, деятельность серо- и железобактерий;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Определяют понятия «клубеньковые (азотфиксирующие) бактерии», «симбиоз», «болезнетворные бактерии», «эпидемия». Объясняют роль бактерий в природе и жизни человека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27" w:rsidRPr="00B37ED7" w:rsidTr="0002422B">
        <w:trPr>
          <w:trHeight w:val="8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Грибы, их общая характеристика, строение и жизнедеятельность. Роль грибов в природе и жизни человека.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Урок формирования знаний</w:t>
            </w:r>
          </w:p>
          <w:p w:rsidR="00CB7127" w:rsidRPr="00B37ED7" w:rsidRDefault="00CB7127" w:rsidP="0002422B">
            <w:pPr>
              <w:snapToGrid w:val="0"/>
              <w:spacing w:line="24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(познавательный проект)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Грибы, особенности строения и жизнедеятельности. Многообразие грибов. Роль грибов в природе и жизни человека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Понимание роли представителей царства Грибы в природе и жизни человека. Осознание необходимости оказания экстренной помощи при отравлении ядовитыми грибами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 УУД:</w:t>
            </w:r>
            <w:r w:rsidRPr="00B37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выделять глав-ное в тексте, структури-ровать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мате-риал, грамотно форму-лировать вопросы, ра-ботать с различными источниками инфор-мации, готовить со-общения и презента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представлять ре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зультаты работы классу. </w:t>
            </w:r>
          </w:p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 УУД: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ур-овень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опасности си-туации для здоровья, понимание важности сохранения здоровья.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Регулятивные УУД</w:t>
            </w:r>
            <w:r w:rsidRPr="00B37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организовать выполнение заданий учителя. Развитие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на-выков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самооценки и самоанализа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ED7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lastRenderedPageBreak/>
              <w:t>Коммуникативные</w:t>
            </w:r>
            <w:proofErr w:type="gramEnd"/>
            <w:r w:rsidRPr="00B37ED7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УУД:</w:t>
            </w:r>
            <w:r w:rsidRPr="00B37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умение работать в составе творческих групп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должны знать: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строение и основные процессы жизнедеятельности грибов;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разнообразие и распространение грибов;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роль грибов в природе и жизни человека.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давать общую характеристику грибам;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отличать грибы от других живых организмов;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роль бактерий и грибов в природе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жизни человека.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могут узнать: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жизнеде-ятельность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грибов-хищников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смогут научиться:</w:t>
            </w:r>
          </w:p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выявлять у грибов черты сходства с растениями и животными.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Выделяют существенные признаки строения и жизнедеятельности грибов. Объясняют роль грибов в природе и жизни человека</w:t>
            </w: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27" w:rsidRPr="00B37ED7" w:rsidTr="0002422B">
        <w:trPr>
          <w:trHeight w:val="8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Шляпочные грибы.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на практике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Съедобные и ядовитые грибы. Оказание первой помощи при отравлении ядовитыми грибами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П.р.№2 «Строение плодовых тел шляпочных грибов.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Понимание роли представителей царства Грибы в природе и жизни человека. Осознание необходимости оказания экстренной помощи при отравлении ядовитыми грибами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 УУД:</w:t>
            </w:r>
            <w:r w:rsidRPr="00B37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выделять глав-ное в тексте, структури-ровать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мате-риал, грамотно форму-лировать вопросы, ра-ботать с различными источниками инфор-мации, готовить со-общения и презента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представлять ре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зультаты работы классу. </w:t>
            </w:r>
            <w:r w:rsidRPr="00B37ED7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 УУД: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уро-вень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опасности ситуа-ции для здоровья, пони-мание важности сохра-нения здоровья.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Регулятивные УУД</w:t>
            </w:r>
            <w:r w:rsidRPr="00B37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организовать выполнение заданий учителя. Развитие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на-выков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самооценки и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самоанализа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ED7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B37ED7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УУД:</w:t>
            </w:r>
            <w:r w:rsidRPr="00B37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умение работать в составе творческих групп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должны знать: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строение и основные процессы жизнедеятельности грибов;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разнообразие и распространение грибов;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роль грибов в природе и жизни человека.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давать общую характеристику грибам;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отличать грибы от других живых организмов;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отличать съедобные грибы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ядовитых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объяснять роль грибов в природе и жизни человека.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смогут научиться:</w:t>
            </w:r>
          </w:p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выявлять у грибов черты сходства с растениями и животными.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Различают на живых объектах и таблицах съедобные и ядовитые грибы. Осваивают приёмы оказания первой помощи при отравлении ядовитыми грибами</w:t>
            </w: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27" w:rsidRPr="00B37ED7" w:rsidTr="0002422B">
        <w:trPr>
          <w:trHeight w:val="9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Плесневые грибы и дрожжи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на практике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widowControl w:val="0"/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Плесневые грибы и дрожжи. 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Л.р.№7 «Строение плесневого гриба мукора. Строение дрожжей».</w:t>
            </w:r>
          </w:p>
          <w:p w:rsidR="00CB7127" w:rsidRPr="00B37ED7" w:rsidRDefault="00CB7127" w:rsidP="0002422B">
            <w:pPr>
              <w:widowControl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Понимание роли представителей царства Грибы в природе и жизни человека.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 УУД:</w:t>
            </w:r>
            <w:r w:rsidRPr="00B37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выделять глав-ное в тексте, структури-ровать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мате-риал, грамотно форму-лировать вопросы, ра-ботать с различными источниками инфор-мации, готовить со-общения и презента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представлять ре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зультаты работы классу. </w:t>
            </w:r>
            <w:r w:rsidRPr="00B37ED7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 УУД: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уро-вень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опасности ситуа-ции для здоровья, пони-мание важности сохра-нения здоровья.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Регулятивные УУД</w:t>
            </w:r>
            <w:r w:rsidRPr="00B37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организовать выполнение заданий учителя. Развитие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авыков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самооценки и самоанализа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ED7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B37ED7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УУД:</w:t>
            </w:r>
            <w:r w:rsidRPr="00B37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умение работать в составе творческих групп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должны знать: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строение и основные процессы жизнедеятельности грибов;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разнообразие и распространение грибов;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роль грибов в природе и жизни человека.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давать общую характеристику грибам;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отличать грибы от других живых организмов;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роль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грибов в природе и жизни человека.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widowControl w:val="0"/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Готовят микропрепараты и наблюдают под микроскопом строение мукора и дрожжей. Сравнивают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увиденное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под микроскопом с приведённым в учебнике изображением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27" w:rsidRPr="00B37ED7" w:rsidTr="0002422B">
        <w:trPr>
          <w:trHeight w:val="9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Грибы-паразиты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Урок закрепления и совершенствования знаний и умений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widowControl w:val="0"/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Грибы-паразиты. Роль грибов-паразитов в природе и жизни человека</w:t>
            </w:r>
          </w:p>
          <w:p w:rsidR="00CB7127" w:rsidRPr="00B37ED7" w:rsidRDefault="00CB7127" w:rsidP="0002422B">
            <w:pPr>
              <w:widowControl w:val="0"/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Демонстрация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7127" w:rsidRPr="00B37ED7" w:rsidRDefault="00CB7127" w:rsidP="0002422B">
            <w:pPr>
              <w:widowControl w:val="0"/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Муляжи плодовых тел грибов-паразитов, натуральные объекты (трутовика, ржавчины, головни, спорыньи и др.)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Понимание роли представителей царства Грибы в природе и жизни человека.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 УУД:</w:t>
            </w:r>
            <w:r w:rsidRPr="00B37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выделять глав-ное в тексте, структу-рировать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мате-риал, грамотно форму-лировать вопросы, ра-ботать с различными источниками информа-ции, готовить сообще-ния и презента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ции, представлять результа-ты работы классу. </w:t>
            </w:r>
            <w:r w:rsidRPr="00B37ED7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 УУД: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уро-вень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опасности ситуа-ции для здоровья, пони-мание важности сохра-нения здоровья.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Регулятивные УУД</w:t>
            </w:r>
            <w:r w:rsidRPr="00B37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организовать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заданий учителя. Развитие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на-выков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самооценки и самоанализа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ED7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B37ED7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УУД:</w:t>
            </w:r>
            <w:r w:rsidRPr="00B37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умение работать в составе творческих групп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должны знать: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строение и основные процессы жизнедеятельности грибов;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разнообразие и распространение грибов;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роль грибов в природе и жизни человека.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давать общую характеристику грибам;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отличать грибы от других живых организмов;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объяснять роль грибов в природе и жизни человека.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Определяют понятие «грибы-паразиты». Объясняют роль грибов-паразитов в природе и жизни человека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27" w:rsidRPr="00B37ED7" w:rsidTr="0002422B">
        <w:trPr>
          <w:trHeight w:val="55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Комбинированный (смешанный) урок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widowControl w:val="0"/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понятий раздела. Контроль знаний и умений работать с микроскопом, готовить микропрепараты, отличать съедобные грибы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ядовитых, оказывать первую помощь при отравлении ядовитыми грибами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ED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Личностные</w:t>
            </w:r>
            <w:proofErr w:type="gramEnd"/>
            <w:r w:rsidRPr="00B37ED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УУД</w:t>
            </w:r>
            <w:r w:rsidRPr="00B37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соблюдать дис-циплину на уроке, ува-жительно относиться к учителю и одноклас-сникам.</w:t>
            </w:r>
          </w:p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 УУД</w:t>
            </w:r>
            <w:r w:rsidRPr="00B37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организовать выполнение заданий учителя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должны знать: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строение и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ос-новные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жизнедеятельности бактерий и грибов;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разнообразие и распространение бактерий и грибов;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роль бактерий и грибов в природе и жизни человека.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давать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общую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ха-рактеристику бак-териям и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грибам;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отличать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бакте-рии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и грибы от других живых организмов;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отличать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съедоб-ные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грибы от ядо-витых;</w:t>
            </w:r>
          </w:p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объяснять роль бактерий и грибов в природе и жизни человека.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могут узнать: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значение бактерий в процессах брожения, деятельность серо- и железобактерий;</w:t>
            </w:r>
            <w:r w:rsidRPr="00B37ED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CB7127" w:rsidRPr="00B37ED7" w:rsidRDefault="00CB7127" w:rsidP="0002422B">
            <w:pPr>
              <w:spacing w:line="245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смогут научиться:</w:t>
            </w:r>
          </w:p>
          <w:p w:rsidR="00CB7127" w:rsidRPr="00B37ED7" w:rsidRDefault="00CB7127" w:rsidP="0002422B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выявлять у грибов черты сходства с растениями и животными.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pStyle w:val="210"/>
              <w:snapToGrid w:val="0"/>
              <w:spacing w:after="0" w:line="245" w:lineRule="atLeast"/>
              <w:ind w:left="0"/>
              <w:jc w:val="both"/>
              <w:rPr>
                <w:szCs w:val="24"/>
              </w:rPr>
            </w:pPr>
            <w:r w:rsidRPr="00B37ED7">
              <w:rPr>
                <w:szCs w:val="24"/>
              </w:rPr>
              <w:t xml:space="preserve">Работают с учебником, рабочей тетрадью и дидактическими материалами. Заполняют таблицы. Демонстрируют умение готовить микропрепараты и работать с микроскопом. Готовят сообщение «Многообразие грибов и их значение в природе и жизни человека» (на </w:t>
            </w:r>
            <w:r w:rsidRPr="00B37ED7">
              <w:rPr>
                <w:szCs w:val="24"/>
              </w:rPr>
              <w:lastRenderedPageBreak/>
              <w:t>основе обобщения материала учебника и дополнительной литературы)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127" w:rsidRPr="00B37ED7" w:rsidRDefault="00CB7127" w:rsidP="00CB712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B7127" w:rsidRPr="00B37ED7" w:rsidRDefault="00CB7127" w:rsidP="00CB712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37ED7">
        <w:rPr>
          <w:rFonts w:ascii="Times New Roman" w:hAnsi="Times New Roman" w:cs="Times New Roman"/>
          <w:b/>
          <w:sz w:val="24"/>
          <w:szCs w:val="24"/>
        </w:rPr>
        <w:t xml:space="preserve">Тема 4.  </w:t>
      </w:r>
      <w:r w:rsidRPr="00B37ED7">
        <w:rPr>
          <w:rFonts w:ascii="Times New Roman" w:hAnsi="Times New Roman" w:cs="Times New Roman"/>
          <w:sz w:val="24"/>
          <w:szCs w:val="24"/>
        </w:rPr>
        <w:t xml:space="preserve"> </w:t>
      </w:r>
      <w:r w:rsidRPr="00B37ED7">
        <w:rPr>
          <w:rFonts w:ascii="Times New Roman" w:hAnsi="Times New Roman" w:cs="Times New Roman"/>
          <w:b/>
          <w:sz w:val="24"/>
          <w:szCs w:val="24"/>
        </w:rPr>
        <w:t>Царство Растения (10 часов)</w:t>
      </w:r>
    </w:p>
    <w:p w:rsidR="00CB7127" w:rsidRPr="00B37ED7" w:rsidRDefault="00CB7127" w:rsidP="00CB7127">
      <w:pPr>
        <w:rPr>
          <w:rFonts w:ascii="Times New Roman" w:hAnsi="Times New Roman" w:cs="Times New Roman"/>
          <w:b/>
          <w:sz w:val="24"/>
          <w:szCs w:val="24"/>
        </w:rPr>
      </w:pPr>
      <w:r w:rsidRPr="00B37ED7">
        <w:rPr>
          <w:rFonts w:ascii="Times New Roman" w:hAnsi="Times New Roman" w:cs="Times New Roman"/>
          <w:b/>
          <w:sz w:val="24"/>
          <w:szCs w:val="24"/>
        </w:rPr>
        <w:t>1. Личностные результаты:</w:t>
      </w:r>
    </w:p>
    <w:p w:rsidR="00CB7127" w:rsidRPr="00B37ED7" w:rsidRDefault="00CB7127" w:rsidP="00CB7127">
      <w:pPr>
        <w:overflowPunct w:val="0"/>
        <w:autoSpaceDE w:val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B37ED7">
        <w:rPr>
          <w:rFonts w:ascii="Times New Roman" w:hAnsi="Times New Roman" w:cs="Times New Roman"/>
          <w:i/>
          <w:iCs/>
          <w:sz w:val="24"/>
          <w:szCs w:val="24"/>
        </w:rPr>
        <w:t>Учащиеся должны</w:t>
      </w:r>
      <w:r w:rsidRPr="00B37ED7">
        <w:rPr>
          <w:rFonts w:ascii="Times New Roman" w:hAnsi="Times New Roman" w:cs="Times New Roman"/>
          <w:iCs/>
          <w:sz w:val="24"/>
          <w:szCs w:val="24"/>
        </w:rPr>
        <w:t>: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— испытывать чувство гордости за российскую биологическую науку;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 xml:space="preserve">— знать правила поведения в природе; 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— понимать основные факторы, определяющие взаимоотношения человека и природы;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— уметь реализовывать теоретические познания на практике;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 xml:space="preserve">— понимать социальную значимость и содержание профессий, связанных с биологией; 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lastRenderedPageBreak/>
        <w:t>— испытывать любовь к природе;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— признавать право каждого на собственное мнение;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— проявлять готовность к самостоятельным поступкам и действиям на благо природы;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 xml:space="preserve">— уметь отстаивать свою точку зрения; 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— критично относиться к своим поступкам, нести ответственность за последствия;</w:t>
      </w:r>
    </w:p>
    <w:p w:rsidR="00CB7127" w:rsidRPr="00B37ED7" w:rsidRDefault="00CB7127" w:rsidP="00CB7127">
      <w:pPr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— уметь слушать и слышать другое мнение.</w:t>
      </w:r>
    </w:p>
    <w:p w:rsidR="00CB7127" w:rsidRPr="00B37ED7" w:rsidRDefault="00CB7127" w:rsidP="00CB7127">
      <w:pPr>
        <w:rPr>
          <w:rFonts w:ascii="Times New Roman" w:hAnsi="Times New Roman" w:cs="Times New Roman"/>
          <w:b/>
          <w:sz w:val="24"/>
          <w:szCs w:val="24"/>
        </w:rPr>
      </w:pPr>
      <w:r w:rsidRPr="00B37ED7">
        <w:rPr>
          <w:rFonts w:ascii="Times New Roman" w:hAnsi="Times New Roman" w:cs="Times New Roman"/>
          <w:b/>
          <w:sz w:val="24"/>
          <w:szCs w:val="24"/>
        </w:rPr>
        <w:t>2. Метапредметные результаты</w:t>
      </w:r>
    </w:p>
    <w:p w:rsidR="00CB7127" w:rsidRPr="00B37ED7" w:rsidRDefault="00CB7127" w:rsidP="00CB712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37ED7">
        <w:rPr>
          <w:rFonts w:ascii="Times New Roman" w:hAnsi="Times New Roman" w:cs="Times New Roman"/>
          <w:i/>
          <w:iCs/>
          <w:sz w:val="24"/>
          <w:szCs w:val="24"/>
        </w:rPr>
        <w:t xml:space="preserve">Учащиеся должны уметь: </w:t>
      </w:r>
    </w:p>
    <w:p w:rsidR="00CB7127" w:rsidRPr="00B37ED7" w:rsidRDefault="00CB7127" w:rsidP="00CB7127">
      <w:pPr>
        <w:rPr>
          <w:rFonts w:ascii="Times New Roman" w:hAnsi="Times New Roman" w:cs="Times New Roman"/>
          <w:iCs/>
          <w:sz w:val="24"/>
          <w:szCs w:val="24"/>
        </w:rPr>
      </w:pPr>
      <w:r w:rsidRPr="00B37ED7">
        <w:rPr>
          <w:rFonts w:ascii="Times New Roman" w:hAnsi="Times New Roman" w:cs="Times New Roman"/>
          <w:iCs/>
          <w:sz w:val="24"/>
          <w:szCs w:val="24"/>
        </w:rPr>
        <w:t>— выполнять лабораторные работы под руководством учителя;</w:t>
      </w:r>
    </w:p>
    <w:p w:rsidR="00CB7127" w:rsidRPr="00B37ED7" w:rsidRDefault="00CB7127" w:rsidP="00CB7127">
      <w:pPr>
        <w:rPr>
          <w:rFonts w:ascii="Times New Roman" w:hAnsi="Times New Roman" w:cs="Times New Roman"/>
          <w:iCs/>
          <w:sz w:val="24"/>
          <w:szCs w:val="24"/>
        </w:rPr>
      </w:pPr>
      <w:r w:rsidRPr="00B37ED7">
        <w:rPr>
          <w:rFonts w:ascii="Times New Roman" w:hAnsi="Times New Roman" w:cs="Times New Roman"/>
          <w:iCs/>
          <w:sz w:val="24"/>
          <w:szCs w:val="24"/>
        </w:rPr>
        <w:t>— сравнивать представителей разных групп растений, делать выводы на основе сравнения;</w:t>
      </w:r>
    </w:p>
    <w:p w:rsidR="00CB7127" w:rsidRPr="00B37ED7" w:rsidRDefault="00CB7127" w:rsidP="00CB7127">
      <w:pPr>
        <w:rPr>
          <w:rFonts w:ascii="Times New Roman" w:hAnsi="Times New Roman" w:cs="Times New Roman"/>
          <w:iCs/>
          <w:sz w:val="24"/>
          <w:szCs w:val="24"/>
        </w:rPr>
      </w:pPr>
      <w:r w:rsidRPr="00B37ED7">
        <w:rPr>
          <w:rFonts w:ascii="Times New Roman" w:hAnsi="Times New Roman" w:cs="Times New Roman"/>
          <w:iCs/>
          <w:sz w:val="24"/>
          <w:szCs w:val="24"/>
        </w:rPr>
        <w:t>— оценивать с эстетической точки зрения представителей растительного мира;</w:t>
      </w:r>
    </w:p>
    <w:p w:rsidR="00CB7127" w:rsidRPr="00B37ED7" w:rsidRDefault="00CB7127" w:rsidP="00CB7127">
      <w:pPr>
        <w:rPr>
          <w:rFonts w:ascii="Times New Roman" w:hAnsi="Times New Roman" w:cs="Times New Roman"/>
          <w:iCs/>
          <w:sz w:val="24"/>
          <w:szCs w:val="24"/>
        </w:rPr>
      </w:pPr>
      <w:r w:rsidRPr="00B37ED7">
        <w:rPr>
          <w:rFonts w:ascii="Times New Roman" w:hAnsi="Times New Roman" w:cs="Times New Roman"/>
          <w:iCs/>
          <w:sz w:val="24"/>
          <w:szCs w:val="24"/>
        </w:rPr>
        <w:t>— 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tbl>
      <w:tblPr>
        <w:tblW w:w="0" w:type="auto"/>
        <w:tblInd w:w="119" w:type="dxa"/>
        <w:tblLayout w:type="fixed"/>
        <w:tblLook w:val="0000"/>
      </w:tblPr>
      <w:tblGrid>
        <w:gridCol w:w="8743"/>
        <w:gridCol w:w="6368"/>
      </w:tblGrid>
      <w:tr w:rsidR="00CB7127" w:rsidRPr="00B37ED7" w:rsidTr="0002422B"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3. Предметные результаты:</w:t>
            </w:r>
          </w:p>
        </w:tc>
      </w:tr>
      <w:tr w:rsidR="00CB7127" w:rsidRPr="00B37ED7" w:rsidTr="0002422B"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7127" w:rsidRPr="00B37ED7" w:rsidTr="0002422B"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должны знать: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— основные методы изучения растений;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— основные группы растений (водоросли, мхи, хвощи, плауны, папоротники,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голосеменные, цветковые), их строение и многообразие;</w:t>
            </w:r>
            <w:proofErr w:type="gramEnd"/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— особенности строения и жизнедеятельности лишайников;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— роль растений в биосфере и жизни человека;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— происхождение растений и основные этапы развития растительного мира.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— давать общую характеристику растительного царства;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— объяснять роль растений биосфере;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— давать характеристику основным группам растений (водоросли, мхи, хвощи, плауны, папоротники, голосеменные, цветковые);</w:t>
            </w:r>
            <w:proofErr w:type="gramEnd"/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— объяснять происхождение растений и основные этапы развития растительного мира.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могут узнать: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половое и бесполое размножение водорослей,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жизненные циклы мхов и папоротников,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древовидные папоротники,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жизненный цикл сосны,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покрытосеменные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– господствующая группа растений,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редкие и охраняемые растения Омской области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смогут научиться: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уметь выявлять усложнения растений в связи с освоением ими суши,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выявлять приспособления у растений к среде обитания,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различать лекарственные и ядовитые растения.</w:t>
            </w:r>
          </w:p>
        </w:tc>
      </w:tr>
    </w:tbl>
    <w:p w:rsidR="00CB7127" w:rsidRPr="00B37ED7" w:rsidRDefault="00CB7127" w:rsidP="00CB7127">
      <w:pPr>
        <w:rPr>
          <w:rFonts w:ascii="Times New Roman" w:hAnsi="Times New Roman" w:cs="Times New Roman"/>
          <w:sz w:val="24"/>
          <w:szCs w:val="24"/>
        </w:rPr>
      </w:pPr>
    </w:p>
    <w:p w:rsidR="00CB7127" w:rsidRPr="00B37ED7" w:rsidRDefault="00CB7127" w:rsidP="00CB7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1568"/>
        <w:gridCol w:w="1288"/>
        <w:gridCol w:w="1571"/>
        <w:gridCol w:w="1984"/>
        <w:gridCol w:w="2268"/>
        <w:gridCol w:w="1843"/>
        <w:gridCol w:w="1417"/>
        <w:gridCol w:w="1560"/>
        <w:gridCol w:w="850"/>
        <w:gridCol w:w="253"/>
        <w:gridCol w:w="17"/>
        <w:gridCol w:w="16"/>
        <w:gridCol w:w="580"/>
      </w:tblGrid>
      <w:tr w:rsidR="00CB7127" w:rsidRPr="00B37ED7" w:rsidTr="0002422B">
        <w:trPr>
          <w:trHeight w:val="247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CB7127" w:rsidRPr="00B37ED7" w:rsidRDefault="00CB7127" w:rsidP="00024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1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 деятельности учащихся</w:t>
            </w:r>
          </w:p>
        </w:tc>
      </w:tr>
      <w:tr w:rsidR="00CB7127" w:rsidRPr="00B37ED7" w:rsidTr="0002422B">
        <w:trPr>
          <w:trHeight w:val="251"/>
        </w:trPr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27" w:rsidRPr="00B37ED7" w:rsidTr="0002422B">
        <w:trPr>
          <w:trHeight w:val="517"/>
        </w:trPr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27" w:rsidRPr="00B37ED7" w:rsidTr="0002422B">
        <w:trPr>
          <w:trHeight w:val="698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самооценивание учащег</w:t>
            </w: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ося</w:t>
            </w:r>
          </w:p>
        </w:tc>
        <w:tc>
          <w:tcPr>
            <w:tcW w:w="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оценивание учител</w:t>
            </w:r>
            <w:r w:rsidRPr="00B37E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</w:t>
            </w:r>
          </w:p>
        </w:tc>
      </w:tr>
      <w:tr w:rsidR="00CB7127" w:rsidRPr="00B37ED7" w:rsidTr="0002422B">
        <w:trPr>
          <w:trHeight w:val="10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Ботаника — наука о растениях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Урок формирование знаний и умений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растительного царства. Многообразие растений, их связь со средой обитания. Роль растений в биосфере. Охрана растений.</w:t>
            </w:r>
          </w:p>
          <w:p w:rsidR="00CB7127" w:rsidRPr="00B37ED7" w:rsidRDefault="00CB7127" w:rsidP="000242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Демонстрация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7127" w:rsidRPr="00B37ED7" w:rsidRDefault="00CB7127" w:rsidP="000242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Гербарные экземпляры растений. Таблицы, видеоматериалы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Осознание важности растений в природе и жизни че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 УУД</w:t>
            </w:r>
            <w:r w:rsidRPr="00B37E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: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выделять главное в тексте, структурировать учебный материал, давать определения понятиям, работать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источ-никами информации, пре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образовывать ее из одной формы в другую, готовить со-общения и презента-ции, представлять результаты работы классу.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 УУД</w:t>
            </w:r>
            <w:r w:rsidRPr="00B37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в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спра-ведли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softHyphen/>
              <w:t>вом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оценива-нии своей работы и работы одноклассни-ков. Эстетичес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кое восприятие природы. </w:t>
            </w:r>
            <w:r w:rsidRPr="00B37ED7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Регулятивные УУД</w:t>
            </w:r>
            <w:r w:rsidRPr="00B37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уме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организовать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полнение заданий учи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теля. Развитие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на-выков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самооценки и самоана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softHyphen/>
              <w:t>лиза.</w:t>
            </w:r>
          </w:p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ED7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B37ED7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УУД</w:t>
            </w:r>
            <w:r w:rsidRPr="00B37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умение строить эффективное взаимо-действие с одноклас-сниками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должны знать: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основные методы изучения растений;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основные группы растений (водоросли, мхи, хвощи, плауны, папоротники, голосеменные, цветковые;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роль растений в биосфере и жизни человека;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давать общую характеристику растительного царства;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роль растений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биосфере;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смогут научиться: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уметь выявлять усложнения растений в связи с освоением ими суши,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выявлять приспособления у растений к среде обитания,</w:t>
            </w:r>
          </w:p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понятия «ботаника», «низшие растения», «высшие растения», «слоевище», «таллом».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существенные признаки растений. Выявляют на живых объектах и таблицах низших и высших растений наиболее распространённых растений, опасных для человека растений.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Сравнивают представителей низших и высших растений. Выявляют взаимосвязи между строением растений и их местообитанием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27" w:rsidRPr="00B37ED7" w:rsidTr="0002422B">
        <w:trPr>
          <w:trHeight w:val="81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Водоросли, их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многооб-разие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, строе-ние, среда обитания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Урок формирование знаний и умений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Водоросли: одноклеточные и многоклеточные. Строение, жизнедеятельность, размножение, среда обитания зеленых, бурых и красных водорослей.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Л.р.№8 «Строение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зеленых водорослей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Формируется 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позна-вательная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самостоя-тельность и мотива-ция на изучение объектов природы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Развивается умение выделять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существен-ные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низ-ших растений и на этом основании относить водоросли к низшим растениям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должны знать: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основные группы растений (водоросли, мхи, хвощи, плауны, папоротники, голосеменные, цветковые), их строение и многообразие;</w:t>
            </w:r>
            <w:proofErr w:type="gramEnd"/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давать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характеристику основным группам растений (водоросли, мхи, хвощи, плауны, папоротники, голосеменные, цветковые);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могут узнать: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половое и бесполое размножение водорослей,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смогут научиться: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выявлять приспособления у растений к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среде обитания,</w:t>
            </w:r>
          </w:p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Выделяют существенные признаки водорослей. Работают с таблицами и гербарными образцами, определяя представителей водорослей. Готовят микропрепараты и работают с микроскопом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27" w:rsidRPr="00B37ED7" w:rsidTr="0002422B">
        <w:trPr>
          <w:trHeight w:val="8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Роль водорослей в природе и жизни человек. Охрана водорослей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Урок закрепления и совершенствования знаний и умений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Роль зеленых, бурых и красных водорослей в природе и жизни человека, охрана водорослей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Формируются элементы коммуникативной компетентности в общении и сотрудничестве с одноклассниками в процессе образовательной</w:t>
            </w:r>
          </w:p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Развивается умение работать</w:t>
            </w:r>
          </w:p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с текстом и иллюстрациями учебника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должны знать: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роль водорослей жизни человека;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объяснять роль водорослей биосфере;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давать характеристику основным группам водорослей;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смогут научиться: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выявлять приспособления у растений к среде обитания,</w:t>
            </w:r>
          </w:p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Объясняют роль водорослей в природе и жизни человека. Обосновывают необходимость охраны водорослей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27" w:rsidRPr="00B37ED7" w:rsidTr="0002422B">
        <w:trPr>
          <w:trHeight w:val="8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Лишайники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Урок формирование знаний и умений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Многообразие и распространение лишайников. Строение, питание и размножение лишайников. Значение лишайников в природе и жизни человека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Формируется экологическая культура на основании изучения лишайников и вывода</w:t>
            </w:r>
          </w:p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о состоянии окружающей среды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Развивается умение проводить наблюдения в природе и на их основании делать выводы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должны знать: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особенности строения и жизнедеятельности лишайников;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давать характеристику лишайникам;</w:t>
            </w:r>
          </w:p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Определяют понятия «кустистые лишайники», «листоватые лишайники», «накипные лишайники». Находят лишайники в природе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27" w:rsidRPr="00B37ED7" w:rsidTr="0002422B">
        <w:trPr>
          <w:trHeight w:val="9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Мхи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Урок формирование знаний и умений Урок применения знаний на практике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Высшие споровые растения. Мхи, их отличительные особенности, многообразие, распространение, среда обитания, роль в природе и жизни человека,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охрана.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Л.р.№9 «Строение мха (на местных видах)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Формируется научное мировоззрение на основе сравнения низших и высших растений</w:t>
            </w:r>
          </w:p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и установления усложнений в их строении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Развивается умение выделять</w:t>
            </w:r>
          </w:p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 высших споровых растений</w:t>
            </w:r>
          </w:p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и на этом основании относить мхи к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высшим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споровым</w:t>
            </w:r>
          </w:p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растениям.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должны знать: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основные группы растений (водоросли, мхи, хвощи, плауны, папоротники, голосеменные, цветковые), их строение и многообразие;</w:t>
            </w:r>
            <w:proofErr w:type="gramEnd"/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</w:t>
            </w: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должны уметь: </w:t>
            </w:r>
          </w:p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давать характеристику основным группам растений (водоросли, мхи, хвощи, плауны, папоротники, голосеменные, цветковые);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могут узнать: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жизненные циклы мхов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редкие и охраняемые растения Омской области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смогут </w:t>
            </w: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научиться: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уметь выявлять усложнения растений в связи с освоением ими суши,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выявлять приспособления у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расте-ний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к среде обитания,</w:t>
            </w:r>
          </w:p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лекарственные и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ядови-тые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расте-ния.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лабораторную работу. Выделяют существенные признаки высших споровых растений. Сравнивают разные группы высших споровых растений и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находят их представителей на таблицах и гербарных образцах. Объясняют роль мхов, папоротников, хвощей и плаунов в природе и жизни человека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27" w:rsidRPr="00B37ED7" w:rsidTr="0002422B">
        <w:trPr>
          <w:trHeight w:val="9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Папоротники, хвощи, плауны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Урок формирование знаний и умений Урок применения знаний на практике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Высшие споровые растения.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Папоротники, хвощи, плауны, их отличительные особенности,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многообразие, распространение, среда обитания, роль в природе и жизни человека, охрана.</w:t>
            </w:r>
            <w:proofErr w:type="gramEnd"/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Л.р.№10 « Строение спороносящего хвоща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Л.р.№11 «Строение спороносящего папоротника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Формируется научное мировоззрение на основе сравнения низших и высших растений</w:t>
            </w:r>
          </w:p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и установления усложнений в их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строении в процессе эволюции.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Развивается умение выделять</w:t>
            </w:r>
          </w:p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 высших споровых растений</w:t>
            </w:r>
          </w:p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и на этом основании относить мхи,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папоротники, плауны и хвощи к высшим споровым растениям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должны знать: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группы растений (водоросли, мхи, хвощи, плауны, папоротники, голосеменные,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цветковые), их строение и многообразие;</w:t>
            </w:r>
            <w:proofErr w:type="gramEnd"/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давать характеристику основным группам растений (водоросли, мхи, хвощи, плауны, папоротники, голосеменные, цветковые);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могут узнать: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жизненные циклы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папо-ротников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древовид-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папорот-ники,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редкие и охраняемые растения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Омс-кой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смогут научиться: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уметь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выяв-лять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усложне-ния растений в связи с освое-нием ими су-ши,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выявлять приспособления у растений к среде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обита-ния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ле-карственные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ядовитые растения.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лабораторную работу. Выделяют существенные признаки высших споровых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растений. Сравнивают разные группы высших споровых растений и находят их представителей на таблицах и гербарных образцах. Объясняют роль мхов, папоротников, хвощей и плаунов в природе и жизни человека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27" w:rsidRPr="00B37ED7" w:rsidTr="0002422B">
        <w:trPr>
          <w:trHeight w:val="9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Голосеменные растения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Урок формирование знаний и умений Урок применения знаний на практике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Голосеменные растения, особенности строения. Многообразие и распространение голосеменных растений, их роль в природе, использование человеком, охрана.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Л.р.№12 «Строение хвои и шишек хвойных (на примере местных видов)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научное мировоззрение на основе сравнения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голосеменных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и высших</w:t>
            </w:r>
          </w:p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растений и установления усложнений в их строении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Развитие умения выделять</w:t>
            </w:r>
          </w:p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 семенных растений и устанавливать их преимущества перед высшими споровыми растениями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должны знать: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основные группы растений (водоросли, мхи, хвощи, плауны, папоротники, голосеменные, цветковые), их строение и многообразие;</w:t>
            </w:r>
            <w:proofErr w:type="gramEnd"/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давать характеристику основным группам растений (водоросли, мхи, хвощи, плауны, папоротники, голосеменные, цветковые);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могут узнать: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жизненный цикл сосны,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редкие и ох-раняемые рас-тения Омской области</w:t>
            </w:r>
            <w:proofErr w:type="gramEnd"/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смогут научиться: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уметь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выяв-лять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усложне-ния растений в связи с освое-нием ими су-ши,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выявлять приспособления у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растений к среде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обита-ния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различать лекарственные и ядовитые растения.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лабораторную работу. Выделяют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существенные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признаков голосеменных растений. Описывают представителей голосеменных растений с использованием живых объектов, таблиц и гербарных образцов. Объясняют роль голосеменных в природе и жизни человека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27" w:rsidRPr="00B37ED7" w:rsidTr="0002422B">
        <w:trPr>
          <w:trHeight w:val="9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Покрытосеменные растения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Урок формирование знаний и умений Урок применения знаний на практике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Покрытосеменные растения, особенности строения, многообразие, значение в природе и жизни человека. Л.р.№13 «Строение цветкового растения»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научное мировоззрение на основе сравнения голосеменных и покрытосеменных растений и установления усложнений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</w:p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строении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Развивается умение выделять</w:t>
            </w:r>
          </w:p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 покрытосеменных растений</w:t>
            </w:r>
          </w:p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и проводить лабораторные работы по инструктивным карточкам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должны знать: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основные группы растений (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водорос-ли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, мхи, хвощи, плауны, папорот-ники, голосемен-ные, цветковые), их строение и многообразие;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давать характеристику основным группам растений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(водоросли, мхи, хвощи, плауны, папоротники, голосеменные, цветковые);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могут узнать: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покрытосе-менные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– гос-подствующая группа расте-ний,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редкие и ох-раняемые рас-тения Омской области</w:t>
            </w:r>
            <w:proofErr w:type="gramEnd"/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смогут научиться: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уметь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выяв-лять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усложне-ния растений в связи с освое-нием ими су-ши,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выявлять приспособления у растений к среде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обита-ния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ле-карственные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и ядовитые растения.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лабораторную работу. Выделяют существенные признаки покрытосеменных растений. Описывают представителей голосеменных растений с использованием живых объектов, таблиц и гербарных образцов. Объясняют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роль покрытосеменных в природе и жизни человека 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27" w:rsidRPr="00B37ED7" w:rsidTr="0002422B">
        <w:trPr>
          <w:trHeight w:val="9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Происхождение растений. Основные этапы развития растительного мира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Урок формирование знаний и умений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Методы изучения древних растений. Изменение и развитие растительного мира. Основные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развития растительного мира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Формируется научное мировоззрение на основе изучения основных этапов развития</w:t>
            </w:r>
          </w:p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растительного мира и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установления усложнений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строении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в процессе эволюции.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Развивается умение приводить доказательства того, что многообразие растительного мира — результат длительного исторического разви-</w:t>
            </w:r>
          </w:p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тия (эволюции)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должны знать: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основные методы изучения растений;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происхождение растений и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основ-ные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этапы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разви-тия растительного мира.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проис-хождение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и основные этапы развития расти-тельного мира.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могут узнать: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древовид-ные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папорот-ники,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покрыто-семенные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господствующая группа растений,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смогут научиться: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уметь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выяв-лять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усложне-ния растений в связи с освое-нием ими суши.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понятия «палеонтология», «палеоботаника», «риниофиты». Характеризуют основные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развития растительного мира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27" w:rsidRPr="00B37ED7" w:rsidTr="0002422B">
        <w:trPr>
          <w:trHeight w:val="9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Комбинированный (смешанный) урок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понятий раздела. Подведение итогов за год. Летние задания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ED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Личностные</w:t>
            </w:r>
            <w:proofErr w:type="gramEnd"/>
            <w:r w:rsidRPr="00B37ED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УУД</w:t>
            </w:r>
            <w:r w:rsidRPr="00B37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соблюдать дисциплину на уро-ке, уважительно от-носиться к учителю и одноклассникам.</w:t>
            </w:r>
          </w:p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 УУД</w:t>
            </w:r>
            <w:r w:rsidRPr="00B37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организовать выполнение заданий 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должны знать: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основные методы изучения растений;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основные группы растений (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водорос-ли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, мхи, хвощи, плауны, папорот-ники, голосемен-ные, цветковые), их строение и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многообразие;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строения и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жизне-деятельности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лишайников;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- роль растений в биосфере и жизни человека;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происхождение растений и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основ-ные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этапы разви-тия растительного мира.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</w:t>
            </w:r>
            <w:proofErr w:type="gramStart"/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долж-ны</w:t>
            </w:r>
            <w:proofErr w:type="gramEnd"/>
            <w:r w:rsidRPr="00B37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уметь: 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давать общую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ха-рактеристику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рас-тительного царст-ва;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роль растений в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биос-фере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7127" w:rsidRPr="00B37ED7" w:rsidRDefault="00CB7127" w:rsidP="0002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давать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характе-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ристику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 группам растений (водоросли, мхи, хвощи, плауны, папоротники, голо-семенные, цветко-вые);</w:t>
            </w:r>
          </w:p>
          <w:p w:rsidR="00CB7127" w:rsidRPr="00B37ED7" w:rsidRDefault="00CB7127" w:rsidP="000242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</w:t>
            </w:r>
            <w:proofErr w:type="gramStart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проис-хождение</w:t>
            </w:r>
            <w:proofErr w:type="gramEnd"/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и основные этапы развития расти-тельного мира.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Сравнивают представителей разных групп растений, делают выводы на основе сравнения.</w:t>
            </w:r>
            <w:r w:rsidRPr="00B37E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 эстетической точки зрения представителей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растительного мира. Находят информацию о растениях в научно-популярной литературе, биологических словарях и справочниках, анализируют и оценивают её, переводят из одной формы в другую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127" w:rsidRPr="00B37ED7" w:rsidRDefault="00CB7127" w:rsidP="000242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127" w:rsidRPr="00B37ED7" w:rsidRDefault="00CB7127" w:rsidP="00CB7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127" w:rsidRPr="00B37ED7" w:rsidRDefault="00CB7127" w:rsidP="00CB7127">
      <w:pPr>
        <w:rPr>
          <w:rFonts w:ascii="Times New Roman" w:hAnsi="Times New Roman" w:cs="Times New Roman"/>
          <w:b/>
          <w:sz w:val="24"/>
          <w:szCs w:val="24"/>
        </w:rPr>
      </w:pPr>
      <w:r w:rsidRPr="00B37ED7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учебного процесса:</w:t>
      </w:r>
    </w:p>
    <w:p w:rsidR="00CB7127" w:rsidRPr="00B37ED7" w:rsidRDefault="00CB7127" w:rsidP="00CB7127">
      <w:pPr>
        <w:ind w:left="66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1. Пасечник В. В. Биология. Бактерии. Грибы. Растения. 5 класс. Учебник / М.: Дрофа, 2012 г.</w:t>
      </w:r>
    </w:p>
    <w:p w:rsidR="00CB7127" w:rsidRPr="00B37ED7" w:rsidRDefault="00CB7127" w:rsidP="00CB7127">
      <w:pPr>
        <w:ind w:left="66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2. Пасечник В. В. Биология. Биология. Бактерии, грибы, растения. 5 класс. Рабочая тетрадь к учебнику В.В. Пасечника. Тестовые задания ЕГЭ. Вертикаль/ М.: Дрофа, 2012 г.</w:t>
      </w:r>
    </w:p>
    <w:p w:rsidR="00CB7127" w:rsidRPr="00B37ED7" w:rsidRDefault="00CB7127" w:rsidP="00CB7127">
      <w:pPr>
        <w:ind w:left="66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3. Пасечник В. В. Биология. Бактерии. Грибы. Растения. 5 класс. Методическое пособие / М.: Дрофа, 2012 г.</w:t>
      </w:r>
    </w:p>
    <w:p w:rsidR="00CB7127" w:rsidRPr="00B37ED7" w:rsidRDefault="00CB7127" w:rsidP="00CB7127">
      <w:pPr>
        <w:ind w:left="66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4. Преображенская Н.В. Рабочая тетрадь по биологии. 5 класс. К учебнику В.В. Пасечника "Биология. 5 класс"/ М.: Экзамен, 2012 г.</w:t>
      </w:r>
    </w:p>
    <w:p w:rsidR="00CB7127" w:rsidRPr="00B37ED7" w:rsidRDefault="00CB7127" w:rsidP="00CB7127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CB7127" w:rsidRPr="00B37ED7" w:rsidRDefault="00CB7127" w:rsidP="00CB7127">
      <w:pPr>
        <w:ind w:left="66"/>
        <w:rPr>
          <w:rFonts w:ascii="Times New Roman" w:hAnsi="Times New Roman" w:cs="Times New Roman"/>
          <w:b/>
          <w:sz w:val="24"/>
          <w:szCs w:val="24"/>
        </w:rPr>
      </w:pPr>
      <w:r w:rsidRPr="00B37E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Материально-техническое обеспечение учебного процесса: </w:t>
      </w:r>
      <w:r w:rsidRPr="00B37ED7">
        <w:rPr>
          <w:rFonts w:ascii="Times New Roman" w:hAnsi="Times New Roman" w:cs="Times New Roman"/>
          <w:b/>
          <w:sz w:val="24"/>
          <w:szCs w:val="24"/>
          <w:lang w:val="en-US"/>
        </w:rPr>
        <w:t>MULTIMEDIA</w:t>
      </w:r>
      <w:r w:rsidRPr="00B37ED7">
        <w:rPr>
          <w:rFonts w:ascii="Times New Roman" w:hAnsi="Times New Roman" w:cs="Times New Roman"/>
          <w:b/>
          <w:sz w:val="24"/>
          <w:szCs w:val="24"/>
        </w:rPr>
        <w:t xml:space="preserve"> – поддержка курса «Биология. Бактерии. Грибы. Растения»</w:t>
      </w:r>
    </w:p>
    <w:p w:rsidR="00CB7127" w:rsidRPr="00B37ED7" w:rsidRDefault="00CB7127" w:rsidP="00CB7127">
      <w:pPr>
        <w:numPr>
          <w:ilvl w:val="0"/>
          <w:numId w:val="5"/>
        </w:numPr>
        <w:tabs>
          <w:tab w:val="left" w:pos="424"/>
        </w:tabs>
        <w:suppressAutoHyphens/>
        <w:spacing w:after="0" w:line="240" w:lineRule="auto"/>
        <w:ind w:left="15" w:hanging="30"/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b/>
          <w:sz w:val="24"/>
          <w:szCs w:val="24"/>
        </w:rPr>
        <w:t xml:space="preserve">Лабораторный практикум. Биология 6-11 класс </w:t>
      </w:r>
      <w:r w:rsidRPr="00B37ED7">
        <w:rPr>
          <w:rFonts w:ascii="Times New Roman" w:hAnsi="Times New Roman" w:cs="Times New Roman"/>
          <w:sz w:val="24"/>
          <w:szCs w:val="24"/>
        </w:rPr>
        <w:t>(учебное электронное издание), Республиканский мультимедиа центр, 2004</w:t>
      </w:r>
    </w:p>
    <w:p w:rsidR="00CB7127" w:rsidRPr="00B37ED7" w:rsidRDefault="00CB7127" w:rsidP="00CB7127">
      <w:pPr>
        <w:numPr>
          <w:ilvl w:val="0"/>
          <w:numId w:val="5"/>
        </w:numPr>
        <w:tabs>
          <w:tab w:val="left" w:pos="424"/>
        </w:tabs>
        <w:suppressAutoHyphens/>
        <w:spacing w:after="0" w:line="240" w:lineRule="auto"/>
        <w:ind w:left="15" w:hanging="30"/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b/>
          <w:sz w:val="24"/>
          <w:szCs w:val="24"/>
        </w:rPr>
        <w:t>Биология. Растения. Бактерии. Грибы. Лишайники. 6 класс. Образовательный комплекс</w:t>
      </w:r>
      <w:proofErr w:type="gramStart"/>
      <w:r w:rsidRPr="00B37ED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37ED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37ED7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B37ED7">
        <w:rPr>
          <w:rFonts w:ascii="Times New Roman" w:hAnsi="Times New Roman" w:cs="Times New Roman"/>
          <w:sz w:val="24"/>
          <w:szCs w:val="24"/>
        </w:rPr>
        <w:t>лектронное учебное издание), Фирма «1С», Издательский центр «Вентана-Граф», 2007</w:t>
      </w:r>
    </w:p>
    <w:p w:rsidR="00CB7127" w:rsidRPr="00B37ED7" w:rsidRDefault="00CB7127" w:rsidP="00CB7127">
      <w:pPr>
        <w:numPr>
          <w:ilvl w:val="0"/>
          <w:numId w:val="5"/>
        </w:numPr>
        <w:tabs>
          <w:tab w:val="left" w:pos="424"/>
        </w:tabs>
        <w:suppressAutoHyphens/>
        <w:spacing w:after="0" w:line="240" w:lineRule="auto"/>
        <w:ind w:left="15" w:hanging="30"/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b/>
          <w:sz w:val="24"/>
          <w:szCs w:val="24"/>
        </w:rPr>
        <w:t>Биология 6 класс. Живой организм. Мультимедийное приложение к учебнику Н.И.Сонина</w:t>
      </w:r>
      <w:r w:rsidRPr="00B37ED7">
        <w:rPr>
          <w:rFonts w:ascii="Times New Roman" w:hAnsi="Times New Roman" w:cs="Times New Roman"/>
          <w:sz w:val="24"/>
          <w:szCs w:val="24"/>
        </w:rPr>
        <w:t xml:space="preserve"> (электронное учебное издание), Дрофа, Физикон, 2006</w:t>
      </w:r>
    </w:p>
    <w:p w:rsidR="00CB7127" w:rsidRPr="00B37ED7" w:rsidRDefault="00CB7127" w:rsidP="00CB7127">
      <w:pPr>
        <w:numPr>
          <w:ilvl w:val="0"/>
          <w:numId w:val="5"/>
        </w:numPr>
        <w:tabs>
          <w:tab w:val="left" w:pos="424"/>
        </w:tabs>
        <w:suppressAutoHyphens/>
        <w:spacing w:after="0" w:line="240" w:lineRule="auto"/>
        <w:ind w:left="15" w:hanging="30"/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b/>
          <w:sz w:val="24"/>
          <w:szCs w:val="24"/>
        </w:rPr>
        <w:t xml:space="preserve">Уроки биологии Кирилла и Мефодия. Растения. Бактерии. Грибы. 6 класс </w:t>
      </w:r>
      <w:r w:rsidRPr="00B37ED7">
        <w:rPr>
          <w:rFonts w:ascii="Times New Roman" w:hAnsi="Times New Roman" w:cs="Times New Roman"/>
          <w:sz w:val="24"/>
          <w:szCs w:val="24"/>
        </w:rPr>
        <w:t>(электронное учебное издание), ООО «Кириллл и Мефодий», 2004</w:t>
      </w:r>
    </w:p>
    <w:p w:rsidR="00CB7127" w:rsidRPr="00B37ED7" w:rsidRDefault="00CB7127" w:rsidP="00CB7127">
      <w:pPr>
        <w:numPr>
          <w:ilvl w:val="0"/>
          <w:numId w:val="5"/>
        </w:numPr>
        <w:tabs>
          <w:tab w:val="left" w:pos="424"/>
        </w:tabs>
        <w:suppressAutoHyphens/>
        <w:spacing w:after="0" w:line="240" w:lineRule="auto"/>
        <w:ind w:left="15" w:hanging="30"/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b/>
          <w:sz w:val="24"/>
          <w:szCs w:val="24"/>
        </w:rPr>
        <w:t>Электронный атлас для школьника. Ботаника 6-7 классы</w:t>
      </w:r>
      <w:proofErr w:type="gramStart"/>
      <w:r w:rsidRPr="00B37ED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37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ED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37ED7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B37ED7">
        <w:rPr>
          <w:rFonts w:ascii="Times New Roman" w:hAnsi="Times New Roman" w:cs="Times New Roman"/>
          <w:sz w:val="24"/>
          <w:szCs w:val="24"/>
        </w:rPr>
        <w:t>лектронное учебное издание), Интерактивная линия, 2004</w:t>
      </w:r>
    </w:p>
    <w:p w:rsidR="00CB7127" w:rsidRPr="00B37ED7" w:rsidRDefault="00CB7127" w:rsidP="00CB7127">
      <w:pPr>
        <w:numPr>
          <w:ilvl w:val="0"/>
          <w:numId w:val="5"/>
        </w:numPr>
        <w:tabs>
          <w:tab w:val="left" w:pos="424"/>
        </w:tabs>
        <w:suppressAutoHyphens/>
        <w:spacing w:after="0" w:line="240" w:lineRule="auto"/>
        <w:ind w:left="15" w:hanging="30"/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b/>
          <w:sz w:val="24"/>
          <w:szCs w:val="24"/>
        </w:rPr>
        <w:t xml:space="preserve">Биология. Систематика растений (видеоиллюстрации). Часть 1. Отдел </w:t>
      </w:r>
      <w:proofErr w:type="gramStart"/>
      <w:r w:rsidRPr="00B37ED7">
        <w:rPr>
          <w:rFonts w:ascii="Times New Roman" w:hAnsi="Times New Roman" w:cs="Times New Roman"/>
          <w:b/>
          <w:sz w:val="24"/>
          <w:szCs w:val="24"/>
        </w:rPr>
        <w:t>Моховидные</w:t>
      </w:r>
      <w:proofErr w:type="gramEnd"/>
      <w:r w:rsidRPr="00B37ED7">
        <w:rPr>
          <w:rFonts w:ascii="Times New Roman" w:hAnsi="Times New Roman" w:cs="Times New Roman"/>
          <w:b/>
          <w:sz w:val="24"/>
          <w:szCs w:val="24"/>
        </w:rPr>
        <w:t xml:space="preserve">. Отдел </w:t>
      </w:r>
      <w:proofErr w:type="gramStart"/>
      <w:r w:rsidRPr="00B37ED7">
        <w:rPr>
          <w:rFonts w:ascii="Times New Roman" w:hAnsi="Times New Roman" w:cs="Times New Roman"/>
          <w:b/>
          <w:sz w:val="24"/>
          <w:szCs w:val="24"/>
        </w:rPr>
        <w:t>Плауновидные</w:t>
      </w:r>
      <w:proofErr w:type="gramEnd"/>
      <w:r w:rsidRPr="00B37ED7">
        <w:rPr>
          <w:rFonts w:ascii="Times New Roman" w:hAnsi="Times New Roman" w:cs="Times New Roman"/>
          <w:b/>
          <w:sz w:val="24"/>
          <w:szCs w:val="24"/>
        </w:rPr>
        <w:t xml:space="preserve">. Отдел </w:t>
      </w:r>
      <w:proofErr w:type="gramStart"/>
      <w:r w:rsidRPr="00B37ED7">
        <w:rPr>
          <w:rFonts w:ascii="Times New Roman" w:hAnsi="Times New Roman" w:cs="Times New Roman"/>
          <w:b/>
          <w:sz w:val="24"/>
          <w:szCs w:val="24"/>
        </w:rPr>
        <w:t>Хвощевидные</w:t>
      </w:r>
      <w:proofErr w:type="gramEnd"/>
      <w:r w:rsidRPr="00B37ED7">
        <w:rPr>
          <w:rFonts w:ascii="Times New Roman" w:hAnsi="Times New Roman" w:cs="Times New Roman"/>
          <w:b/>
          <w:sz w:val="24"/>
          <w:szCs w:val="24"/>
        </w:rPr>
        <w:t xml:space="preserve">. Отдел </w:t>
      </w:r>
      <w:proofErr w:type="gramStart"/>
      <w:r w:rsidRPr="00B37ED7">
        <w:rPr>
          <w:rFonts w:ascii="Times New Roman" w:hAnsi="Times New Roman" w:cs="Times New Roman"/>
          <w:b/>
          <w:sz w:val="24"/>
          <w:szCs w:val="24"/>
        </w:rPr>
        <w:t>папоротниковидные</w:t>
      </w:r>
      <w:proofErr w:type="gramEnd"/>
      <w:r w:rsidRPr="00B37E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37ED7">
        <w:rPr>
          <w:rFonts w:ascii="Times New Roman" w:hAnsi="Times New Roman" w:cs="Times New Roman"/>
          <w:sz w:val="24"/>
          <w:szCs w:val="24"/>
        </w:rPr>
        <w:t>ООО «Телекомпания СГУ ТВ», 2006</w:t>
      </w:r>
    </w:p>
    <w:p w:rsidR="00CB7127" w:rsidRPr="00B37ED7" w:rsidRDefault="00CB7127" w:rsidP="00CB7127">
      <w:pPr>
        <w:numPr>
          <w:ilvl w:val="0"/>
          <w:numId w:val="5"/>
        </w:numPr>
        <w:tabs>
          <w:tab w:val="left" w:pos="424"/>
        </w:tabs>
        <w:suppressAutoHyphens/>
        <w:spacing w:after="0" w:line="240" w:lineRule="auto"/>
        <w:ind w:left="15" w:hanging="30"/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b/>
          <w:sz w:val="24"/>
          <w:szCs w:val="24"/>
        </w:rPr>
        <w:t xml:space="preserve">Биология. Систематика растений (видеоиллюстрации). Часть 2. Отдел </w:t>
      </w:r>
      <w:proofErr w:type="gramStart"/>
      <w:r w:rsidRPr="00B37ED7">
        <w:rPr>
          <w:rFonts w:ascii="Times New Roman" w:hAnsi="Times New Roman" w:cs="Times New Roman"/>
          <w:b/>
          <w:sz w:val="24"/>
          <w:szCs w:val="24"/>
        </w:rPr>
        <w:t>Голосеменные</w:t>
      </w:r>
      <w:proofErr w:type="gramEnd"/>
      <w:r w:rsidRPr="00B37E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37ED7">
        <w:rPr>
          <w:rFonts w:ascii="Times New Roman" w:hAnsi="Times New Roman" w:cs="Times New Roman"/>
          <w:sz w:val="24"/>
          <w:szCs w:val="24"/>
        </w:rPr>
        <w:t>ООО «Телекомпания СГУ ТВ», 2006</w:t>
      </w:r>
    </w:p>
    <w:p w:rsidR="00CB7127" w:rsidRPr="00B37ED7" w:rsidRDefault="00CB7127" w:rsidP="00CB7127">
      <w:pPr>
        <w:numPr>
          <w:ilvl w:val="0"/>
          <w:numId w:val="5"/>
        </w:numPr>
        <w:tabs>
          <w:tab w:val="left" w:pos="424"/>
        </w:tabs>
        <w:suppressAutoHyphens/>
        <w:spacing w:after="0" w:line="240" w:lineRule="auto"/>
        <w:ind w:left="15" w:hanging="30"/>
        <w:jc w:val="both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b/>
          <w:sz w:val="24"/>
          <w:szCs w:val="24"/>
        </w:rPr>
        <w:t xml:space="preserve">Биология 6-9 класс </w:t>
      </w:r>
      <w:r w:rsidRPr="00B37ED7">
        <w:rPr>
          <w:rFonts w:ascii="Times New Roman" w:hAnsi="Times New Roman" w:cs="Times New Roman"/>
          <w:sz w:val="24"/>
          <w:szCs w:val="24"/>
        </w:rPr>
        <w:t>(электронная библиотека)</w:t>
      </w:r>
    </w:p>
    <w:p w:rsidR="00CB7127" w:rsidRPr="00B37ED7" w:rsidRDefault="00CB7127" w:rsidP="00CB7127">
      <w:pPr>
        <w:rPr>
          <w:rFonts w:ascii="Times New Roman" w:hAnsi="Times New Roman" w:cs="Times New Roman"/>
          <w:b/>
          <w:sz w:val="24"/>
          <w:szCs w:val="24"/>
        </w:rPr>
      </w:pPr>
      <w:r w:rsidRPr="00B37ED7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БИОЛОГИИ</w:t>
      </w:r>
    </w:p>
    <w:p w:rsidR="00CB7127" w:rsidRPr="00B37ED7" w:rsidRDefault="00CB7127" w:rsidP="00CB7127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37ED7">
        <w:rPr>
          <w:rFonts w:ascii="Times New Roman" w:hAnsi="Times New Roman" w:cs="Times New Roman"/>
          <w:sz w:val="24"/>
          <w:szCs w:val="24"/>
        </w:rPr>
        <w:t xml:space="preserve">Деятельность образовательного учреждения общего образования в обучении биологии должна быть направлена на достижение обучающимися следующих </w:t>
      </w:r>
      <w:r w:rsidRPr="00B37ED7">
        <w:rPr>
          <w:rFonts w:ascii="Times New Roman" w:hAnsi="Times New Roman" w:cs="Times New Roman"/>
          <w:b/>
          <w:i/>
          <w:sz w:val="24"/>
          <w:szCs w:val="24"/>
        </w:rPr>
        <w:t>личностных результатов:</w:t>
      </w:r>
      <w:proofErr w:type="gramEnd"/>
    </w:p>
    <w:p w:rsidR="00CB7127" w:rsidRPr="00B37ED7" w:rsidRDefault="00CB7127" w:rsidP="00CB7127">
      <w:pPr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1) 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CB7127" w:rsidRPr="00B37ED7" w:rsidRDefault="00CB7127" w:rsidP="00CB7127">
      <w:pPr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2) реализация установок здорового образа жизни</w:t>
      </w:r>
    </w:p>
    <w:p w:rsidR="00CB7127" w:rsidRPr="00B37ED7" w:rsidRDefault="00CB7127" w:rsidP="00CB7127">
      <w:pPr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3) сформированность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CB7127" w:rsidRPr="00B37ED7" w:rsidRDefault="00CB7127" w:rsidP="00CB7127">
      <w:pPr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b/>
          <w:i/>
          <w:sz w:val="24"/>
          <w:szCs w:val="24"/>
        </w:rPr>
        <w:t>Метапредметными результатами</w:t>
      </w:r>
      <w:r w:rsidRPr="00B37ED7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биологии являются:</w:t>
      </w:r>
    </w:p>
    <w:p w:rsidR="00CB7127" w:rsidRPr="00B37ED7" w:rsidRDefault="00CB7127" w:rsidP="00CB7127">
      <w:pPr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</w:t>
      </w:r>
    </w:p>
    <w:p w:rsidR="00CB7127" w:rsidRPr="00B37ED7" w:rsidRDefault="00CB7127" w:rsidP="00CB712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37ED7">
        <w:rPr>
          <w:rFonts w:ascii="Times New Roman" w:hAnsi="Times New Roman" w:cs="Times New Roman"/>
          <w:sz w:val="24"/>
          <w:szCs w:val="24"/>
        </w:rPr>
        <w:t xml:space="preserve">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  <w:proofErr w:type="gramEnd"/>
    </w:p>
    <w:p w:rsidR="00CB7127" w:rsidRPr="00B37ED7" w:rsidRDefault="00CB7127" w:rsidP="00CB7127">
      <w:pPr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lastRenderedPageBreak/>
        <w:t>2) умения работать с разными источниками биологической информации: находить биологическую   информацию   в   различных 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CB7127" w:rsidRPr="00B37ED7" w:rsidRDefault="00CB7127" w:rsidP="00CB7127">
      <w:pPr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CB7127" w:rsidRPr="00B37ED7" w:rsidRDefault="00CB7127" w:rsidP="00CB7127">
      <w:pPr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4) умения адекватно использовать речевые средства для дискуссии и аргументации своей позиции, сравнивать разные точки зрения, аргументировать</w:t>
      </w:r>
    </w:p>
    <w:p w:rsidR="00CB7127" w:rsidRPr="00B37ED7" w:rsidRDefault="00CB7127" w:rsidP="00CB7127">
      <w:pPr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свою точку зрения, отстаивать свою позицию.</w:t>
      </w:r>
    </w:p>
    <w:p w:rsidR="00CB7127" w:rsidRPr="00B37ED7" w:rsidRDefault="00CB7127" w:rsidP="00CB7127">
      <w:pPr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</w:t>
      </w:r>
      <w:r w:rsidRPr="00B37ED7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биологии являются:</w:t>
      </w:r>
    </w:p>
    <w:p w:rsidR="00CB7127" w:rsidRPr="00B37ED7" w:rsidRDefault="00CB7127" w:rsidP="00CB71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7ED7">
        <w:rPr>
          <w:rFonts w:ascii="Times New Roman" w:hAnsi="Times New Roman" w:cs="Times New Roman"/>
          <w:sz w:val="24"/>
          <w:szCs w:val="24"/>
        </w:rPr>
        <w:t xml:space="preserve">1. </w:t>
      </w:r>
      <w:r w:rsidRPr="00B37ED7">
        <w:rPr>
          <w:rFonts w:ascii="Times New Roman" w:hAnsi="Times New Roman" w:cs="Times New Roman"/>
          <w:sz w:val="24"/>
          <w:szCs w:val="24"/>
          <w:u w:val="single"/>
        </w:rPr>
        <w:t>В познавательной (интеллектуальной) сфере:</w:t>
      </w:r>
    </w:p>
    <w:p w:rsidR="00CB7127" w:rsidRPr="00B37ED7" w:rsidRDefault="00CB7127" w:rsidP="00CB7127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B37ED7">
        <w:rPr>
          <w:rFonts w:ascii="Times New Roman" w:hAnsi="Times New Roman" w:cs="Times New Roman"/>
          <w:sz w:val="24"/>
          <w:szCs w:val="24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превращения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превращения энергии в экосистемах);</w:t>
      </w:r>
      <w:proofErr w:type="gramEnd"/>
    </w:p>
    <w:p w:rsidR="00CB7127" w:rsidRPr="00B37ED7" w:rsidRDefault="00CB7127" w:rsidP="00CB7127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B37ED7">
        <w:rPr>
          <w:rFonts w:ascii="Times New Roman" w:hAnsi="Times New Roman" w:cs="Times New Roman"/>
          <w:sz w:val="24"/>
          <w:szCs w:val="24"/>
        </w:rPr>
        <w:t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CB7127" w:rsidRPr="00B37ED7" w:rsidRDefault="00CB7127" w:rsidP="00CB7127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CB7127" w:rsidRPr="00B37ED7" w:rsidRDefault="00CB7127" w:rsidP="00CB7127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CB7127" w:rsidRPr="00B37ED7" w:rsidRDefault="00CB7127" w:rsidP="00CB7127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животных, съедобных и ядовитых грибов, опасных для человека растений и животных;</w:t>
      </w:r>
    </w:p>
    <w:p w:rsidR="00CB7127" w:rsidRPr="00B37ED7" w:rsidRDefault="00CB7127" w:rsidP="00CB7127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CB7127" w:rsidRPr="00B37ED7" w:rsidRDefault="00CB7127" w:rsidP="00CB7127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lastRenderedPageBreak/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CB7127" w:rsidRPr="00B37ED7" w:rsidRDefault="00CB7127" w:rsidP="00CB7127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CB7127" w:rsidRPr="00B37ED7" w:rsidRDefault="00CB7127" w:rsidP="00CB71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7ED7">
        <w:rPr>
          <w:rFonts w:ascii="Times New Roman" w:hAnsi="Times New Roman" w:cs="Times New Roman"/>
          <w:sz w:val="24"/>
          <w:szCs w:val="24"/>
        </w:rPr>
        <w:t xml:space="preserve">2. </w:t>
      </w:r>
      <w:r w:rsidRPr="00B37ED7">
        <w:rPr>
          <w:rFonts w:ascii="Times New Roman" w:hAnsi="Times New Roman" w:cs="Times New Roman"/>
          <w:sz w:val="24"/>
          <w:szCs w:val="24"/>
          <w:u w:val="single"/>
        </w:rPr>
        <w:t>В ценностно-ориентационной сфере:</w:t>
      </w:r>
    </w:p>
    <w:p w:rsidR="00CB7127" w:rsidRPr="00B37ED7" w:rsidRDefault="00CB7127" w:rsidP="00CB7127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15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знание основных правил поведения в природе и основ здорового образа жизни;</w:t>
      </w:r>
    </w:p>
    <w:p w:rsidR="00CB7127" w:rsidRPr="00B37ED7" w:rsidRDefault="00CB7127" w:rsidP="00CB7127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15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CB7127" w:rsidRPr="00B37ED7" w:rsidRDefault="00CB7127" w:rsidP="00CB71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7ED7">
        <w:rPr>
          <w:rFonts w:ascii="Times New Roman" w:hAnsi="Times New Roman" w:cs="Times New Roman"/>
          <w:sz w:val="24"/>
          <w:szCs w:val="24"/>
        </w:rPr>
        <w:t xml:space="preserve">3. </w:t>
      </w:r>
      <w:r w:rsidRPr="00B37ED7">
        <w:rPr>
          <w:rFonts w:ascii="Times New Roman" w:hAnsi="Times New Roman" w:cs="Times New Roman"/>
          <w:sz w:val="24"/>
          <w:szCs w:val="24"/>
          <w:u w:val="single"/>
        </w:rPr>
        <w:t>В сфере трудовой деятельности:</w:t>
      </w:r>
    </w:p>
    <w:p w:rsidR="00CB7127" w:rsidRPr="00B37ED7" w:rsidRDefault="00CB7127" w:rsidP="00CB7127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15" w:firstLine="15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знание и соблюдение правил работы в кабинете биологии;</w:t>
      </w:r>
    </w:p>
    <w:p w:rsidR="00CB7127" w:rsidRPr="00B37ED7" w:rsidRDefault="00CB7127" w:rsidP="00CB7127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15" w:firstLine="15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соблюдение правил работы с биологическими приборами и инструментами (препаровальные иглы, скальпели, лупы, микроскопы).</w:t>
      </w:r>
    </w:p>
    <w:p w:rsidR="00CB7127" w:rsidRPr="00B37ED7" w:rsidRDefault="00CB7127" w:rsidP="00CB71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7ED7">
        <w:rPr>
          <w:rFonts w:ascii="Times New Roman" w:hAnsi="Times New Roman" w:cs="Times New Roman"/>
          <w:sz w:val="24"/>
          <w:szCs w:val="24"/>
        </w:rPr>
        <w:t xml:space="preserve">4. </w:t>
      </w:r>
      <w:r w:rsidRPr="00B37ED7">
        <w:rPr>
          <w:rFonts w:ascii="Times New Roman" w:hAnsi="Times New Roman" w:cs="Times New Roman"/>
          <w:sz w:val="24"/>
          <w:szCs w:val="24"/>
          <w:u w:val="single"/>
        </w:rPr>
        <w:t>В сфере физической деятельности:</w:t>
      </w:r>
    </w:p>
    <w:p w:rsidR="00CB7127" w:rsidRPr="00B37ED7" w:rsidRDefault="00CB7127" w:rsidP="00CB7127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-15" w:firstLine="15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освоение приемов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CB7127" w:rsidRPr="00B37ED7" w:rsidRDefault="00CB7127" w:rsidP="00CB71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7ED7">
        <w:rPr>
          <w:rFonts w:ascii="Times New Roman" w:hAnsi="Times New Roman" w:cs="Times New Roman"/>
          <w:sz w:val="24"/>
          <w:szCs w:val="24"/>
        </w:rPr>
        <w:t xml:space="preserve">5. </w:t>
      </w:r>
      <w:r w:rsidRPr="00B37ED7">
        <w:rPr>
          <w:rFonts w:ascii="Times New Roman" w:hAnsi="Times New Roman" w:cs="Times New Roman"/>
          <w:sz w:val="24"/>
          <w:szCs w:val="24"/>
          <w:u w:val="single"/>
        </w:rPr>
        <w:t>В эстетической сфере:</w:t>
      </w:r>
    </w:p>
    <w:p w:rsidR="00FB3D3B" w:rsidRPr="00B37ED7" w:rsidRDefault="00CB7127" w:rsidP="00CB7127">
      <w:pPr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овладение умением оценивать с эстетической точки зрения объект</w:t>
      </w:r>
    </w:p>
    <w:p w:rsidR="00437096" w:rsidRPr="00B37ED7" w:rsidRDefault="00437096" w:rsidP="00CB7127">
      <w:pPr>
        <w:rPr>
          <w:rFonts w:ascii="Times New Roman" w:hAnsi="Times New Roman" w:cs="Times New Roman"/>
          <w:sz w:val="24"/>
          <w:szCs w:val="24"/>
        </w:rPr>
      </w:pPr>
    </w:p>
    <w:p w:rsidR="00437096" w:rsidRPr="00B37ED7" w:rsidRDefault="00437096" w:rsidP="00CB7127">
      <w:pPr>
        <w:rPr>
          <w:rFonts w:ascii="Times New Roman" w:hAnsi="Times New Roman" w:cs="Times New Roman"/>
          <w:sz w:val="24"/>
          <w:szCs w:val="24"/>
        </w:rPr>
      </w:pPr>
    </w:p>
    <w:p w:rsidR="00437096" w:rsidRPr="00B37ED7" w:rsidRDefault="00437096" w:rsidP="00CB7127">
      <w:pPr>
        <w:rPr>
          <w:rFonts w:ascii="Times New Roman" w:hAnsi="Times New Roman" w:cs="Times New Roman"/>
          <w:sz w:val="24"/>
          <w:szCs w:val="24"/>
        </w:rPr>
      </w:pPr>
    </w:p>
    <w:p w:rsidR="00437096" w:rsidRPr="00B37ED7" w:rsidRDefault="00437096" w:rsidP="00CB7127">
      <w:pPr>
        <w:rPr>
          <w:rFonts w:ascii="Times New Roman" w:hAnsi="Times New Roman" w:cs="Times New Roman"/>
          <w:sz w:val="24"/>
          <w:szCs w:val="24"/>
        </w:rPr>
      </w:pPr>
    </w:p>
    <w:p w:rsidR="00437096" w:rsidRPr="00B37ED7" w:rsidRDefault="00437096" w:rsidP="00CB7127">
      <w:pPr>
        <w:rPr>
          <w:rFonts w:ascii="Times New Roman" w:hAnsi="Times New Roman" w:cs="Times New Roman"/>
          <w:sz w:val="24"/>
          <w:szCs w:val="24"/>
        </w:rPr>
      </w:pPr>
    </w:p>
    <w:p w:rsidR="00437096" w:rsidRPr="00B37ED7" w:rsidRDefault="00437096" w:rsidP="00CB7127">
      <w:pPr>
        <w:rPr>
          <w:rFonts w:ascii="Times New Roman" w:hAnsi="Times New Roman" w:cs="Times New Roman"/>
          <w:sz w:val="24"/>
          <w:szCs w:val="24"/>
        </w:rPr>
      </w:pPr>
    </w:p>
    <w:p w:rsidR="00437096" w:rsidRPr="00B37ED7" w:rsidRDefault="00437096" w:rsidP="00CB7127">
      <w:pPr>
        <w:rPr>
          <w:rFonts w:ascii="Times New Roman" w:hAnsi="Times New Roman" w:cs="Times New Roman"/>
          <w:sz w:val="24"/>
          <w:szCs w:val="24"/>
        </w:rPr>
      </w:pPr>
    </w:p>
    <w:p w:rsidR="00437096" w:rsidRPr="00B37ED7" w:rsidRDefault="00437096" w:rsidP="00CB7127">
      <w:pPr>
        <w:rPr>
          <w:rFonts w:ascii="Times New Roman" w:hAnsi="Times New Roman" w:cs="Times New Roman"/>
          <w:sz w:val="24"/>
          <w:szCs w:val="24"/>
        </w:rPr>
      </w:pPr>
    </w:p>
    <w:p w:rsidR="00437096" w:rsidRPr="00B37ED7" w:rsidRDefault="00437096" w:rsidP="00CB7127">
      <w:pPr>
        <w:rPr>
          <w:rFonts w:ascii="Times New Roman" w:hAnsi="Times New Roman" w:cs="Times New Roman"/>
          <w:sz w:val="24"/>
          <w:szCs w:val="24"/>
        </w:rPr>
      </w:pPr>
    </w:p>
    <w:p w:rsidR="00437096" w:rsidRPr="00B37ED7" w:rsidRDefault="00437096" w:rsidP="00437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МАОУ Абаульская основная общеобразовательная школа</w:t>
      </w:r>
    </w:p>
    <w:p w:rsidR="00437096" w:rsidRPr="00B37ED7" w:rsidRDefault="00437096" w:rsidP="00437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096" w:rsidRPr="00B37ED7" w:rsidRDefault="00437096" w:rsidP="00437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05" w:type="pct"/>
        <w:tblLook w:val="01E0"/>
      </w:tblPr>
      <w:tblGrid>
        <w:gridCol w:w="4919"/>
        <w:gridCol w:w="5357"/>
        <w:gridCol w:w="5706"/>
      </w:tblGrid>
      <w:tr w:rsidR="00437096" w:rsidRPr="00B37ED7" w:rsidTr="0002422B">
        <w:tc>
          <w:tcPr>
            <w:tcW w:w="1539" w:type="pct"/>
          </w:tcPr>
          <w:p w:rsidR="00437096" w:rsidRPr="00B37ED7" w:rsidRDefault="00437096" w:rsidP="0002422B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437096" w:rsidRPr="00B37ED7" w:rsidRDefault="00437096" w:rsidP="0002422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437096" w:rsidRPr="00B37ED7" w:rsidRDefault="00437096" w:rsidP="0002422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096" w:rsidRPr="00B37ED7" w:rsidRDefault="00437096" w:rsidP="0002422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______________/З.К.Шарипова/</w:t>
            </w:r>
          </w:p>
          <w:p w:rsidR="00437096" w:rsidRPr="00B37ED7" w:rsidRDefault="00437096" w:rsidP="0002422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B37E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Pr="00B37E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»_________ 2015 г.</w:t>
            </w:r>
          </w:p>
        </w:tc>
        <w:tc>
          <w:tcPr>
            <w:tcW w:w="1676" w:type="pct"/>
          </w:tcPr>
          <w:p w:rsidR="00437096" w:rsidRPr="00B37ED7" w:rsidRDefault="00437096" w:rsidP="0002422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   «Согласовано»</w:t>
            </w:r>
          </w:p>
          <w:p w:rsidR="00437096" w:rsidRPr="00B37ED7" w:rsidRDefault="00437096" w:rsidP="0002422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   Заместитель директора по УВР</w:t>
            </w:r>
          </w:p>
          <w:p w:rsidR="00437096" w:rsidRPr="00B37ED7" w:rsidRDefault="00437096" w:rsidP="0002422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096" w:rsidRPr="00B37ED7" w:rsidRDefault="00437096" w:rsidP="0002422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  _____________/Г.И.Баймуратова/</w:t>
            </w:r>
          </w:p>
          <w:p w:rsidR="00437096" w:rsidRPr="00B37ED7" w:rsidRDefault="00437096" w:rsidP="0002422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 «__»_________</w:t>
            </w:r>
            <w:r w:rsidRPr="00B37E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1785" w:type="pct"/>
          </w:tcPr>
          <w:p w:rsidR="00437096" w:rsidRPr="00B37ED7" w:rsidRDefault="00437096" w:rsidP="0002422B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437096" w:rsidRPr="00B37ED7" w:rsidRDefault="00437096" w:rsidP="0002422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Директор МАОУ Абаульская ООШ</w:t>
            </w:r>
          </w:p>
          <w:p w:rsidR="00437096" w:rsidRPr="00B37ED7" w:rsidRDefault="00437096" w:rsidP="0002422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_____________ / Д.М.Шарипов/</w:t>
            </w:r>
          </w:p>
          <w:p w:rsidR="00437096" w:rsidRPr="00B37ED7" w:rsidRDefault="00437096" w:rsidP="0002422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Приказ № ______</w:t>
            </w:r>
          </w:p>
          <w:p w:rsidR="00437096" w:rsidRPr="00B37ED7" w:rsidRDefault="00437096" w:rsidP="0002422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7ED7">
              <w:rPr>
                <w:rFonts w:ascii="Times New Roman" w:hAnsi="Times New Roman" w:cs="Times New Roman"/>
                <w:sz w:val="24"/>
                <w:szCs w:val="24"/>
              </w:rPr>
              <w:t>от _________2015г.</w:t>
            </w:r>
          </w:p>
          <w:p w:rsidR="00437096" w:rsidRPr="00B37ED7" w:rsidRDefault="00437096" w:rsidP="0002422B">
            <w:pPr>
              <w:tabs>
                <w:tab w:val="left" w:pos="928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096" w:rsidRPr="00B37ED7" w:rsidRDefault="00437096" w:rsidP="00437096">
      <w:pPr>
        <w:pStyle w:val="af1"/>
        <w:jc w:val="left"/>
      </w:pPr>
    </w:p>
    <w:p w:rsidR="00437096" w:rsidRPr="00B37ED7" w:rsidRDefault="00437096" w:rsidP="00437096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096" w:rsidRPr="00B37ED7" w:rsidRDefault="00437096" w:rsidP="00437096">
      <w:pPr>
        <w:pStyle w:val="af1"/>
        <w:ind w:right="0"/>
        <w:jc w:val="left"/>
      </w:pPr>
    </w:p>
    <w:p w:rsidR="00437096" w:rsidRPr="00B37ED7" w:rsidRDefault="00437096" w:rsidP="00437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096" w:rsidRPr="00B37ED7" w:rsidRDefault="00437096" w:rsidP="0043709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437096" w:rsidRPr="00B37ED7" w:rsidRDefault="00437096" w:rsidP="0043709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 xml:space="preserve">по биологии </w:t>
      </w:r>
    </w:p>
    <w:p w:rsidR="00437096" w:rsidRPr="00B37ED7" w:rsidRDefault="00437096" w:rsidP="00437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096" w:rsidRPr="00B37ED7" w:rsidRDefault="00437096" w:rsidP="00437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096" w:rsidRPr="00B37ED7" w:rsidRDefault="00437096" w:rsidP="00437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096" w:rsidRPr="00B37ED7" w:rsidRDefault="00437096" w:rsidP="00437096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7096" w:rsidRPr="00B37ED7" w:rsidRDefault="00437096" w:rsidP="00437096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Класс: 5</w:t>
      </w:r>
    </w:p>
    <w:p w:rsidR="00437096" w:rsidRPr="00B37ED7" w:rsidRDefault="00437096" w:rsidP="00437096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Учитель: Мамикова  Г.А.</w:t>
      </w:r>
    </w:p>
    <w:p w:rsidR="00437096" w:rsidRPr="00B37ED7" w:rsidRDefault="00437096" w:rsidP="00437096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37ED7">
        <w:rPr>
          <w:rFonts w:ascii="Times New Roman" w:hAnsi="Times New Roman" w:cs="Times New Roman"/>
          <w:sz w:val="24"/>
          <w:szCs w:val="24"/>
        </w:rPr>
        <w:t>Количество часов в неделю – 1 ч; на год – 34 ч.</w:t>
      </w:r>
    </w:p>
    <w:p w:rsidR="00437096" w:rsidRPr="00B37ED7" w:rsidRDefault="00437096" w:rsidP="0043709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37096" w:rsidRPr="00B37ED7" w:rsidRDefault="00437096" w:rsidP="00CB7127">
      <w:pPr>
        <w:rPr>
          <w:rFonts w:ascii="Times New Roman" w:hAnsi="Times New Roman" w:cs="Times New Roman"/>
          <w:sz w:val="24"/>
          <w:szCs w:val="24"/>
        </w:rPr>
      </w:pPr>
    </w:p>
    <w:sectPr w:rsidR="00437096" w:rsidRPr="00B37ED7" w:rsidSect="00CB7127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7127"/>
    <w:rsid w:val="0007137E"/>
    <w:rsid w:val="000C7A3E"/>
    <w:rsid w:val="000E0628"/>
    <w:rsid w:val="001B50E1"/>
    <w:rsid w:val="002D255D"/>
    <w:rsid w:val="00437096"/>
    <w:rsid w:val="004808AF"/>
    <w:rsid w:val="006C0D51"/>
    <w:rsid w:val="00706389"/>
    <w:rsid w:val="00900C0B"/>
    <w:rsid w:val="009E157D"/>
    <w:rsid w:val="009F757A"/>
    <w:rsid w:val="00A704B8"/>
    <w:rsid w:val="00B37ED7"/>
    <w:rsid w:val="00BF530D"/>
    <w:rsid w:val="00CB7127"/>
    <w:rsid w:val="00CC1554"/>
    <w:rsid w:val="00D76FE3"/>
    <w:rsid w:val="00ED4A7C"/>
    <w:rsid w:val="00FB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7127"/>
    <w:rPr>
      <w:rFonts w:ascii="Symbol" w:hAnsi="Symbol"/>
    </w:rPr>
  </w:style>
  <w:style w:type="character" w:customStyle="1" w:styleId="WW8Num1z1">
    <w:name w:val="WW8Num1z1"/>
    <w:rsid w:val="00CB7127"/>
    <w:rPr>
      <w:rFonts w:ascii="Courier New" w:hAnsi="Courier New" w:cs="Courier New"/>
    </w:rPr>
  </w:style>
  <w:style w:type="character" w:customStyle="1" w:styleId="WW8Num2z0">
    <w:name w:val="WW8Num2z0"/>
    <w:rsid w:val="00CB7127"/>
    <w:rPr>
      <w:rFonts w:ascii="Symbol" w:hAnsi="Symbol"/>
    </w:rPr>
  </w:style>
  <w:style w:type="character" w:customStyle="1" w:styleId="WW8Num2z1">
    <w:name w:val="WW8Num2z1"/>
    <w:rsid w:val="00CB7127"/>
    <w:rPr>
      <w:rFonts w:ascii="Courier New" w:hAnsi="Courier New" w:cs="Courier New"/>
    </w:rPr>
  </w:style>
  <w:style w:type="character" w:customStyle="1" w:styleId="WW8Num3z0">
    <w:name w:val="WW8Num3z0"/>
    <w:rsid w:val="00CB7127"/>
    <w:rPr>
      <w:rFonts w:ascii="Symbol" w:hAnsi="Symbol" w:cs="OpenSymbol"/>
    </w:rPr>
  </w:style>
  <w:style w:type="character" w:customStyle="1" w:styleId="WW8Num3z1">
    <w:name w:val="WW8Num3z1"/>
    <w:rsid w:val="00CB7127"/>
    <w:rPr>
      <w:rFonts w:ascii="OpenSymbol" w:hAnsi="OpenSymbol" w:cs="OpenSymbol"/>
    </w:rPr>
  </w:style>
  <w:style w:type="character" w:customStyle="1" w:styleId="WW8Num4z0">
    <w:name w:val="WW8Num4z0"/>
    <w:rsid w:val="00CB7127"/>
    <w:rPr>
      <w:rFonts w:ascii="Symbol" w:hAnsi="Symbol"/>
    </w:rPr>
  </w:style>
  <w:style w:type="character" w:customStyle="1" w:styleId="WW8Num4z1">
    <w:name w:val="WW8Num4z1"/>
    <w:rsid w:val="00CB7127"/>
    <w:rPr>
      <w:rFonts w:ascii="Courier New" w:hAnsi="Courier New" w:cs="Courier New"/>
    </w:rPr>
  </w:style>
  <w:style w:type="character" w:customStyle="1" w:styleId="WW8Num5z0">
    <w:name w:val="WW8Num5z0"/>
    <w:rsid w:val="00CB7127"/>
    <w:rPr>
      <w:rFonts w:ascii="Symbol" w:hAnsi="Symbol"/>
    </w:rPr>
  </w:style>
  <w:style w:type="character" w:customStyle="1" w:styleId="WW8Num5z1">
    <w:name w:val="WW8Num5z1"/>
    <w:rsid w:val="00CB7127"/>
    <w:rPr>
      <w:rFonts w:ascii="Courier New" w:hAnsi="Courier New" w:cs="Courier New"/>
    </w:rPr>
  </w:style>
  <w:style w:type="character" w:customStyle="1" w:styleId="WW8Num7z0">
    <w:name w:val="WW8Num7z0"/>
    <w:rsid w:val="00CB7127"/>
    <w:rPr>
      <w:rFonts w:ascii="Symbol" w:hAnsi="Symbol"/>
    </w:rPr>
  </w:style>
  <w:style w:type="character" w:customStyle="1" w:styleId="WW8Num7z1">
    <w:name w:val="WW8Num7z1"/>
    <w:rsid w:val="00CB7127"/>
    <w:rPr>
      <w:rFonts w:ascii="Courier New" w:hAnsi="Courier New" w:cs="Courier New"/>
    </w:rPr>
  </w:style>
  <w:style w:type="character" w:customStyle="1" w:styleId="WW8Num7z2">
    <w:name w:val="WW8Num7z2"/>
    <w:rsid w:val="00CB7127"/>
    <w:rPr>
      <w:rFonts w:ascii="Wingdings" w:hAnsi="Wingdings"/>
    </w:rPr>
  </w:style>
  <w:style w:type="character" w:customStyle="1" w:styleId="WW8Num8z0">
    <w:name w:val="WW8Num8z0"/>
    <w:rsid w:val="00CB7127"/>
    <w:rPr>
      <w:rFonts w:ascii="Symbol" w:hAnsi="Symbol"/>
    </w:rPr>
  </w:style>
  <w:style w:type="character" w:customStyle="1" w:styleId="WW8Num8z1">
    <w:name w:val="WW8Num8z1"/>
    <w:rsid w:val="00CB7127"/>
    <w:rPr>
      <w:rFonts w:ascii="Courier New" w:hAnsi="Courier New" w:cs="Courier New"/>
    </w:rPr>
  </w:style>
  <w:style w:type="character" w:customStyle="1" w:styleId="WW8Num8z2">
    <w:name w:val="WW8Num8z2"/>
    <w:rsid w:val="00CB7127"/>
    <w:rPr>
      <w:rFonts w:ascii="Wingdings" w:hAnsi="Wingdings"/>
    </w:rPr>
  </w:style>
  <w:style w:type="character" w:customStyle="1" w:styleId="2">
    <w:name w:val="Основной шрифт абзаца2"/>
    <w:rsid w:val="00CB7127"/>
  </w:style>
  <w:style w:type="character" w:customStyle="1" w:styleId="WW8Num1z2">
    <w:name w:val="WW8Num1z2"/>
    <w:rsid w:val="00CB7127"/>
    <w:rPr>
      <w:rFonts w:ascii="Wingdings" w:hAnsi="Wingdings"/>
    </w:rPr>
  </w:style>
  <w:style w:type="character" w:customStyle="1" w:styleId="WW8Num2z2">
    <w:name w:val="WW8Num2z2"/>
    <w:rsid w:val="00CB7127"/>
    <w:rPr>
      <w:rFonts w:ascii="Wingdings" w:hAnsi="Wingdings"/>
    </w:rPr>
  </w:style>
  <w:style w:type="character" w:customStyle="1" w:styleId="WW8Num4z2">
    <w:name w:val="WW8Num4z2"/>
    <w:rsid w:val="00CB7127"/>
    <w:rPr>
      <w:rFonts w:ascii="Wingdings" w:hAnsi="Wingdings"/>
    </w:rPr>
  </w:style>
  <w:style w:type="character" w:customStyle="1" w:styleId="WW8Num5z2">
    <w:name w:val="WW8Num5z2"/>
    <w:rsid w:val="00CB7127"/>
    <w:rPr>
      <w:rFonts w:ascii="Wingdings" w:hAnsi="Wingdings"/>
    </w:rPr>
  </w:style>
  <w:style w:type="character" w:customStyle="1" w:styleId="WW8Num6z0">
    <w:name w:val="WW8Num6z0"/>
    <w:rsid w:val="00CB7127"/>
    <w:rPr>
      <w:rFonts w:ascii="Symbol" w:hAnsi="Symbol"/>
    </w:rPr>
  </w:style>
  <w:style w:type="character" w:customStyle="1" w:styleId="WW8Num6z1">
    <w:name w:val="WW8Num6z1"/>
    <w:rsid w:val="00CB7127"/>
    <w:rPr>
      <w:rFonts w:ascii="Courier New" w:hAnsi="Courier New" w:cs="Courier New"/>
    </w:rPr>
  </w:style>
  <w:style w:type="character" w:customStyle="1" w:styleId="WW8Num6z2">
    <w:name w:val="WW8Num6z2"/>
    <w:rsid w:val="00CB7127"/>
    <w:rPr>
      <w:rFonts w:ascii="Wingdings" w:hAnsi="Wingdings"/>
    </w:rPr>
  </w:style>
  <w:style w:type="character" w:customStyle="1" w:styleId="1">
    <w:name w:val="Основной шрифт абзаца1"/>
    <w:rsid w:val="00CB7127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B712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B712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rsid w:val="00CB712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0">
    <w:name w:val="Основной текст с отступом 2 Знак"/>
    <w:rsid w:val="00CB7127"/>
    <w:rPr>
      <w:sz w:val="24"/>
    </w:rPr>
  </w:style>
  <w:style w:type="character" w:customStyle="1" w:styleId="21">
    <w:name w:val="Основной текст с отступом 2 Знак1"/>
    <w:rsid w:val="00CB7127"/>
    <w:rPr>
      <w:sz w:val="24"/>
      <w:szCs w:val="24"/>
    </w:rPr>
  </w:style>
  <w:style w:type="character" w:customStyle="1" w:styleId="a3">
    <w:name w:val="Основной текст_"/>
    <w:rsid w:val="00CB7127"/>
    <w:rPr>
      <w:shd w:val="clear" w:color="auto" w:fill="FFFFFF"/>
    </w:rPr>
  </w:style>
  <w:style w:type="character" w:customStyle="1" w:styleId="22">
    <w:name w:val="Основной текст2"/>
    <w:rsid w:val="00CB7127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4">
    <w:name w:val="Основной текст + Полужирный"/>
    <w:rsid w:val="00CB7127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5">
    <w:name w:val="Основной текст + Курсив"/>
    <w:rsid w:val="00CB7127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6">
    <w:name w:val="Маркеры списка"/>
    <w:rsid w:val="00CB7127"/>
    <w:rPr>
      <w:rFonts w:ascii="OpenSymbol" w:eastAsia="OpenSymbol" w:hAnsi="OpenSymbol" w:cs="OpenSymbol"/>
    </w:rPr>
  </w:style>
  <w:style w:type="character" w:customStyle="1" w:styleId="a7">
    <w:name w:val="Текст выноски Знак"/>
    <w:rsid w:val="00CB7127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rsid w:val="00CB7127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a9">
    <w:name w:val="Body Text"/>
    <w:basedOn w:val="a"/>
    <w:link w:val="aa"/>
    <w:rsid w:val="00CB71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CB71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CB7127"/>
  </w:style>
  <w:style w:type="paragraph" w:customStyle="1" w:styleId="23">
    <w:name w:val="Название2"/>
    <w:basedOn w:val="a"/>
    <w:rsid w:val="00CB712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CB71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Название1"/>
    <w:basedOn w:val="a"/>
    <w:rsid w:val="00CB712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CB71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B7127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e0431044b0447043d044b0439">
    <w:name w:val="dash041e_0431_044b_0447_043d_044b_0439"/>
    <w:basedOn w:val="a"/>
    <w:rsid w:val="00CB71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CB712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">
    <w:name w:val="Основной текст4"/>
    <w:basedOn w:val="a"/>
    <w:rsid w:val="00CB7127"/>
    <w:pPr>
      <w:widowControl w:val="0"/>
      <w:shd w:val="clear" w:color="auto" w:fill="FFFFFF"/>
      <w:suppressAutoHyphens/>
      <w:spacing w:before="300" w:after="0" w:line="269" w:lineRule="exac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CB71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CB7127"/>
    <w:pPr>
      <w:jc w:val="center"/>
    </w:pPr>
    <w:rPr>
      <w:b/>
      <w:bCs/>
    </w:rPr>
  </w:style>
  <w:style w:type="paragraph" w:styleId="ae">
    <w:name w:val="Balloon Text"/>
    <w:basedOn w:val="a"/>
    <w:link w:val="12"/>
    <w:rsid w:val="00CB712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2">
    <w:name w:val="Текст выноски Знак1"/>
    <w:basedOn w:val="a0"/>
    <w:link w:val="ae"/>
    <w:rsid w:val="00CB712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одержимое врезки"/>
    <w:basedOn w:val="a9"/>
    <w:rsid w:val="00CB7127"/>
  </w:style>
  <w:style w:type="paragraph" w:styleId="af0">
    <w:name w:val="No Spacing"/>
    <w:uiPriority w:val="1"/>
    <w:qFormat/>
    <w:rsid w:val="000C7A3E"/>
    <w:pPr>
      <w:spacing w:after="0" w:line="240" w:lineRule="auto"/>
    </w:pPr>
  </w:style>
  <w:style w:type="paragraph" w:styleId="af1">
    <w:name w:val="Title"/>
    <w:basedOn w:val="a"/>
    <w:link w:val="af2"/>
    <w:qFormat/>
    <w:rsid w:val="00437096"/>
    <w:pPr>
      <w:spacing w:after="0" w:line="240" w:lineRule="auto"/>
      <w:ind w:right="-1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Название Знак"/>
    <w:basedOn w:val="a0"/>
    <w:link w:val="af1"/>
    <w:rsid w:val="0043709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11510</Words>
  <Characters>65611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МАОУ Абаульская ООШ</cp:lastModifiedBy>
  <cp:revision>16</cp:revision>
  <cp:lastPrinted>2015-09-11T09:19:00Z</cp:lastPrinted>
  <dcterms:created xsi:type="dcterms:W3CDTF">2015-09-11T08:20:00Z</dcterms:created>
  <dcterms:modified xsi:type="dcterms:W3CDTF">2016-02-17T16:15:00Z</dcterms:modified>
</cp:coreProperties>
</file>