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43" w:rsidRDefault="00A03043" w:rsidP="0034658C">
      <w:pPr>
        <w:ind w:left="284" w:firstLine="284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Абаульская</w:t>
      </w:r>
      <w:proofErr w:type="spellEnd"/>
      <w:r>
        <w:rPr>
          <w:b/>
          <w:bCs/>
          <w:sz w:val="28"/>
          <w:szCs w:val="28"/>
        </w:rPr>
        <w:t xml:space="preserve"> основная школа, филиал муниципального автономного общеобразовательного учреждения </w:t>
      </w:r>
      <w:r>
        <w:rPr>
          <w:b/>
          <w:bCs/>
          <w:sz w:val="28"/>
          <w:szCs w:val="28"/>
        </w:rPr>
        <w:br/>
        <w:t xml:space="preserve">Дубровинской средней общеобразовательной школы  </w:t>
      </w:r>
    </w:p>
    <w:p w:rsidR="00A03043" w:rsidRDefault="00A03043" w:rsidP="00A0304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Вагайского</w:t>
      </w:r>
      <w:proofErr w:type="spellEnd"/>
      <w:r>
        <w:rPr>
          <w:b/>
          <w:bCs/>
          <w:sz w:val="28"/>
          <w:szCs w:val="28"/>
        </w:rPr>
        <w:t xml:space="preserve"> района Тюменской области</w:t>
      </w:r>
    </w:p>
    <w:p w:rsidR="00A03043" w:rsidRDefault="00A03043" w:rsidP="00A03043">
      <w:pPr>
        <w:jc w:val="center"/>
        <w:rPr>
          <w:b/>
          <w:bCs/>
          <w:sz w:val="28"/>
          <w:szCs w:val="28"/>
        </w:rPr>
      </w:pPr>
    </w:p>
    <w:p w:rsidR="00A03043" w:rsidRDefault="00A03043" w:rsidP="00A0304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464"/>
        <w:gridCol w:w="2740"/>
        <w:gridCol w:w="4217"/>
      </w:tblGrid>
      <w:tr w:rsidR="00A03043" w:rsidTr="00A03043">
        <w:trPr>
          <w:trHeight w:val="2218"/>
        </w:trPr>
        <w:tc>
          <w:tcPr>
            <w:tcW w:w="3464" w:type="dxa"/>
          </w:tcPr>
          <w:p w:rsidR="00A03043" w:rsidRDefault="00A03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РАССМОТРЕНО</w:t>
            </w:r>
          </w:p>
          <w:p w:rsidR="00A03043" w:rsidRDefault="00A03043">
            <w:pPr>
              <w:pStyle w:val="a3"/>
              <w:spacing w:line="276" w:lineRule="auto"/>
              <w:rPr>
                <w:rFonts w:ascii="Times New Roman" w:hAnsi="Times New Roman"/>
                <w:color w:val="80808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на заседании экспертной группы ______________________</w:t>
            </w:r>
          </w:p>
          <w:p w:rsidR="00A03043" w:rsidRDefault="00A03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от</w:t>
            </w:r>
            <w:proofErr w:type="gramEnd"/>
          </w:p>
          <w:p w:rsidR="00A03043" w:rsidRDefault="00A03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r w:rsidR="00AE7CA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» августа  20</w:t>
            </w:r>
            <w:r w:rsidR="00AE7CA7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 №  </w:t>
            </w:r>
            <w:r w:rsidR="00AE7CA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:rsidR="00A03043" w:rsidRDefault="00A0304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40" w:type="dxa"/>
          </w:tcPr>
          <w:p w:rsidR="00A03043" w:rsidRDefault="00A03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СОГЛАСОВАНО</w:t>
            </w:r>
          </w:p>
          <w:p w:rsidR="00A03043" w:rsidRDefault="00A03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Методист </w:t>
            </w:r>
          </w:p>
          <w:p w:rsidR="00A03043" w:rsidRDefault="00A03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_________________ </w:t>
            </w:r>
          </w:p>
          <w:p w:rsidR="00A03043" w:rsidRDefault="00A03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Кульмаметова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Г.Ш.</w:t>
            </w:r>
          </w:p>
          <w:p w:rsidR="00A03043" w:rsidRDefault="00A03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A03043" w:rsidRDefault="00A03043" w:rsidP="00AE7CA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 </w:t>
            </w:r>
            <w:r w:rsidR="00AE7CA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20</w:t>
            </w:r>
            <w:r w:rsidR="00AE7CA7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г</w:t>
            </w:r>
          </w:p>
        </w:tc>
        <w:tc>
          <w:tcPr>
            <w:tcW w:w="4217" w:type="dxa"/>
          </w:tcPr>
          <w:p w:rsidR="00A03043" w:rsidRDefault="00A03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УТВЕРЖДЕНО</w:t>
            </w:r>
          </w:p>
          <w:p w:rsidR="00A03043" w:rsidRDefault="00A03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Приказ МАОУ Дубровинская СОШ</w:t>
            </w:r>
          </w:p>
          <w:p w:rsidR="00A03043" w:rsidRDefault="00A03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от «</w:t>
            </w:r>
            <w:r w:rsidR="00AE7CA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»  сентября 20</w:t>
            </w:r>
            <w:r w:rsidR="00AE7CA7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г</w:t>
            </w:r>
          </w:p>
          <w:p w:rsidR="00A03043" w:rsidRDefault="00A030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A03043" w:rsidRDefault="00A03043" w:rsidP="00AE7CA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№ </w:t>
            </w:r>
            <w:r w:rsidR="00AE7CA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</w:tr>
    </w:tbl>
    <w:p w:rsidR="00A03043" w:rsidRDefault="00A03043" w:rsidP="00A03043">
      <w:pPr>
        <w:pStyle w:val="a3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A03043" w:rsidRDefault="00A03043" w:rsidP="00A03043">
      <w:pPr>
        <w:jc w:val="center"/>
        <w:rPr>
          <w:b/>
          <w:bCs/>
          <w:sz w:val="28"/>
          <w:szCs w:val="28"/>
        </w:rPr>
      </w:pPr>
    </w:p>
    <w:p w:rsidR="00A03043" w:rsidRDefault="00A03043" w:rsidP="00A03043">
      <w:pPr>
        <w:jc w:val="center"/>
        <w:rPr>
          <w:b/>
          <w:bCs/>
          <w:sz w:val="28"/>
          <w:szCs w:val="28"/>
        </w:rPr>
      </w:pPr>
    </w:p>
    <w:p w:rsidR="00A03043" w:rsidRDefault="00A03043" w:rsidP="00A03043">
      <w:pPr>
        <w:jc w:val="center"/>
        <w:rPr>
          <w:b/>
          <w:bCs/>
          <w:sz w:val="28"/>
          <w:szCs w:val="28"/>
        </w:rPr>
      </w:pPr>
    </w:p>
    <w:p w:rsidR="00A03043" w:rsidRDefault="00A03043" w:rsidP="00A03043">
      <w:pPr>
        <w:jc w:val="center"/>
        <w:rPr>
          <w:b/>
          <w:bCs/>
          <w:sz w:val="28"/>
          <w:szCs w:val="28"/>
        </w:rPr>
      </w:pPr>
    </w:p>
    <w:p w:rsidR="00A03043" w:rsidRDefault="00A03043" w:rsidP="00A030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</w:rPr>
        <w:br/>
      </w:r>
    </w:p>
    <w:p w:rsidR="00A03043" w:rsidRDefault="00A03043" w:rsidP="00A030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информатике и ИКТ</w:t>
      </w:r>
    </w:p>
    <w:p w:rsidR="00A03043" w:rsidRDefault="00A03043" w:rsidP="00A03043">
      <w:pPr>
        <w:pStyle w:val="a3"/>
        <w:jc w:val="center"/>
        <w:rPr>
          <w:rFonts w:ascii="Times New Roman" w:hAnsi="Times New Roman"/>
          <w:color w:val="A6A6A6"/>
          <w:sz w:val="28"/>
          <w:szCs w:val="28"/>
        </w:rPr>
      </w:pPr>
      <w:r>
        <w:rPr>
          <w:rFonts w:ascii="Times New Roman" w:hAnsi="Times New Roman"/>
          <w:color w:val="A6A6A6"/>
          <w:sz w:val="28"/>
          <w:szCs w:val="28"/>
        </w:rPr>
        <w:t>название предмета</w:t>
      </w:r>
    </w:p>
    <w:p w:rsidR="00A03043" w:rsidRDefault="00A03043" w:rsidP="00A030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9</w:t>
      </w:r>
    </w:p>
    <w:p w:rsidR="00A03043" w:rsidRDefault="00A03043" w:rsidP="00A030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 xml:space="preserve">учителя </w:t>
      </w:r>
      <w:proofErr w:type="spellStart"/>
      <w:r>
        <w:rPr>
          <w:rFonts w:ascii="Times New Roman" w:hAnsi="Times New Roman"/>
          <w:b/>
          <w:sz w:val="28"/>
          <w:szCs w:val="28"/>
        </w:rPr>
        <w:t>Мамикова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Марата </w:t>
      </w:r>
      <w:proofErr w:type="spellStart"/>
      <w:r>
        <w:rPr>
          <w:rFonts w:ascii="Times New Roman" w:hAnsi="Times New Roman"/>
          <w:b/>
          <w:sz w:val="28"/>
          <w:szCs w:val="28"/>
        </w:rPr>
        <w:t>Сабировича</w:t>
      </w:r>
      <w:proofErr w:type="spellEnd"/>
    </w:p>
    <w:p w:rsidR="00A03043" w:rsidRDefault="00A03043" w:rsidP="00A030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3043" w:rsidRDefault="00A03043" w:rsidP="00A030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AE7CA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– 202</w:t>
      </w:r>
      <w:r w:rsidR="00AE7CA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24D41" w:rsidRDefault="00324D41" w:rsidP="00AD4FF7">
      <w:pPr>
        <w:shd w:val="clear" w:color="auto" w:fill="FFFFFF"/>
        <w:spacing w:line="360" w:lineRule="auto"/>
        <w:ind w:right="14"/>
        <w:jc w:val="center"/>
        <w:rPr>
          <w:b/>
          <w:spacing w:val="-7"/>
          <w:sz w:val="28"/>
          <w:szCs w:val="28"/>
        </w:rPr>
      </w:pPr>
    </w:p>
    <w:p w:rsidR="00324D41" w:rsidRDefault="00324D41" w:rsidP="00AD4FF7">
      <w:pPr>
        <w:shd w:val="clear" w:color="auto" w:fill="FFFFFF"/>
        <w:spacing w:line="360" w:lineRule="auto"/>
        <w:ind w:right="14"/>
        <w:jc w:val="center"/>
        <w:rPr>
          <w:b/>
          <w:spacing w:val="-7"/>
          <w:sz w:val="28"/>
          <w:szCs w:val="28"/>
        </w:rPr>
      </w:pPr>
    </w:p>
    <w:p w:rsidR="00324D41" w:rsidRDefault="00324D41" w:rsidP="00AD4FF7">
      <w:pPr>
        <w:shd w:val="clear" w:color="auto" w:fill="FFFFFF"/>
        <w:spacing w:line="360" w:lineRule="auto"/>
        <w:ind w:right="14"/>
        <w:jc w:val="center"/>
        <w:rPr>
          <w:b/>
          <w:spacing w:val="-7"/>
          <w:sz w:val="28"/>
          <w:szCs w:val="28"/>
        </w:rPr>
      </w:pPr>
    </w:p>
    <w:p w:rsidR="00324D41" w:rsidRDefault="00324D41" w:rsidP="00AD4FF7">
      <w:pPr>
        <w:shd w:val="clear" w:color="auto" w:fill="FFFFFF"/>
        <w:spacing w:line="360" w:lineRule="auto"/>
        <w:ind w:right="14"/>
        <w:jc w:val="center"/>
        <w:rPr>
          <w:b/>
          <w:spacing w:val="-7"/>
          <w:sz w:val="28"/>
          <w:szCs w:val="28"/>
        </w:rPr>
      </w:pPr>
    </w:p>
    <w:p w:rsidR="00324D41" w:rsidRDefault="00324D41" w:rsidP="00AD4FF7">
      <w:pPr>
        <w:shd w:val="clear" w:color="auto" w:fill="FFFFFF"/>
        <w:spacing w:line="360" w:lineRule="auto"/>
        <w:ind w:right="14"/>
        <w:jc w:val="center"/>
        <w:rPr>
          <w:b/>
          <w:spacing w:val="-7"/>
          <w:sz w:val="28"/>
          <w:szCs w:val="28"/>
        </w:rPr>
      </w:pPr>
    </w:p>
    <w:p w:rsidR="00324D41" w:rsidRDefault="00324D41" w:rsidP="00AD4FF7">
      <w:pPr>
        <w:shd w:val="clear" w:color="auto" w:fill="FFFFFF"/>
        <w:spacing w:line="360" w:lineRule="auto"/>
        <w:ind w:right="14"/>
        <w:jc w:val="center"/>
        <w:rPr>
          <w:b/>
          <w:spacing w:val="-7"/>
          <w:sz w:val="28"/>
          <w:szCs w:val="28"/>
        </w:rPr>
      </w:pPr>
    </w:p>
    <w:p w:rsidR="00324D41" w:rsidRDefault="00324D41" w:rsidP="00AD4FF7">
      <w:pPr>
        <w:shd w:val="clear" w:color="auto" w:fill="FFFFFF"/>
        <w:spacing w:line="360" w:lineRule="auto"/>
        <w:ind w:right="14"/>
        <w:jc w:val="center"/>
        <w:rPr>
          <w:b/>
          <w:spacing w:val="-7"/>
          <w:sz w:val="28"/>
          <w:szCs w:val="28"/>
        </w:rPr>
      </w:pPr>
    </w:p>
    <w:p w:rsidR="00324D41" w:rsidRDefault="00324D41" w:rsidP="00AD4FF7">
      <w:pPr>
        <w:shd w:val="clear" w:color="auto" w:fill="FFFFFF"/>
        <w:spacing w:line="360" w:lineRule="auto"/>
        <w:ind w:right="14"/>
        <w:jc w:val="center"/>
        <w:rPr>
          <w:b/>
          <w:spacing w:val="-7"/>
          <w:sz w:val="28"/>
          <w:szCs w:val="28"/>
        </w:rPr>
      </w:pPr>
    </w:p>
    <w:p w:rsidR="00324D41" w:rsidRDefault="00324D41" w:rsidP="00AD4FF7">
      <w:pPr>
        <w:shd w:val="clear" w:color="auto" w:fill="FFFFFF"/>
        <w:spacing w:line="360" w:lineRule="auto"/>
        <w:ind w:right="14"/>
        <w:jc w:val="center"/>
        <w:rPr>
          <w:b/>
          <w:spacing w:val="-7"/>
          <w:sz w:val="28"/>
          <w:szCs w:val="28"/>
        </w:rPr>
      </w:pPr>
    </w:p>
    <w:p w:rsidR="00324D41" w:rsidRDefault="00324D41" w:rsidP="00AD4FF7">
      <w:pPr>
        <w:shd w:val="clear" w:color="auto" w:fill="FFFFFF"/>
        <w:spacing w:line="360" w:lineRule="auto"/>
        <w:ind w:right="14"/>
        <w:jc w:val="center"/>
        <w:rPr>
          <w:b/>
          <w:spacing w:val="-7"/>
          <w:sz w:val="28"/>
          <w:szCs w:val="28"/>
        </w:rPr>
      </w:pPr>
    </w:p>
    <w:p w:rsidR="00324D41" w:rsidRDefault="00324D41" w:rsidP="00AD4FF7">
      <w:pPr>
        <w:shd w:val="clear" w:color="auto" w:fill="FFFFFF"/>
        <w:spacing w:line="360" w:lineRule="auto"/>
        <w:ind w:right="14"/>
        <w:jc w:val="center"/>
        <w:rPr>
          <w:b/>
          <w:spacing w:val="-7"/>
          <w:sz w:val="28"/>
          <w:szCs w:val="28"/>
        </w:rPr>
      </w:pPr>
    </w:p>
    <w:p w:rsidR="00324D41" w:rsidRDefault="00324D41" w:rsidP="00AD4FF7">
      <w:pPr>
        <w:shd w:val="clear" w:color="auto" w:fill="FFFFFF"/>
        <w:spacing w:line="360" w:lineRule="auto"/>
        <w:ind w:right="14"/>
        <w:jc w:val="center"/>
        <w:rPr>
          <w:b/>
          <w:spacing w:val="-7"/>
          <w:sz w:val="28"/>
          <w:szCs w:val="28"/>
        </w:rPr>
      </w:pPr>
    </w:p>
    <w:p w:rsidR="00324D41" w:rsidRDefault="00324D41" w:rsidP="00AD4FF7">
      <w:pPr>
        <w:shd w:val="clear" w:color="auto" w:fill="FFFFFF"/>
        <w:spacing w:line="360" w:lineRule="auto"/>
        <w:ind w:right="14"/>
        <w:jc w:val="center"/>
        <w:rPr>
          <w:b/>
          <w:spacing w:val="-7"/>
          <w:sz w:val="28"/>
          <w:szCs w:val="28"/>
        </w:rPr>
      </w:pPr>
    </w:p>
    <w:p w:rsidR="00324D41" w:rsidRDefault="00324D41" w:rsidP="00AD4FF7">
      <w:pPr>
        <w:shd w:val="clear" w:color="auto" w:fill="FFFFFF"/>
        <w:spacing w:line="360" w:lineRule="auto"/>
        <w:ind w:right="14"/>
        <w:jc w:val="center"/>
        <w:rPr>
          <w:b/>
          <w:spacing w:val="-7"/>
          <w:sz w:val="28"/>
          <w:szCs w:val="28"/>
        </w:rPr>
      </w:pPr>
    </w:p>
    <w:p w:rsidR="00C83C9F" w:rsidRDefault="00C83C9F" w:rsidP="0036332B">
      <w:pPr>
        <w:ind w:firstLine="709"/>
        <w:jc w:val="center"/>
        <w:rPr>
          <w:b/>
        </w:rPr>
      </w:pPr>
      <w:r>
        <w:rPr>
          <w:b/>
        </w:rPr>
        <w:lastRenderedPageBreak/>
        <w:t>Планируемые результаты освоения учебного предмета</w:t>
      </w:r>
    </w:p>
    <w:p w:rsidR="004A267A" w:rsidRPr="00846285" w:rsidRDefault="00C83C9F" w:rsidP="004A267A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p w:rsidR="004A267A" w:rsidRPr="00846285" w:rsidRDefault="004A267A" w:rsidP="004A267A">
      <w:pPr>
        <w:ind w:firstLine="709"/>
        <w:jc w:val="both"/>
      </w:pPr>
      <w:r w:rsidRPr="00846285">
        <w:t xml:space="preserve">Уроки информатики призваны влиять на формирование и развитие </w:t>
      </w:r>
      <w:r w:rsidRPr="00846285">
        <w:rPr>
          <w:b/>
          <w:bCs/>
        </w:rPr>
        <w:t>информационных компетенций</w:t>
      </w:r>
      <w:r w:rsidRPr="00846285">
        <w:t xml:space="preserve">. Можно выделить следующие виды деятельности: </w:t>
      </w:r>
    </w:p>
    <w:p w:rsidR="004A267A" w:rsidRPr="00846285" w:rsidRDefault="004A267A" w:rsidP="004A267A">
      <w:pPr>
        <w:ind w:firstLine="709"/>
        <w:jc w:val="both"/>
      </w:pPr>
      <w:r w:rsidRPr="00846285">
        <w:t>– Знакомство с компьютером как с устройством по работе с информацией, получение технических навыков по работе с различными устройствами и приборами (наушники, колонки, принтер, сканер, web-камера и т.п.).</w:t>
      </w:r>
    </w:p>
    <w:p w:rsidR="004A267A" w:rsidRPr="00846285" w:rsidRDefault="004A267A" w:rsidP="004A267A">
      <w:pPr>
        <w:ind w:firstLine="709"/>
        <w:jc w:val="both"/>
      </w:pPr>
      <w:proofErr w:type="gramStart"/>
      <w:r w:rsidRPr="00846285">
        <w:t xml:space="preserve">– Владение способами работы с информацией: поиск в каталогах, поисковых системах, иерархических структурах; извлечение информации с различных носителей; систематизация, анализ и отбор информации (разные виды сортировки, фильтры, запросы, структурирование файловой системы, проектирование баз данных и т.д.); технически навыки сохранения, удаления, копирования информации и т.п. преобразование информации (из графической – в текстовую, из аналоговой – в цифровую и т.п.). </w:t>
      </w:r>
      <w:proofErr w:type="gramEnd"/>
    </w:p>
    <w:p w:rsidR="004A267A" w:rsidRPr="00846285" w:rsidRDefault="004A267A" w:rsidP="004A267A">
      <w:pPr>
        <w:ind w:firstLine="709"/>
        <w:jc w:val="both"/>
      </w:pPr>
      <w:r w:rsidRPr="00846285">
        <w:t>– Владение навыками работы с различными устройствами информации (</w:t>
      </w:r>
      <w:proofErr w:type="spellStart"/>
      <w:r w:rsidRPr="00846285">
        <w:t>мультимедийные</w:t>
      </w:r>
      <w:proofErr w:type="spellEnd"/>
      <w:r w:rsidRPr="00846285">
        <w:t xml:space="preserve"> справочники, электронные учебники, Интернет-ресурсы, и т.п.). </w:t>
      </w:r>
    </w:p>
    <w:p w:rsidR="004A267A" w:rsidRPr="00846285" w:rsidRDefault="004A267A" w:rsidP="004A267A">
      <w:pPr>
        <w:ind w:firstLine="709"/>
        <w:jc w:val="both"/>
      </w:pPr>
      <w:r w:rsidRPr="00846285">
        <w:t xml:space="preserve">– Критическое отношение к получаемой информации, умение выделять главное, оценивать степень достоверности (релевантность запроса, сетевые мистификации, и т.п.). </w:t>
      </w:r>
    </w:p>
    <w:p w:rsidR="004A267A" w:rsidRPr="00846285" w:rsidRDefault="004A267A" w:rsidP="004A267A">
      <w:pPr>
        <w:ind w:firstLine="709"/>
        <w:jc w:val="both"/>
      </w:pPr>
      <w:r w:rsidRPr="00846285">
        <w:t xml:space="preserve">– Умение применять информационные и телекоммуникационные технологии для решения широкого класса учебных задач. </w:t>
      </w:r>
    </w:p>
    <w:p w:rsidR="004A267A" w:rsidRPr="00846285" w:rsidRDefault="004A267A" w:rsidP="004A267A">
      <w:pPr>
        <w:ind w:firstLine="709"/>
        <w:jc w:val="both"/>
      </w:pPr>
      <w:r w:rsidRPr="00846285">
        <w:t xml:space="preserve">Говоря о </w:t>
      </w:r>
      <w:r w:rsidRPr="00846285">
        <w:rPr>
          <w:b/>
          <w:bCs/>
        </w:rPr>
        <w:t xml:space="preserve">коммуникативной </w:t>
      </w:r>
      <w:r w:rsidRPr="00846285">
        <w:t>компетенции, можно выделить следующие виды деятельности этого направления, характерные для уроков информатики:</w:t>
      </w:r>
    </w:p>
    <w:p w:rsidR="004A267A" w:rsidRPr="00846285" w:rsidRDefault="004A267A" w:rsidP="004A267A">
      <w:pPr>
        <w:ind w:firstLine="709"/>
        <w:jc w:val="both"/>
      </w:pPr>
      <w:r w:rsidRPr="00846285">
        <w:t xml:space="preserve">– Владение формами устной речи (монолог, диалог, </w:t>
      </w:r>
      <w:proofErr w:type="spellStart"/>
      <w:r w:rsidRPr="00846285">
        <w:t>полилог</w:t>
      </w:r>
      <w:proofErr w:type="spellEnd"/>
      <w:r w:rsidRPr="00846285">
        <w:t>, умение задать вопрос, привести довод при устном ответе, дискуссии, защите проекта и т.п.);</w:t>
      </w:r>
    </w:p>
    <w:p w:rsidR="004A267A" w:rsidRPr="00846285" w:rsidRDefault="004A267A" w:rsidP="004A267A">
      <w:pPr>
        <w:ind w:firstLine="709"/>
        <w:jc w:val="both"/>
      </w:pPr>
      <w:r w:rsidRPr="00846285">
        <w:t>– Ведение диалога «человек» – «техническая система» (понимание принципов построения интерфейса, работа с диалоговыми окнами, настройка параметров среды и т.д.);</w:t>
      </w:r>
    </w:p>
    <w:p w:rsidR="004A267A" w:rsidRPr="00846285" w:rsidRDefault="004A267A" w:rsidP="004A267A">
      <w:pPr>
        <w:ind w:firstLine="709"/>
        <w:jc w:val="both"/>
      </w:pPr>
      <w:r w:rsidRPr="00846285">
        <w:t>– Умение представить себя устно и письменно, владение стилевыми приемами оформления текста (электронная переписка, сетевой этикет, создание текстовых документов по шаблону, правила подачи информации в презентации и т.п.);</w:t>
      </w:r>
    </w:p>
    <w:p w:rsidR="004A267A" w:rsidRPr="00846285" w:rsidRDefault="004A267A" w:rsidP="004A267A">
      <w:pPr>
        <w:ind w:firstLine="709"/>
        <w:jc w:val="both"/>
      </w:pPr>
      <w:r w:rsidRPr="00846285">
        <w:t>– Владение телекоммуникациями для организации общения с удаленными собеседниками (понимание возможностей разных видов коммуникаций, нюансов их использования и т.д.);</w:t>
      </w:r>
    </w:p>
    <w:p w:rsidR="004A267A" w:rsidRPr="00846285" w:rsidRDefault="004A267A" w:rsidP="004A267A">
      <w:pPr>
        <w:ind w:firstLine="709"/>
        <w:jc w:val="both"/>
      </w:pPr>
      <w:r w:rsidRPr="00846285">
        <w:t>– Понимание факта многообразия языков, владение языковой, лингвистической компетенцией (в том числе – формальных языков, систем кодирования, языков программирования; владение ими на соответствующем уровне);</w:t>
      </w:r>
    </w:p>
    <w:p w:rsidR="004A267A" w:rsidRPr="00846285" w:rsidRDefault="004A267A" w:rsidP="004A267A">
      <w:pPr>
        <w:ind w:firstLine="709"/>
        <w:jc w:val="both"/>
      </w:pPr>
      <w:r w:rsidRPr="00846285">
        <w:t>– Умение работать в группе, искать и находить компромиссы (работа над совместным программным проектом, взаимодействие в Сети, технология клиент-сервер, совместная работа приложений и т.д.);</w:t>
      </w:r>
    </w:p>
    <w:p w:rsidR="004A267A" w:rsidRPr="00846285" w:rsidRDefault="004A267A" w:rsidP="004A267A">
      <w:pPr>
        <w:ind w:firstLine="720"/>
        <w:jc w:val="both"/>
      </w:pPr>
      <w:r w:rsidRPr="00846285">
        <w:t>– Толерантность, умение строить общение с представителями других взглядов (существование в сетевом сообществе, телекоммуникации с удаленными собеседниками и т.п.).</w:t>
      </w:r>
    </w:p>
    <w:p w:rsidR="004A267A" w:rsidRPr="00846285" w:rsidRDefault="004A267A" w:rsidP="004A267A">
      <w:pPr>
        <w:ind w:firstLine="720"/>
        <w:jc w:val="both"/>
      </w:pPr>
      <w:r w:rsidRPr="00846285">
        <w:t xml:space="preserve">В составе </w:t>
      </w:r>
      <w:r w:rsidRPr="00846285">
        <w:rPr>
          <w:b/>
          <w:bCs/>
        </w:rPr>
        <w:t xml:space="preserve">учебно-познавательной компетенции </w:t>
      </w:r>
      <w:r w:rsidRPr="00846285">
        <w:t>можно выделить:</w:t>
      </w:r>
    </w:p>
    <w:p w:rsidR="004A267A" w:rsidRPr="00846285" w:rsidRDefault="004A267A" w:rsidP="004A267A">
      <w:pPr>
        <w:ind w:firstLine="720"/>
        <w:jc w:val="both"/>
      </w:pPr>
      <w:r w:rsidRPr="00846285">
        <w:t>– Умение осуществлять планирование, анализ, рефлексию, самооценку своей деятельности (планирование собственной деятельности по разработке приложения, владение технологией решения задач с помощью компьютера, компьютерным моделированием);</w:t>
      </w:r>
    </w:p>
    <w:p w:rsidR="004A267A" w:rsidRPr="00846285" w:rsidRDefault="004A267A" w:rsidP="004A267A">
      <w:pPr>
        <w:ind w:firstLine="720"/>
        <w:jc w:val="both"/>
      </w:pPr>
      <w:r w:rsidRPr="00846285">
        <w:t>– Умение выдвигать гипотезы, ставить вопросы к наблюдаемым фактам и явлениям, оценивать начальные данные и планируемый результат (моделирование и формализация, численные методы решения задач, компьютерный эксперимент, и т.п.);</w:t>
      </w:r>
    </w:p>
    <w:p w:rsidR="004A267A" w:rsidRPr="00846285" w:rsidRDefault="004A267A" w:rsidP="004A267A">
      <w:pPr>
        <w:ind w:firstLine="720"/>
        <w:jc w:val="both"/>
      </w:pPr>
      <w:r w:rsidRPr="00846285">
        <w:t xml:space="preserve">– Умение работать со справочной литературой, инструкциями (знакомство с новыми видами </w:t>
      </w:r>
      <w:proofErr w:type="gramStart"/>
      <w:r w:rsidRPr="00846285">
        <w:t>ПО</w:t>
      </w:r>
      <w:proofErr w:type="gramEnd"/>
      <w:r w:rsidRPr="00846285">
        <w:t xml:space="preserve">, </w:t>
      </w:r>
      <w:proofErr w:type="gramStart"/>
      <w:r w:rsidRPr="00846285">
        <w:t>устройствами</w:t>
      </w:r>
      <w:proofErr w:type="gramEnd"/>
      <w:r w:rsidRPr="00846285">
        <w:t>, анализ ошибок в программе и т.п.);</w:t>
      </w:r>
    </w:p>
    <w:p w:rsidR="004A267A" w:rsidRPr="00846285" w:rsidRDefault="004A267A" w:rsidP="004A267A">
      <w:pPr>
        <w:ind w:firstLine="720"/>
        <w:jc w:val="both"/>
      </w:pPr>
      <w:r w:rsidRPr="00846285">
        <w:t>– Умение оформить результаты своей деятельности, представить их на современном уровне (построение диаграмм и графиков, средства создания презентаций);</w:t>
      </w:r>
    </w:p>
    <w:p w:rsidR="004A267A" w:rsidRPr="00846285" w:rsidRDefault="004A267A" w:rsidP="004A267A">
      <w:pPr>
        <w:ind w:firstLine="720"/>
        <w:jc w:val="both"/>
      </w:pPr>
      <w:r w:rsidRPr="00846285">
        <w:t>– Создание целостной картины мира на основе собственного опыта.</w:t>
      </w:r>
    </w:p>
    <w:p w:rsidR="004A267A" w:rsidRPr="00846285" w:rsidRDefault="004A267A" w:rsidP="004A267A">
      <w:pPr>
        <w:ind w:firstLine="709"/>
        <w:jc w:val="both"/>
      </w:pPr>
      <w:r w:rsidRPr="00846285">
        <w:t xml:space="preserve">Для развития </w:t>
      </w:r>
      <w:r w:rsidRPr="00846285">
        <w:rPr>
          <w:b/>
          <w:bCs/>
        </w:rPr>
        <w:t>компетенции личностного самосовершенствования</w:t>
      </w:r>
      <w:r w:rsidRPr="00846285">
        <w:t xml:space="preserve"> эффективны не только уроки, но и предоставление возможности проявить себя вне школьной учебы:</w:t>
      </w:r>
    </w:p>
    <w:p w:rsidR="004A267A" w:rsidRPr="00846285" w:rsidRDefault="004A267A" w:rsidP="004A267A">
      <w:pPr>
        <w:ind w:firstLine="709"/>
        <w:jc w:val="both"/>
      </w:pPr>
      <w:r w:rsidRPr="00846285">
        <w:t xml:space="preserve">– Создание комфортной </w:t>
      </w:r>
      <w:proofErr w:type="spellStart"/>
      <w:r w:rsidRPr="00846285">
        <w:t>здоровьесберегающей</w:t>
      </w:r>
      <w:proofErr w:type="spellEnd"/>
      <w:r w:rsidRPr="00846285">
        <w:t xml:space="preserve"> среды (знание правил техники безопасности, адекватная оценка пользы и вреда от работы за компьютером, умение организовать свое рабочее время, распределить силы и т.д.);</w:t>
      </w:r>
    </w:p>
    <w:p w:rsidR="004A267A" w:rsidRPr="00846285" w:rsidRDefault="004A267A" w:rsidP="004A267A">
      <w:pPr>
        <w:ind w:firstLine="709"/>
        <w:jc w:val="both"/>
      </w:pPr>
      <w:r w:rsidRPr="00846285">
        <w:lastRenderedPageBreak/>
        <w:t xml:space="preserve">– Создание условий для самопознания и самореализации (компьютер как средство самопознания – тестирование в режиме </w:t>
      </w:r>
      <w:proofErr w:type="spellStart"/>
      <w:r w:rsidRPr="00846285">
        <w:t>on-line</w:t>
      </w:r>
      <w:proofErr w:type="spellEnd"/>
      <w:r w:rsidRPr="00846285">
        <w:t xml:space="preserve"> , тренажеры, </w:t>
      </w:r>
      <w:proofErr w:type="spellStart"/>
      <w:r w:rsidRPr="00846285">
        <w:t>квесты</w:t>
      </w:r>
      <w:proofErr w:type="spellEnd"/>
      <w:r w:rsidRPr="00846285">
        <w:t xml:space="preserve"> и т.п.; нахождение новых способов самореализации – создание собственного </w:t>
      </w:r>
      <w:proofErr w:type="spellStart"/>
      <w:r w:rsidRPr="00846285">
        <w:t>сайта-самопрезентации</w:t>
      </w:r>
      <w:proofErr w:type="spellEnd"/>
      <w:r w:rsidRPr="00846285">
        <w:t xml:space="preserve"> в сети, публикации работ, получение авторитета в сетевом сообществе и т.п.);</w:t>
      </w:r>
    </w:p>
    <w:p w:rsidR="004A267A" w:rsidRPr="00846285" w:rsidRDefault="004A267A" w:rsidP="004A267A">
      <w:pPr>
        <w:ind w:firstLine="709"/>
        <w:jc w:val="both"/>
      </w:pPr>
      <w:r w:rsidRPr="00846285">
        <w:t>– Создание условий для получения знаний и навыков, выходящих за рамки преподаваемой темы (выбор литературы, курсов, использование форумов поддержки, обращение за помощью в сетевые сообщества и т.п.);</w:t>
      </w:r>
    </w:p>
    <w:p w:rsidR="004A267A" w:rsidRPr="00846285" w:rsidRDefault="004A267A" w:rsidP="00CA374A">
      <w:pPr>
        <w:ind w:firstLine="709"/>
        <w:jc w:val="both"/>
      </w:pPr>
      <w:r w:rsidRPr="00846285">
        <w:t xml:space="preserve">– Наличие способности действовать в собственных интересах, получать признание в некоторой области (участие в предметных олимпиадах и конкурсах, завоевание авторитета в глазах одноклассников с помощью уникальных результатов своей деятельности). </w:t>
      </w:r>
      <w:r w:rsidR="00CA374A" w:rsidRPr="00846285">
        <w:t xml:space="preserve"> </w:t>
      </w:r>
      <w:r w:rsidRPr="00846285">
        <w:t xml:space="preserve"> </w:t>
      </w:r>
      <w:r w:rsidR="00CA374A" w:rsidRPr="00846285">
        <w:t xml:space="preserve"> </w:t>
      </w:r>
    </w:p>
    <w:p w:rsidR="004A267A" w:rsidRPr="00846285" w:rsidRDefault="004A267A" w:rsidP="004A267A">
      <w:pPr>
        <w:shd w:val="clear" w:color="auto" w:fill="FFFFFF"/>
        <w:spacing w:line="360" w:lineRule="auto"/>
        <w:jc w:val="both"/>
      </w:pPr>
    </w:p>
    <w:p w:rsidR="004A267A" w:rsidRPr="00846285" w:rsidRDefault="004A267A" w:rsidP="004A267A">
      <w:pPr>
        <w:jc w:val="both"/>
        <w:rPr>
          <w:b/>
        </w:rPr>
      </w:pPr>
    </w:p>
    <w:p w:rsidR="004A267A" w:rsidRPr="00846285" w:rsidRDefault="004A267A" w:rsidP="004A267A">
      <w:pPr>
        <w:shd w:val="clear" w:color="auto" w:fill="FFFFFF"/>
        <w:spacing w:line="360" w:lineRule="auto"/>
        <w:jc w:val="center"/>
      </w:pPr>
      <w:r w:rsidRPr="00846285">
        <w:rPr>
          <w:rStyle w:val="ad"/>
          <w:rFonts w:eastAsia="@Arial Unicode MS"/>
          <w:bCs w:val="0"/>
        </w:rPr>
        <w:t>С</w:t>
      </w:r>
      <w:r w:rsidR="00C83C9F">
        <w:rPr>
          <w:rStyle w:val="ad"/>
          <w:rFonts w:eastAsia="@Arial Unicode MS"/>
          <w:bCs w:val="0"/>
        </w:rPr>
        <w:t>одержание учебного предмета</w:t>
      </w:r>
    </w:p>
    <w:p w:rsidR="00CF629C" w:rsidRPr="00846285" w:rsidRDefault="00CF629C" w:rsidP="00CF629C">
      <w:pPr>
        <w:pStyle w:val="ae"/>
        <w:numPr>
          <w:ilvl w:val="0"/>
          <w:numId w:val="35"/>
        </w:numPr>
        <w:jc w:val="center"/>
        <w:rPr>
          <w:b/>
          <w:lang w:eastAsia="ru-RU"/>
        </w:rPr>
      </w:pPr>
      <w:r w:rsidRPr="00846285">
        <w:rPr>
          <w:b/>
        </w:rPr>
        <w:t>Компьютер как универсальное устройство обработки информа</w:t>
      </w:r>
      <w:r w:rsidRPr="00846285">
        <w:rPr>
          <w:b/>
        </w:rPr>
        <w:softHyphen/>
        <w:t>ции</w:t>
      </w:r>
      <w:r w:rsidRPr="00846285">
        <w:rPr>
          <w:b/>
          <w:lang w:eastAsia="ru-RU"/>
        </w:rPr>
        <w:t xml:space="preserve"> (1 час)</w:t>
      </w:r>
    </w:p>
    <w:p w:rsidR="00CF629C" w:rsidRPr="00846285" w:rsidRDefault="00CF629C" w:rsidP="00CF629C">
      <w:pPr>
        <w:jc w:val="center"/>
        <w:rPr>
          <w:b/>
          <w:lang w:eastAsia="ru-RU"/>
        </w:rPr>
      </w:pPr>
    </w:p>
    <w:p w:rsidR="00CF629C" w:rsidRPr="00846285" w:rsidRDefault="00CF629C" w:rsidP="00CF629C">
      <w:pPr>
        <w:ind w:left="567"/>
        <w:rPr>
          <w:b/>
          <w:i/>
          <w:lang w:eastAsia="ru-RU"/>
        </w:rPr>
      </w:pPr>
      <w:r w:rsidRPr="00846285">
        <w:rPr>
          <w:b/>
          <w:i/>
          <w:lang w:eastAsia="ru-RU"/>
        </w:rPr>
        <w:t>Компьютерный практикум</w:t>
      </w:r>
    </w:p>
    <w:p w:rsidR="00CF629C" w:rsidRPr="00846285" w:rsidRDefault="00CF629C" w:rsidP="00CF629C">
      <w:pPr>
        <w:ind w:firstLine="540"/>
        <w:rPr>
          <w:lang w:eastAsia="ru-RU"/>
        </w:rPr>
      </w:pPr>
      <w:r w:rsidRPr="00846285">
        <w:rPr>
          <w:lang w:eastAsia="ru-RU"/>
        </w:rPr>
        <w:t xml:space="preserve">Практическая работа № </w:t>
      </w:r>
      <w:r w:rsidR="005D37BF">
        <w:rPr>
          <w:lang w:eastAsia="ru-RU"/>
        </w:rPr>
        <w:t>1</w:t>
      </w:r>
      <w:r w:rsidRPr="00846285">
        <w:rPr>
          <w:lang w:eastAsia="ru-RU"/>
        </w:rPr>
        <w:t>.</w:t>
      </w:r>
      <w:r w:rsidR="005D37BF">
        <w:rPr>
          <w:lang w:eastAsia="ru-RU"/>
        </w:rPr>
        <w:t>1</w:t>
      </w:r>
    </w:p>
    <w:p w:rsidR="00CF629C" w:rsidRPr="00846285" w:rsidRDefault="00CF629C" w:rsidP="00CF629C">
      <w:pPr>
        <w:jc w:val="center"/>
        <w:rPr>
          <w:b/>
          <w:lang w:eastAsia="ru-RU"/>
        </w:rPr>
      </w:pPr>
    </w:p>
    <w:p w:rsidR="005D37BF" w:rsidRPr="005D37BF" w:rsidRDefault="00297D94" w:rsidP="005D37BF">
      <w:pPr>
        <w:pStyle w:val="ae"/>
        <w:widowControl w:val="0"/>
        <w:numPr>
          <w:ilvl w:val="0"/>
          <w:numId w:val="35"/>
        </w:numPr>
        <w:autoSpaceDE w:val="0"/>
        <w:autoSpaceDN w:val="0"/>
        <w:adjustRightInd w:val="0"/>
        <w:jc w:val="center"/>
        <w:rPr>
          <w:b/>
          <w:u w:val="single"/>
          <w:lang w:eastAsia="ru-RU"/>
        </w:rPr>
      </w:pPr>
      <w:r w:rsidRPr="005D37BF">
        <w:rPr>
          <w:b/>
          <w:u w:val="single"/>
          <w:lang w:eastAsia="ru-RU"/>
        </w:rPr>
        <w:t xml:space="preserve">Основы алгоритмизации и объектно-ориентированного программирования </w:t>
      </w:r>
    </w:p>
    <w:p w:rsidR="00297D94" w:rsidRPr="005D37BF" w:rsidRDefault="005D37BF" w:rsidP="005D37BF">
      <w:pPr>
        <w:widowControl w:val="0"/>
        <w:autoSpaceDE w:val="0"/>
        <w:autoSpaceDN w:val="0"/>
        <w:adjustRightInd w:val="0"/>
        <w:ind w:left="540"/>
        <w:jc w:val="center"/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 </w:t>
      </w:r>
      <w:r w:rsidR="00297D94" w:rsidRPr="005D37BF">
        <w:rPr>
          <w:b/>
          <w:u w:val="single"/>
          <w:lang w:eastAsia="ru-RU"/>
        </w:rPr>
        <w:t>(1</w:t>
      </w:r>
      <w:r w:rsidR="00643906">
        <w:rPr>
          <w:b/>
          <w:u w:val="single"/>
          <w:lang w:eastAsia="ru-RU"/>
        </w:rPr>
        <w:t>4</w:t>
      </w:r>
      <w:r w:rsidR="00297D94" w:rsidRPr="005D37BF">
        <w:rPr>
          <w:b/>
          <w:u w:val="single"/>
          <w:lang w:eastAsia="ru-RU"/>
        </w:rPr>
        <w:t xml:space="preserve"> часов)</w:t>
      </w:r>
    </w:p>
    <w:p w:rsidR="00CF629C" w:rsidRPr="00846285" w:rsidRDefault="00CF629C" w:rsidP="00CF629C">
      <w:pPr>
        <w:pStyle w:val="ae"/>
        <w:shd w:val="clear" w:color="auto" w:fill="FFFFFF"/>
        <w:suppressAutoHyphens w:val="0"/>
        <w:autoSpaceDE w:val="0"/>
        <w:autoSpaceDN w:val="0"/>
        <w:adjustRightInd w:val="0"/>
        <w:ind w:left="180" w:firstLine="387"/>
        <w:rPr>
          <w:rFonts w:eastAsiaTheme="minorHAnsi"/>
          <w:lang w:eastAsia="en-US"/>
        </w:rPr>
      </w:pPr>
      <w:r w:rsidRPr="00846285">
        <w:rPr>
          <w:lang w:eastAsia="en-US"/>
        </w:rPr>
        <w:t xml:space="preserve"> </w:t>
      </w:r>
      <w:r w:rsidR="00DB6AC4">
        <w:rPr>
          <w:lang w:eastAsia="en-US"/>
        </w:rPr>
        <w:t xml:space="preserve">Алгоритм и его формальное исполнение. Кодирование основных типов алгоритмических структур на языках объектно-ориентированного и процедурного программирования. Переменные: тип, имя, значение. Арифметические, строковые и логические выражения. Функции в языках объектно-ориентированного и процедурного программирования. Графические возможности </w:t>
      </w:r>
      <w:r w:rsidR="005D37BF">
        <w:rPr>
          <w:lang w:eastAsia="en-US"/>
        </w:rPr>
        <w:t xml:space="preserve">объектно-ориентированного языка программирования </w:t>
      </w:r>
      <w:r w:rsidR="005D37BF">
        <w:rPr>
          <w:lang w:val="en-US" w:eastAsia="en-US"/>
        </w:rPr>
        <w:t>Visual</w:t>
      </w:r>
      <w:r w:rsidR="005D37BF" w:rsidRPr="005D37BF">
        <w:rPr>
          <w:lang w:eastAsia="en-US"/>
        </w:rPr>
        <w:t xml:space="preserve"> </w:t>
      </w:r>
      <w:r w:rsidR="005D37BF">
        <w:rPr>
          <w:lang w:val="en-US" w:eastAsia="en-US"/>
        </w:rPr>
        <w:t>Basic</w:t>
      </w:r>
      <w:r w:rsidR="005D37BF">
        <w:rPr>
          <w:lang w:eastAsia="en-US"/>
        </w:rPr>
        <w:t>.</w:t>
      </w:r>
      <w:r w:rsidR="00DB6AC4">
        <w:rPr>
          <w:lang w:eastAsia="en-US"/>
        </w:rPr>
        <w:t xml:space="preserve">   </w:t>
      </w:r>
    </w:p>
    <w:p w:rsidR="00F209E7" w:rsidRPr="00846285" w:rsidRDefault="00F209E7" w:rsidP="00F209E7">
      <w:pPr>
        <w:ind w:firstLine="540"/>
        <w:rPr>
          <w:color w:val="FF0000"/>
          <w:lang w:eastAsia="ru-RU"/>
        </w:rPr>
      </w:pPr>
    </w:p>
    <w:p w:rsidR="00CF629C" w:rsidRPr="00846285" w:rsidRDefault="00CF629C" w:rsidP="00CF629C">
      <w:pPr>
        <w:ind w:left="567"/>
        <w:rPr>
          <w:b/>
          <w:i/>
          <w:lang w:eastAsia="ru-RU"/>
        </w:rPr>
      </w:pPr>
      <w:r w:rsidRPr="00846285">
        <w:rPr>
          <w:b/>
          <w:i/>
          <w:lang w:eastAsia="ru-RU"/>
        </w:rPr>
        <w:t>Компьютерный практикум</w:t>
      </w:r>
    </w:p>
    <w:p w:rsidR="00CF629C" w:rsidRDefault="00CF629C" w:rsidP="00CF629C">
      <w:pPr>
        <w:ind w:firstLine="540"/>
        <w:rPr>
          <w:lang w:eastAsia="ru-RU"/>
        </w:rPr>
      </w:pPr>
      <w:r w:rsidRPr="00846285">
        <w:rPr>
          <w:lang w:eastAsia="ru-RU"/>
        </w:rPr>
        <w:t xml:space="preserve">Практическая работа № </w:t>
      </w:r>
      <w:r w:rsidR="005D37BF">
        <w:rPr>
          <w:lang w:eastAsia="ru-RU"/>
        </w:rPr>
        <w:t>2</w:t>
      </w:r>
      <w:r w:rsidRPr="00846285">
        <w:rPr>
          <w:lang w:eastAsia="ru-RU"/>
        </w:rPr>
        <w:t>.1.</w:t>
      </w:r>
      <w:r w:rsidR="00DB6AC4">
        <w:rPr>
          <w:lang w:eastAsia="ru-RU"/>
        </w:rPr>
        <w:t xml:space="preserve"> Практическая работа </w:t>
      </w:r>
      <w:r w:rsidR="005D37BF">
        <w:rPr>
          <w:lang w:eastAsia="ru-RU"/>
        </w:rPr>
        <w:t>«Знакомство с системами объектно-ориентированного и процедурного программирования»</w:t>
      </w:r>
    </w:p>
    <w:p w:rsidR="005D37BF" w:rsidRDefault="005D37BF" w:rsidP="00CF629C">
      <w:pPr>
        <w:ind w:firstLine="540"/>
        <w:rPr>
          <w:lang w:eastAsia="ru-RU"/>
        </w:rPr>
      </w:pPr>
      <w:r>
        <w:rPr>
          <w:lang w:eastAsia="ru-RU"/>
        </w:rPr>
        <w:t xml:space="preserve">Практическая работа 2.2. Разработка проекта «Переменные» </w:t>
      </w:r>
    </w:p>
    <w:p w:rsidR="005D37BF" w:rsidRDefault="005D37BF" w:rsidP="00CF629C">
      <w:pPr>
        <w:ind w:firstLine="540"/>
        <w:rPr>
          <w:lang w:eastAsia="ru-RU"/>
        </w:rPr>
      </w:pPr>
      <w:r>
        <w:rPr>
          <w:lang w:eastAsia="ru-RU"/>
        </w:rPr>
        <w:t>Практическая работа 2.3. разработка проекта «Калькулятор»</w:t>
      </w:r>
    </w:p>
    <w:p w:rsidR="005D37BF" w:rsidRDefault="005D37BF" w:rsidP="00CF629C">
      <w:pPr>
        <w:ind w:firstLine="540"/>
        <w:rPr>
          <w:lang w:eastAsia="ru-RU"/>
        </w:rPr>
      </w:pPr>
      <w:r>
        <w:rPr>
          <w:lang w:eastAsia="ru-RU"/>
        </w:rPr>
        <w:t>Практическая работа 2.4. Разработка проекта «Строковый калькулятор»</w:t>
      </w:r>
    </w:p>
    <w:p w:rsidR="005D37BF" w:rsidRDefault="005D37BF" w:rsidP="00CF629C">
      <w:pPr>
        <w:ind w:firstLine="540"/>
        <w:rPr>
          <w:lang w:eastAsia="ru-RU"/>
        </w:rPr>
      </w:pPr>
      <w:r>
        <w:rPr>
          <w:lang w:eastAsia="ru-RU"/>
        </w:rPr>
        <w:t>Практическая работа 2.5. Разработка проекта «Даты и время»</w:t>
      </w:r>
    </w:p>
    <w:p w:rsidR="005D37BF" w:rsidRDefault="005D37BF" w:rsidP="00CF629C">
      <w:pPr>
        <w:ind w:firstLine="540"/>
        <w:rPr>
          <w:lang w:eastAsia="ru-RU"/>
        </w:rPr>
      </w:pPr>
      <w:r>
        <w:rPr>
          <w:lang w:eastAsia="ru-RU"/>
        </w:rPr>
        <w:t>Практическая работа 2.6. Разработка проекта «Сравнение кодов символов»</w:t>
      </w:r>
    </w:p>
    <w:p w:rsidR="00643906" w:rsidRDefault="00643906" w:rsidP="00CF629C">
      <w:pPr>
        <w:ind w:firstLine="540"/>
        <w:rPr>
          <w:lang w:eastAsia="ru-RU"/>
        </w:rPr>
      </w:pPr>
      <w:r>
        <w:rPr>
          <w:lang w:eastAsia="ru-RU"/>
        </w:rPr>
        <w:t>Практическая работа 2.7. Разработка проекта «Отметка»</w:t>
      </w:r>
    </w:p>
    <w:p w:rsidR="00643906" w:rsidRDefault="00643906" w:rsidP="00CF629C">
      <w:pPr>
        <w:ind w:firstLine="540"/>
        <w:rPr>
          <w:lang w:eastAsia="ru-RU"/>
        </w:rPr>
      </w:pPr>
      <w:r>
        <w:rPr>
          <w:lang w:eastAsia="ru-RU"/>
        </w:rPr>
        <w:t>Практическая работа 2.8. Разработка проекта «Коды символов»</w:t>
      </w:r>
    </w:p>
    <w:p w:rsidR="00643906" w:rsidRDefault="00643906" w:rsidP="00CF629C">
      <w:pPr>
        <w:ind w:firstLine="540"/>
        <w:rPr>
          <w:lang w:eastAsia="ru-RU"/>
        </w:rPr>
      </w:pPr>
      <w:r>
        <w:rPr>
          <w:lang w:eastAsia="ru-RU"/>
        </w:rPr>
        <w:t>Практическая работа 2.9. Разработка проекта «Слово-перевертыш»</w:t>
      </w:r>
    </w:p>
    <w:p w:rsidR="00643906" w:rsidRDefault="00643906" w:rsidP="00CF629C">
      <w:pPr>
        <w:ind w:firstLine="540"/>
        <w:rPr>
          <w:lang w:eastAsia="ru-RU"/>
        </w:rPr>
      </w:pPr>
      <w:r>
        <w:rPr>
          <w:lang w:eastAsia="ru-RU"/>
        </w:rPr>
        <w:t>Практическая работа 2.10. Разработка проекта «Графический редактор»</w:t>
      </w:r>
    </w:p>
    <w:p w:rsidR="00643906" w:rsidRDefault="00643906" w:rsidP="00CF629C">
      <w:pPr>
        <w:ind w:firstLine="540"/>
        <w:rPr>
          <w:lang w:eastAsia="ru-RU"/>
        </w:rPr>
      </w:pPr>
      <w:r>
        <w:rPr>
          <w:lang w:eastAsia="ru-RU"/>
        </w:rPr>
        <w:t>Практическая работа 2.11. Разработка проекта «Системы координат»</w:t>
      </w:r>
    </w:p>
    <w:p w:rsidR="00643906" w:rsidRPr="00846285" w:rsidRDefault="00643906" w:rsidP="00CF629C">
      <w:pPr>
        <w:ind w:firstLine="540"/>
        <w:rPr>
          <w:lang w:eastAsia="ru-RU"/>
        </w:rPr>
      </w:pPr>
      <w:r>
        <w:rPr>
          <w:lang w:eastAsia="ru-RU"/>
        </w:rPr>
        <w:t>Практическая работа 2.12. Разработка проекта «Анимация»</w:t>
      </w:r>
    </w:p>
    <w:p w:rsidR="00CF629C" w:rsidRPr="00846285" w:rsidRDefault="00CF629C" w:rsidP="00CF629C">
      <w:pPr>
        <w:ind w:firstLine="540"/>
        <w:rPr>
          <w:b/>
          <w:lang w:eastAsia="ru-RU"/>
        </w:rPr>
      </w:pPr>
      <w:r w:rsidRPr="00846285">
        <w:rPr>
          <w:b/>
          <w:i/>
          <w:lang w:eastAsia="ru-RU"/>
        </w:rPr>
        <w:t>Контроль знаний и умений</w:t>
      </w:r>
    </w:p>
    <w:p w:rsidR="00CF629C" w:rsidRPr="00846285" w:rsidRDefault="00CF629C" w:rsidP="00CF629C">
      <w:pPr>
        <w:widowControl w:val="0"/>
        <w:autoSpaceDE w:val="0"/>
        <w:autoSpaceDN w:val="0"/>
        <w:adjustRightInd w:val="0"/>
        <w:ind w:firstLine="567"/>
        <w:rPr>
          <w:lang w:eastAsia="ru-RU"/>
        </w:rPr>
      </w:pPr>
      <w:r w:rsidRPr="00846285">
        <w:rPr>
          <w:lang w:eastAsia="ru-RU"/>
        </w:rPr>
        <w:t xml:space="preserve"> по теме  «Основы алгоритмизации и объектно-ориентированного программирования».</w:t>
      </w:r>
    </w:p>
    <w:p w:rsidR="00CF629C" w:rsidRPr="00846285" w:rsidRDefault="00CF629C" w:rsidP="00CF629C">
      <w:pPr>
        <w:widowControl w:val="0"/>
        <w:autoSpaceDE w:val="0"/>
        <w:autoSpaceDN w:val="0"/>
        <w:adjustRightInd w:val="0"/>
        <w:ind w:left="567"/>
        <w:rPr>
          <w:b/>
          <w:color w:val="FF0000"/>
          <w:lang w:eastAsia="ru-RU"/>
        </w:rPr>
      </w:pPr>
    </w:p>
    <w:p w:rsidR="00CF629C" w:rsidRPr="00846285" w:rsidRDefault="00CF629C" w:rsidP="00CF629C">
      <w:pPr>
        <w:ind w:firstLine="540"/>
        <w:rPr>
          <w:color w:val="FF0000"/>
          <w:lang w:eastAsia="ru-RU"/>
        </w:rPr>
      </w:pPr>
    </w:p>
    <w:p w:rsidR="00F209E7" w:rsidRPr="00846285" w:rsidRDefault="00CF629C" w:rsidP="00F209E7">
      <w:pPr>
        <w:widowControl w:val="0"/>
        <w:autoSpaceDE w:val="0"/>
        <w:autoSpaceDN w:val="0"/>
        <w:adjustRightInd w:val="0"/>
        <w:ind w:left="927"/>
        <w:jc w:val="center"/>
        <w:rPr>
          <w:b/>
          <w:u w:val="single"/>
          <w:lang w:eastAsia="ru-RU"/>
        </w:rPr>
      </w:pPr>
      <w:r w:rsidRPr="00846285">
        <w:rPr>
          <w:b/>
          <w:u w:val="single"/>
          <w:lang w:eastAsia="ru-RU"/>
        </w:rPr>
        <w:t>3</w:t>
      </w:r>
      <w:r w:rsidR="00F209E7" w:rsidRPr="00846285">
        <w:rPr>
          <w:b/>
          <w:u w:val="single"/>
          <w:lang w:eastAsia="ru-RU"/>
        </w:rPr>
        <w:t xml:space="preserve">. </w:t>
      </w:r>
      <w:r w:rsidR="00297D94">
        <w:rPr>
          <w:b/>
          <w:u w:val="single"/>
          <w:lang w:eastAsia="ru-RU"/>
        </w:rPr>
        <w:t>Моделирование и формализация</w:t>
      </w:r>
      <w:r w:rsidR="00F209E7" w:rsidRPr="00846285">
        <w:rPr>
          <w:b/>
          <w:u w:val="single"/>
          <w:lang w:eastAsia="ru-RU"/>
        </w:rPr>
        <w:t xml:space="preserve"> (</w:t>
      </w:r>
      <w:r w:rsidR="00643906">
        <w:rPr>
          <w:b/>
          <w:u w:val="single"/>
          <w:lang w:eastAsia="ru-RU"/>
        </w:rPr>
        <w:t xml:space="preserve">9 </w:t>
      </w:r>
      <w:r w:rsidR="00F209E7" w:rsidRPr="00846285">
        <w:rPr>
          <w:b/>
          <w:u w:val="single"/>
          <w:lang w:eastAsia="ru-RU"/>
        </w:rPr>
        <w:t>часов)</w:t>
      </w:r>
    </w:p>
    <w:p w:rsidR="00F209E7" w:rsidRPr="00846285" w:rsidRDefault="00687EB8" w:rsidP="00F209E7">
      <w:pPr>
        <w:ind w:firstLine="540"/>
        <w:rPr>
          <w:lang w:eastAsia="ru-RU"/>
        </w:rPr>
      </w:pPr>
      <w:r>
        <w:rPr>
          <w:lang w:eastAsia="ru-RU"/>
        </w:rPr>
        <w:t xml:space="preserve">Окружающий мир как иерархическая система. Моделирование, формализация, визуализация. Основные этапы разработки и исследования моделей на компьютере. Построение и исследование физических моделей. Приближенное решение уравнений. Компьютерное конструирование с использованием системы компьютерного </w:t>
      </w:r>
      <w:r w:rsidR="00DB6AC4">
        <w:rPr>
          <w:lang w:eastAsia="ru-RU"/>
        </w:rPr>
        <w:t>черчения. Экспертные системы распознавания химических веществ. Информационные модели управления объектами.</w:t>
      </w:r>
      <w:r>
        <w:rPr>
          <w:lang w:eastAsia="ru-RU"/>
        </w:rPr>
        <w:t xml:space="preserve"> </w:t>
      </w:r>
    </w:p>
    <w:p w:rsidR="00F209E7" w:rsidRPr="00846285" w:rsidRDefault="00F209E7" w:rsidP="00F209E7">
      <w:pPr>
        <w:ind w:left="567"/>
        <w:rPr>
          <w:b/>
          <w:i/>
          <w:lang w:eastAsia="ru-RU"/>
        </w:rPr>
      </w:pPr>
    </w:p>
    <w:p w:rsidR="00F209E7" w:rsidRPr="00846285" w:rsidRDefault="00F209E7" w:rsidP="00F209E7">
      <w:pPr>
        <w:ind w:left="567"/>
        <w:rPr>
          <w:b/>
          <w:i/>
          <w:lang w:eastAsia="ru-RU"/>
        </w:rPr>
      </w:pPr>
      <w:r w:rsidRPr="00846285">
        <w:rPr>
          <w:b/>
          <w:i/>
          <w:lang w:eastAsia="ru-RU"/>
        </w:rPr>
        <w:t>Компьютерный практикум</w:t>
      </w:r>
    </w:p>
    <w:p w:rsidR="00F209E7" w:rsidRPr="00846285" w:rsidRDefault="00F209E7" w:rsidP="00F209E7">
      <w:pPr>
        <w:widowControl w:val="0"/>
        <w:autoSpaceDE w:val="0"/>
        <w:autoSpaceDN w:val="0"/>
        <w:adjustRightInd w:val="0"/>
        <w:ind w:firstLine="567"/>
        <w:rPr>
          <w:lang w:eastAsia="ru-RU"/>
        </w:rPr>
      </w:pPr>
      <w:r w:rsidRPr="00846285">
        <w:rPr>
          <w:lang w:eastAsia="ru-RU"/>
        </w:rPr>
        <w:t xml:space="preserve">Практическая работа № </w:t>
      </w:r>
      <w:r w:rsidR="00687EB8">
        <w:rPr>
          <w:lang w:eastAsia="ru-RU"/>
        </w:rPr>
        <w:t>3</w:t>
      </w:r>
      <w:r w:rsidR="00F2231B" w:rsidRPr="00846285">
        <w:rPr>
          <w:lang w:eastAsia="ru-RU"/>
        </w:rPr>
        <w:t>.1</w:t>
      </w:r>
      <w:r w:rsidRPr="00846285">
        <w:rPr>
          <w:lang w:eastAsia="ru-RU"/>
        </w:rPr>
        <w:t xml:space="preserve"> </w:t>
      </w:r>
      <w:r w:rsidR="00297D94">
        <w:rPr>
          <w:lang w:eastAsia="ru-RU"/>
        </w:rPr>
        <w:t>Разработка проекта «Бросание мячика в площадку</w:t>
      </w:r>
      <w:r w:rsidRPr="00846285">
        <w:rPr>
          <w:lang w:eastAsia="ru-RU"/>
        </w:rPr>
        <w:t>».</w:t>
      </w:r>
    </w:p>
    <w:p w:rsidR="00F209E7" w:rsidRPr="00846285" w:rsidRDefault="00F209E7" w:rsidP="00F209E7">
      <w:pPr>
        <w:widowControl w:val="0"/>
        <w:autoSpaceDE w:val="0"/>
        <w:autoSpaceDN w:val="0"/>
        <w:adjustRightInd w:val="0"/>
        <w:ind w:firstLine="567"/>
        <w:rPr>
          <w:lang w:eastAsia="ru-RU"/>
        </w:rPr>
      </w:pPr>
      <w:r w:rsidRPr="00846285">
        <w:rPr>
          <w:lang w:eastAsia="ru-RU"/>
        </w:rPr>
        <w:t xml:space="preserve">Практическая работа № </w:t>
      </w:r>
      <w:r w:rsidR="00687EB8">
        <w:rPr>
          <w:lang w:eastAsia="ru-RU"/>
        </w:rPr>
        <w:t>3</w:t>
      </w:r>
      <w:r w:rsidR="00F2231B" w:rsidRPr="00846285">
        <w:rPr>
          <w:lang w:eastAsia="ru-RU"/>
        </w:rPr>
        <w:t>.2</w:t>
      </w:r>
      <w:r w:rsidR="00D54AB9">
        <w:rPr>
          <w:lang w:eastAsia="ru-RU"/>
        </w:rPr>
        <w:t xml:space="preserve"> Разработка проекта </w:t>
      </w:r>
      <w:r w:rsidRPr="00846285">
        <w:rPr>
          <w:lang w:eastAsia="ru-RU"/>
        </w:rPr>
        <w:t>«</w:t>
      </w:r>
      <w:r w:rsidR="00D54AB9">
        <w:rPr>
          <w:lang w:eastAsia="ru-RU"/>
        </w:rPr>
        <w:t>Графическое решение уравнения</w:t>
      </w:r>
      <w:r w:rsidRPr="00846285">
        <w:rPr>
          <w:lang w:eastAsia="ru-RU"/>
        </w:rPr>
        <w:t>».</w:t>
      </w:r>
    </w:p>
    <w:p w:rsidR="00F209E7" w:rsidRPr="00846285" w:rsidRDefault="00F209E7" w:rsidP="00F209E7">
      <w:pPr>
        <w:widowControl w:val="0"/>
        <w:autoSpaceDE w:val="0"/>
        <w:autoSpaceDN w:val="0"/>
        <w:adjustRightInd w:val="0"/>
        <w:ind w:firstLine="567"/>
        <w:rPr>
          <w:lang w:eastAsia="ru-RU"/>
        </w:rPr>
      </w:pPr>
      <w:r w:rsidRPr="00846285">
        <w:rPr>
          <w:lang w:eastAsia="ru-RU"/>
        </w:rPr>
        <w:lastRenderedPageBreak/>
        <w:t xml:space="preserve">Практическая работа № </w:t>
      </w:r>
      <w:r w:rsidR="00687EB8">
        <w:rPr>
          <w:lang w:eastAsia="ru-RU"/>
        </w:rPr>
        <w:t>3</w:t>
      </w:r>
      <w:r w:rsidR="00F2231B" w:rsidRPr="00846285">
        <w:rPr>
          <w:lang w:eastAsia="ru-RU"/>
        </w:rPr>
        <w:t>.3</w:t>
      </w:r>
      <w:r w:rsidRPr="00846285">
        <w:rPr>
          <w:lang w:eastAsia="ru-RU"/>
        </w:rPr>
        <w:t xml:space="preserve"> </w:t>
      </w:r>
      <w:r w:rsidR="00D54AB9">
        <w:rPr>
          <w:lang w:eastAsia="ru-RU"/>
        </w:rPr>
        <w:t xml:space="preserve"> Выполнение геометрических построений в системе компьютерного черчения Компас</w:t>
      </w:r>
      <w:r w:rsidRPr="00846285">
        <w:rPr>
          <w:lang w:eastAsia="ru-RU"/>
        </w:rPr>
        <w:t>.</w:t>
      </w:r>
    </w:p>
    <w:p w:rsidR="00F209E7" w:rsidRPr="00846285" w:rsidRDefault="00F209E7" w:rsidP="00F209E7">
      <w:pPr>
        <w:widowControl w:val="0"/>
        <w:autoSpaceDE w:val="0"/>
        <w:autoSpaceDN w:val="0"/>
        <w:adjustRightInd w:val="0"/>
        <w:ind w:firstLine="567"/>
        <w:rPr>
          <w:lang w:eastAsia="ru-RU"/>
        </w:rPr>
      </w:pPr>
      <w:r w:rsidRPr="00846285">
        <w:rPr>
          <w:lang w:eastAsia="ru-RU"/>
        </w:rPr>
        <w:t xml:space="preserve">Практическая работа № </w:t>
      </w:r>
      <w:r w:rsidR="00687EB8">
        <w:rPr>
          <w:lang w:eastAsia="ru-RU"/>
        </w:rPr>
        <w:t>3</w:t>
      </w:r>
      <w:r w:rsidR="00F2231B" w:rsidRPr="00846285">
        <w:rPr>
          <w:lang w:eastAsia="ru-RU"/>
        </w:rPr>
        <w:t>.4</w:t>
      </w:r>
      <w:r w:rsidRPr="00846285">
        <w:rPr>
          <w:lang w:eastAsia="ru-RU"/>
        </w:rPr>
        <w:t xml:space="preserve"> </w:t>
      </w:r>
      <w:r w:rsidR="00BE08CE">
        <w:rPr>
          <w:lang w:eastAsia="ru-RU"/>
        </w:rPr>
        <w:t xml:space="preserve"> Разработка проекта «Распознавание удобрений»</w:t>
      </w:r>
      <w:r w:rsidRPr="00846285">
        <w:rPr>
          <w:lang w:eastAsia="ru-RU"/>
        </w:rPr>
        <w:t>.</w:t>
      </w:r>
    </w:p>
    <w:p w:rsidR="00F209E7" w:rsidRPr="00846285" w:rsidRDefault="00F209E7" w:rsidP="00F209E7">
      <w:pPr>
        <w:widowControl w:val="0"/>
        <w:autoSpaceDE w:val="0"/>
        <w:autoSpaceDN w:val="0"/>
        <w:adjustRightInd w:val="0"/>
        <w:ind w:firstLine="567"/>
        <w:rPr>
          <w:lang w:eastAsia="ru-RU"/>
        </w:rPr>
      </w:pPr>
      <w:r w:rsidRPr="00846285">
        <w:rPr>
          <w:lang w:eastAsia="ru-RU"/>
        </w:rPr>
        <w:t xml:space="preserve">Практическая работа № </w:t>
      </w:r>
      <w:r w:rsidR="00687EB8">
        <w:rPr>
          <w:lang w:eastAsia="ru-RU"/>
        </w:rPr>
        <w:t>3</w:t>
      </w:r>
      <w:r w:rsidR="00F2231B" w:rsidRPr="00846285">
        <w:rPr>
          <w:lang w:eastAsia="ru-RU"/>
        </w:rPr>
        <w:t>.5</w:t>
      </w:r>
      <w:r w:rsidR="00BE08CE">
        <w:rPr>
          <w:lang w:eastAsia="ru-RU"/>
        </w:rPr>
        <w:t xml:space="preserve"> Разработка проекта </w:t>
      </w:r>
      <w:r w:rsidRPr="00846285">
        <w:rPr>
          <w:lang w:eastAsia="ru-RU"/>
        </w:rPr>
        <w:t>«</w:t>
      </w:r>
      <w:r w:rsidR="00BE08CE">
        <w:rPr>
          <w:lang w:eastAsia="ru-RU"/>
        </w:rPr>
        <w:t>Модели систем управления</w:t>
      </w:r>
      <w:r w:rsidRPr="00846285">
        <w:rPr>
          <w:lang w:eastAsia="ru-RU"/>
        </w:rPr>
        <w:t>».</w:t>
      </w:r>
    </w:p>
    <w:p w:rsidR="00F209E7" w:rsidRPr="00846285" w:rsidRDefault="00F209E7" w:rsidP="00F209E7">
      <w:pPr>
        <w:widowControl w:val="0"/>
        <w:autoSpaceDE w:val="0"/>
        <w:autoSpaceDN w:val="0"/>
        <w:adjustRightInd w:val="0"/>
        <w:ind w:left="567"/>
        <w:rPr>
          <w:b/>
          <w:lang w:eastAsia="ru-RU"/>
        </w:rPr>
      </w:pPr>
    </w:p>
    <w:p w:rsidR="00F209E7" w:rsidRPr="00846285" w:rsidRDefault="00F209E7" w:rsidP="00F209E7">
      <w:pPr>
        <w:ind w:firstLine="540"/>
        <w:rPr>
          <w:b/>
          <w:lang w:eastAsia="ru-RU"/>
        </w:rPr>
      </w:pPr>
      <w:r w:rsidRPr="00846285">
        <w:rPr>
          <w:b/>
          <w:i/>
          <w:lang w:eastAsia="ru-RU"/>
        </w:rPr>
        <w:t>Контроль знаний и умений</w:t>
      </w:r>
    </w:p>
    <w:p w:rsidR="00F209E7" w:rsidRPr="00846285" w:rsidRDefault="00F209E7" w:rsidP="00F209E7">
      <w:pPr>
        <w:widowControl w:val="0"/>
        <w:autoSpaceDE w:val="0"/>
        <w:autoSpaceDN w:val="0"/>
        <w:adjustRightInd w:val="0"/>
        <w:ind w:firstLine="567"/>
        <w:rPr>
          <w:lang w:eastAsia="ru-RU"/>
        </w:rPr>
      </w:pPr>
      <w:r w:rsidRPr="00846285">
        <w:rPr>
          <w:lang w:eastAsia="ru-RU"/>
        </w:rPr>
        <w:t xml:space="preserve"> по теме  «</w:t>
      </w:r>
      <w:r w:rsidR="00687EB8">
        <w:rPr>
          <w:lang w:eastAsia="ru-RU"/>
        </w:rPr>
        <w:t>Моделирование и формализация</w:t>
      </w:r>
      <w:r w:rsidRPr="00846285">
        <w:rPr>
          <w:lang w:eastAsia="ru-RU"/>
        </w:rPr>
        <w:t>».</w:t>
      </w:r>
    </w:p>
    <w:p w:rsidR="00F209E7" w:rsidRPr="00846285" w:rsidRDefault="00F209E7" w:rsidP="00F209E7">
      <w:pPr>
        <w:widowControl w:val="0"/>
        <w:autoSpaceDE w:val="0"/>
        <w:autoSpaceDN w:val="0"/>
        <w:adjustRightInd w:val="0"/>
        <w:ind w:left="567"/>
        <w:rPr>
          <w:b/>
          <w:color w:val="FF0000"/>
          <w:lang w:eastAsia="ru-RU"/>
        </w:rPr>
      </w:pPr>
    </w:p>
    <w:p w:rsidR="00F209E7" w:rsidRPr="00846285" w:rsidRDefault="00CF629C" w:rsidP="00F209E7">
      <w:pPr>
        <w:widowControl w:val="0"/>
        <w:autoSpaceDE w:val="0"/>
        <w:autoSpaceDN w:val="0"/>
        <w:adjustRightInd w:val="0"/>
        <w:ind w:left="1440"/>
        <w:contextualSpacing/>
        <w:jc w:val="center"/>
        <w:rPr>
          <w:b/>
          <w:lang w:eastAsia="ru-RU"/>
        </w:rPr>
      </w:pPr>
      <w:r w:rsidRPr="00846285">
        <w:rPr>
          <w:b/>
          <w:lang w:eastAsia="ru-RU"/>
        </w:rPr>
        <w:t>4</w:t>
      </w:r>
      <w:r w:rsidR="00F209E7" w:rsidRPr="00846285">
        <w:rPr>
          <w:b/>
          <w:lang w:eastAsia="ru-RU"/>
        </w:rPr>
        <w:t>.</w:t>
      </w:r>
      <w:r w:rsidR="00BE08CE">
        <w:rPr>
          <w:b/>
          <w:lang w:eastAsia="ru-RU"/>
        </w:rPr>
        <w:t xml:space="preserve"> Логика </w:t>
      </w:r>
      <w:r w:rsidR="00BD06AE">
        <w:rPr>
          <w:b/>
          <w:lang w:eastAsia="ru-RU"/>
        </w:rPr>
        <w:t xml:space="preserve">и логические основы компьютера </w:t>
      </w:r>
      <w:r w:rsidR="00F209E7" w:rsidRPr="00846285">
        <w:rPr>
          <w:b/>
          <w:lang w:eastAsia="ru-RU"/>
        </w:rPr>
        <w:t>(</w:t>
      </w:r>
      <w:r w:rsidR="00643906">
        <w:rPr>
          <w:b/>
          <w:lang w:eastAsia="ru-RU"/>
        </w:rPr>
        <w:t>4</w:t>
      </w:r>
      <w:r w:rsidR="00F209E7" w:rsidRPr="00846285">
        <w:rPr>
          <w:b/>
          <w:lang w:eastAsia="ru-RU"/>
        </w:rPr>
        <w:t xml:space="preserve"> час</w:t>
      </w:r>
      <w:r w:rsidR="009D6896">
        <w:rPr>
          <w:b/>
          <w:lang w:eastAsia="ru-RU"/>
        </w:rPr>
        <w:t>а</w:t>
      </w:r>
      <w:r w:rsidR="00F209E7" w:rsidRPr="00846285">
        <w:rPr>
          <w:b/>
          <w:lang w:eastAsia="ru-RU"/>
        </w:rPr>
        <w:t>)</w:t>
      </w:r>
    </w:p>
    <w:p w:rsidR="00F209E7" w:rsidRPr="00846285" w:rsidRDefault="009D6896" w:rsidP="00F209E7">
      <w:pPr>
        <w:ind w:firstLine="540"/>
        <w:rPr>
          <w:lang w:eastAsia="ru-RU"/>
        </w:rPr>
      </w:pPr>
      <w:r>
        <w:rPr>
          <w:lang w:eastAsia="ru-RU"/>
        </w:rPr>
        <w:t>Алгебра логики. Логические основы устройства компьютера</w:t>
      </w:r>
      <w:r w:rsidR="00687EB8">
        <w:rPr>
          <w:lang w:eastAsia="ru-RU"/>
        </w:rPr>
        <w:t>.</w:t>
      </w:r>
    </w:p>
    <w:p w:rsidR="00F209E7" w:rsidRPr="00846285" w:rsidRDefault="00F209E7" w:rsidP="00F209E7">
      <w:pPr>
        <w:ind w:left="567"/>
        <w:rPr>
          <w:b/>
          <w:i/>
          <w:lang w:eastAsia="ru-RU"/>
        </w:rPr>
      </w:pPr>
    </w:p>
    <w:p w:rsidR="00F209E7" w:rsidRPr="00846285" w:rsidRDefault="00F209E7" w:rsidP="00F209E7">
      <w:pPr>
        <w:ind w:left="567"/>
        <w:rPr>
          <w:b/>
          <w:i/>
          <w:lang w:eastAsia="ru-RU"/>
        </w:rPr>
      </w:pPr>
      <w:r w:rsidRPr="00846285">
        <w:rPr>
          <w:b/>
          <w:i/>
          <w:lang w:eastAsia="ru-RU"/>
        </w:rPr>
        <w:t>Компьютерный практикум</w:t>
      </w:r>
    </w:p>
    <w:p w:rsidR="00F209E7" w:rsidRPr="00846285" w:rsidRDefault="00F209E7" w:rsidP="00F209E7">
      <w:pPr>
        <w:widowControl w:val="0"/>
        <w:autoSpaceDE w:val="0"/>
        <w:autoSpaceDN w:val="0"/>
        <w:adjustRightInd w:val="0"/>
        <w:ind w:firstLine="567"/>
        <w:rPr>
          <w:lang w:eastAsia="ru-RU"/>
        </w:rPr>
      </w:pPr>
      <w:r w:rsidRPr="00846285">
        <w:rPr>
          <w:lang w:eastAsia="ru-RU"/>
        </w:rPr>
        <w:t xml:space="preserve">Практическая работа № </w:t>
      </w:r>
      <w:r w:rsidR="00687EB8">
        <w:rPr>
          <w:lang w:eastAsia="ru-RU"/>
        </w:rPr>
        <w:t>4</w:t>
      </w:r>
      <w:r w:rsidR="00F2231B" w:rsidRPr="00846285">
        <w:rPr>
          <w:lang w:eastAsia="ru-RU"/>
        </w:rPr>
        <w:t>.1</w:t>
      </w:r>
      <w:r w:rsidRPr="00846285">
        <w:rPr>
          <w:lang w:eastAsia="ru-RU"/>
        </w:rPr>
        <w:t xml:space="preserve"> «</w:t>
      </w:r>
      <w:r w:rsidR="00687EB8">
        <w:rPr>
          <w:lang w:eastAsia="ru-RU"/>
        </w:rPr>
        <w:t>Таблицы истинности логических функций</w:t>
      </w:r>
      <w:r w:rsidRPr="00846285">
        <w:rPr>
          <w:lang w:eastAsia="ru-RU"/>
        </w:rPr>
        <w:t>».</w:t>
      </w:r>
    </w:p>
    <w:p w:rsidR="00F209E7" w:rsidRPr="00846285" w:rsidRDefault="00F209E7" w:rsidP="00F209E7">
      <w:pPr>
        <w:widowControl w:val="0"/>
        <w:autoSpaceDE w:val="0"/>
        <w:autoSpaceDN w:val="0"/>
        <w:adjustRightInd w:val="0"/>
        <w:ind w:firstLine="567"/>
        <w:rPr>
          <w:lang w:eastAsia="ru-RU"/>
        </w:rPr>
      </w:pPr>
      <w:r w:rsidRPr="00846285">
        <w:rPr>
          <w:lang w:eastAsia="ru-RU"/>
        </w:rPr>
        <w:t xml:space="preserve">Практическая работа № </w:t>
      </w:r>
      <w:r w:rsidR="00687EB8">
        <w:rPr>
          <w:lang w:eastAsia="ru-RU"/>
        </w:rPr>
        <w:t>4</w:t>
      </w:r>
      <w:r w:rsidR="00F2231B" w:rsidRPr="00846285">
        <w:rPr>
          <w:lang w:eastAsia="ru-RU"/>
        </w:rPr>
        <w:t>.2</w:t>
      </w:r>
      <w:r w:rsidRPr="00846285">
        <w:rPr>
          <w:lang w:eastAsia="ru-RU"/>
        </w:rPr>
        <w:t xml:space="preserve"> «</w:t>
      </w:r>
      <w:r w:rsidR="00687EB8">
        <w:rPr>
          <w:lang w:eastAsia="ru-RU"/>
        </w:rPr>
        <w:t>Модели электрических схем логических элементов «И», «ИЛИ» и «НЕ»</w:t>
      </w:r>
      <w:r w:rsidRPr="00846285">
        <w:rPr>
          <w:lang w:eastAsia="ru-RU"/>
        </w:rPr>
        <w:t>».</w:t>
      </w:r>
    </w:p>
    <w:p w:rsidR="00F209E7" w:rsidRPr="00846285" w:rsidRDefault="00F209E7" w:rsidP="00F209E7">
      <w:pPr>
        <w:ind w:firstLine="540"/>
        <w:rPr>
          <w:b/>
          <w:lang w:eastAsia="ru-RU"/>
        </w:rPr>
      </w:pPr>
      <w:r w:rsidRPr="00846285">
        <w:rPr>
          <w:b/>
          <w:i/>
          <w:lang w:eastAsia="ru-RU"/>
        </w:rPr>
        <w:t>Контроль знаний и умений</w:t>
      </w:r>
    </w:p>
    <w:p w:rsidR="00F209E7" w:rsidRPr="00846285" w:rsidRDefault="00F209E7" w:rsidP="00F209E7">
      <w:pPr>
        <w:widowControl w:val="0"/>
        <w:autoSpaceDE w:val="0"/>
        <w:autoSpaceDN w:val="0"/>
        <w:adjustRightInd w:val="0"/>
        <w:ind w:firstLine="567"/>
        <w:rPr>
          <w:lang w:eastAsia="ru-RU"/>
        </w:rPr>
      </w:pPr>
      <w:r w:rsidRPr="00846285">
        <w:rPr>
          <w:lang w:eastAsia="ru-RU"/>
        </w:rPr>
        <w:t xml:space="preserve">Контрольная  </w:t>
      </w:r>
      <w:r w:rsidR="00F2231B" w:rsidRPr="00846285">
        <w:rPr>
          <w:lang w:eastAsia="ru-RU"/>
        </w:rPr>
        <w:t>урок</w:t>
      </w:r>
      <w:r w:rsidRPr="00846285">
        <w:rPr>
          <w:lang w:eastAsia="ru-RU"/>
        </w:rPr>
        <w:t xml:space="preserve">   по теме  «</w:t>
      </w:r>
      <w:r w:rsidR="009D6896">
        <w:rPr>
          <w:lang w:eastAsia="ru-RU"/>
        </w:rPr>
        <w:t>Логика и логические основы компьютера</w:t>
      </w:r>
      <w:r w:rsidRPr="00846285">
        <w:rPr>
          <w:lang w:eastAsia="ru-RU"/>
        </w:rPr>
        <w:t>».</w:t>
      </w:r>
    </w:p>
    <w:p w:rsidR="00F209E7" w:rsidRPr="00846285" w:rsidRDefault="00F209E7" w:rsidP="00F209E7">
      <w:pPr>
        <w:widowControl w:val="0"/>
        <w:autoSpaceDE w:val="0"/>
        <w:autoSpaceDN w:val="0"/>
        <w:adjustRightInd w:val="0"/>
        <w:ind w:left="567"/>
        <w:rPr>
          <w:b/>
          <w:color w:val="FF0000"/>
          <w:lang w:eastAsia="ru-RU"/>
        </w:rPr>
      </w:pPr>
    </w:p>
    <w:p w:rsidR="00F209E7" w:rsidRPr="00846285" w:rsidRDefault="00CF629C" w:rsidP="00F209E7">
      <w:pPr>
        <w:widowControl w:val="0"/>
        <w:autoSpaceDE w:val="0"/>
        <w:autoSpaceDN w:val="0"/>
        <w:adjustRightInd w:val="0"/>
        <w:ind w:left="720"/>
        <w:jc w:val="center"/>
        <w:rPr>
          <w:b/>
          <w:lang w:eastAsia="ru-RU"/>
        </w:rPr>
      </w:pPr>
      <w:r w:rsidRPr="00846285">
        <w:rPr>
          <w:b/>
          <w:lang w:eastAsia="ru-RU"/>
        </w:rPr>
        <w:t>5</w:t>
      </w:r>
      <w:r w:rsidR="00F209E7" w:rsidRPr="00846285">
        <w:rPr>
          <w:b/>
          <w:lang w:eastAsia="ru-RU"/>
        </w:rPr>
        <w:t>.</w:t>
      </w:r>
      <w:r w:rsidR="00F2231B" w:rsidRPr="00846285">
        <w:rPr>
          <w:b/>
        </w:rPr>
        <w:t xml:space="preserve"> Информационное общество и ин</w:t>
      </w:r>
      <w:r w:rsidR="00F2231B" w:rsidRPr="00846285">
        <w:rPr>
          <w:b/>
        </w:rPr>
        <w:softHyphen/>
        <w:t xml:space="preserve">формационная безопасность </w:t>
      </w:r>
      <w:r w:rsidR="00F209E7" w:rsidRPr="00846285">
        <w:rPr>
          <w:b/>
          <w:lang w:eastAsia="ru-RU"/>
        </w:rPr>
        <w:t>(</w:t>
      </w:r>
      <w:r w:rsidR="00643906">
        <w:rPr>
          <w:b/>
          <w:lang w:eastAsia="ru-RU"/>
        </w:rPr>
        <w:t>6</w:t>
      </w:r>
      <w:r w:rsidR="00F209E7" w:rsidRPr="00846285">
        <w:rPr>
          <w:b/>
          <w:lang w:eastAsia="ru-RU"/>
        </w:rPr>
        <w:t xml:space="preserve"> час</w:t>
      </w:r>
      <w:r w:rsidR="009D6896">
        <w:rPr>
          <w:b/>
          <w:lang w:eastAsia="ru-RU"/>
        </w:rPr>
        <w:t>ов</w:t>
      </w:r>
      <w:r w:rsidR="00F209E7" w:rsidRPr="00846285">
        <w:rPr>
          <w:b/>
          <w:lang w:eastAsia="ru-RU"/>
        </w:rPr>
        <w:t>)</w:t>
      </w:r>
    </w:p>
    <w:p w:rsidR="00F209E7" w:rsidRPr="00846285" w:rsidRDefault="00F209E7" w:rsidP="00F209E7">
      <w:pPr>
        <w:ind w:firstLine="540"/>
        <w:rPr>
          <w:i/>
          <w:lang w:eastAsia="ru-RU"/>
        </w:rPr>
      </w:pPr>
      <w:r w:rsidRPr="00846285">
        <w:rPr>
          <w:lang w:eastAsia="ru-RU"/>
        </w:rPr>
        <w:t>Информационное общество. Информационная культура. Пр</w:t>
      </w:r>
      <w:r w:rsidR="009D6896">
        <w:rPr>
          <w:lang w:eastAsia="ru-RU"/>
        </w:rPr>
        <w:t>авовая охрана программ и данных</w:t>
      </w:r>
      <w:r w:rsidRPr="00846285">
        <w:rPr>
          <w:lang w:eastAsia="ru-RU"/>
        </w:rPr>
        <w:t>.</w:t>
      </w:r>
      <w:r w:rsidR="009D6896">
        <w:rPr>
          <w:lang w:eastAsia="ru-RU"/>
        </w:rPr>
        <w:t xml:space="preserve"> Защита информации.</w:t>
      </w:r>
    </w:p>
    <w:p w:rsidR="00F209E7" w:rsidRPr="00846285" w:rsidRDefault="00F209E7" w:rsidP="00F209E7">
      <w:pPr>
        <w:ind w:firstLine="540"/>
        <w:rPr>
          <w:b/>
          <w:lang w:eastAsia="ru-RU"/>
        </w:rPr>
      </w:pPr>
      <w:r w:rsidRPr="00846285">
        <w:rPr>
          <w:b/>
          <w:i/>
          <w:lang w:eastAsia="ru-RU"/>
        </w:rPr>
        <w:t>Контроль знаний и умений</w:t>
      </w:r>
    </w:p>
    <w:p w:rsidR="00F209E7" w:rsidRPr="00846285" w:rsidRDefault="00F209E7" w:rsidP="00F209E7">
      <w:pPr>
        <w:widowControl w:val="0"/>
        <w:autoSpaceDE w:val="0"/>
        <w:autoSpaceDN w:val="0"/>
        <w:adjustRightInd w:val="0"/>
        <w:ind w:firstLine="567"/>
        <w:rPr>
          <w:lang w:eastAsia="ru-RU"/>
        </w:rPr>
      </w:pPr>
      <w:r w:rsidRPr="00846285">
        <w:rPr>
          <w:lang w:eastAsia="ru-RU"/>
        </w:rPr>
        <w:t xml:space="preserve">Контрольная  </w:t>
      </w:r>
      <w:r w:rsidR="00F2231B" w:rsidRPr="00846285">
        <w:rPr>
          <w:lang w:eastAsia="ru-RU"/>
        </w:rPr>
        <w:t>урок  по теме «</w:t>
      </w:r>
      <w:r w:rsidR="00F2231B" w:rsidRPr="00846285">
        <w:rPr>
          <w:b/>
        </w:rPr>
        <w:t>Информационное общество и ин</w:t>
      </w:r>
      <w:r w:rsidR="00F2231B" w:rsidRPr="00846285">
        <w:rPr>
          <w:b/>
        </w:rPr>
        <w:softHyphen/>
        <w:t>формационная безопасность»</w:t>
      </w:r>
    </w:p>
    <w:p w:rsidR="00E94966" w:rsidRPr="00846285" w:rsidRDefault="00E94966" w:rsidP="00E94966">
      <w:pPr>
        <w:shd w:val="clear" w:color="auto" w:fill="FFFFFF"/>
        <w:rPr>
          <w:color w:val="FF0000"/>
        </w:rPr>
      </w:pPr>
    </w:p>
    <w:p w:rsidR="008F6D5D" w:rsidRDefault="008F6D5D" w:rsidP="00614A72">
      <w:pPr>
        <w:shd w:val="clear" w:color="auto" w:fill="FFFFFF"/>
        <w:ind w:right="140"/>
        <w:jc w:val="center"/>
        <w:rPr>
          <w:b/>
        </w:rPr>
      </w:pPr>
    </w:p>
    <w:p w:rsidR="00614A72" w:rsidRPr="00846285" w:rsidRDefault="00C83C9F" w:rsidP="00614A72">
      <w:pPr>
        <w:shd w:val="clear" w:color="auto" w:fill="FFFFFF"/>
        <w:ind w:right="140"/>
        <w:jc w:val="center"/>
        <w:rPr>
          <w:b/>
        </w:rPr>
      </w:pPr>
      <w:r>
        <w:rPr>
          <w:b/>
        </w:rPr>
        <w:t xml:space="preserve">Тематическое планирование 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2140"/>
        <w:gridCol w:w="4819"/>
        <w:gridCol w:w="2127"/>
      </w:tblGrid>
      <w:tr w:rsidR="000D7443" w:rsidRPr="00846285" w:rsidTr="00A03043">
        <w:trPr>
          <w:gridAfter w:val="2"/>
          <w:wAfter w:w="6946" w:type="dxa"/>
          <w:trHeight w:val="654"/>
        </w:trPr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D7443" w:rsidRPr="00846285" w:rsidRDefault="000D7443" w:rsidP="00614A72">
            <w:pPr>
              <w:jc w:val="center"/>
            </w:pPr>
          </w:p>
        </w:tc>
      </w:tr>
      <w:tr w:rsidR="000D7443" w:rsidRPr="00846285" w:rsidTr="00A03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7443" w:rsidRPr="00846285" w:rsidRDefault="00A03043" w:rsidP="00614A72">
            <w:pPr>
              <w:snapToGrid w:val="0"/>
              <w:jc w:val="center"/>
              <w:rPr>
                <w:b/>
              </w:rPr>
            </w:pPr>
            <w:r w:rsidRPr="00846285">
              <w:rPr>
                <w:b/>
              </w:rPr>
              <w:t>№</w:t>
            </w:r>
          </w:p>
        </w:tc>
        <w:tc>
          <w:tcPr>
            <w:tcW w:w="69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7443" w:rsidRPr="00846285" w:rsidRDefault="00A03043" w:rsidP="00614A72">
            <w:pPr>
              <w:snapToGrid w:val="0"/>
              <w:jc w:val="center"/>
              <w:rPr>
                <w:b/>
              </w:rPr>
            </w:pPr>
            <w:r w:rsidRPr="00846285">
              <w:rPr>
                <w:b/>
              </w:rPr>
              <w:t xml:space="preserve"> </w:t>
            </w:r>
            <w:r w:rsidR="000D7443" w:rsidRPr="00846285">
              <w:rPr>
                <w:b/>
              </w:rPr>
              <w:t xml:space="preserve"> </w:t>
            </w:r>
            <w:r w:rsidRPr="00846285">
              <w:rPr>
                <w:b/>
              </w:rPr>
              <w:t>Т</w:t>
            </w:r>
            <w:r w:rsidR="000D7443" w:rsidRPr="00846285">
              <w:rPr>
                <w:b/>
              </w:rPr>
              <w:t>ем</w:t>
            </w:r>
            <w:r w:rsidRPr="00846285">
              <w:rPr>
                <w:b/>
              </w:rPr>
              <w:t xml:space="preserve">а </w:t>
            </w:r>
            <w:r w:rsidR="000D7443" w:rsidRPr="00846285">
              <w:rPr>
                <w:b/>
              </w:rPr>
              <w:t xml:space="preserve"> </w:t>
            </w:r>
          </w:p>
          <w:p w:rsidR="000D7443" w:rsidRPr="00846285" w:rsidRDefault="000D7443" w:rsidP="00614A7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7443" w:rsidRPr="00846285" w:rsidRDefault="000D7443" w:rsidP="00614A72">
            <w:pPr>
              <w:snapToGrid w:val="0"/>
              <w:jc w:val="center"/>
              <w:rPr>
                <w:b/>
              </w:rPr>
            </w:pPr>
            <w:r w:rsidRPr="00846285">
              <w:rPr>
                <w:b/>
              </w:rPr>
              <w:t>Кол</w:t>
            </w:r>
            <w:r w:rsidR="00A03043" w:rsidRPr="00846285">
              <w:rPr>
                <w:b/>
              </w:rPr>
              <w:t>ичест</w:t>
            </w:r>
            <w:r w:rsidRPr="00846285">
              <w:rPr>
                <w:b/>
              </w:rPr>
              <w:t>во часов</w:t>
            </w:r>
          </w:p>
          <w:p w:rsidR="000D7443" w:rsidRPr="00846285" w:rsidRDefault="000D7443" w:rsidP="00614A72">
            <w:pPr>
              <w:jc w:val="center"/>
              <w:rPr>
                <w:b/>
              </w:rPr>
            </w:pPr>
            <w:r w:rsidRPr="00846285">
              <w:rPr>
                <w:b/>
              </w:rPr>
              <w:t xml:space="preserve"> </w:t>
            </w:r>
          </w:p>
        </w:tc>
      </w:tr>
      <w:tr w:rsidR="000D7443" w:rsidRPr="00846285" w:rsidTr="00A03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7443" w:rsidRPr="00846285" w:rsidRDefault="000D7443" w:rsidP="00614A72">
            <w:pPr>
              <w:pStyle w:val="a7"/>
              <w:snapToGrid w:val="0"/>
              <w:jc w:val="center"/>
              <w:rPr>
                <w:b/>
              </w:rPr>
            </w:pPr>
            <w:r w:rsidRPr="00846285">
              <w:rPr>
                <w:b/>
              </w:rPr>
              <w:t>1</w:t>
            </w:r>
          </w:p>
        </w:tc>
        <w:tc>
          <w:tcPr>
            <w:tcW w:w="69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6AE" w:rsidRDefault="000D7443" w:rsidP="00614A72">
            <w:r w:rsidRPr="00846285">
              <w:t xml:space="preserve"> Компьютер как универсальное устройство обработки </w:t>
            </w:r>
          </w:p>
          <w:p w:rsidR="000D7443" w:rsidRPr="00846285" w:rsidRDefault="000D7443" w:rsidP="00614A72">
            <w:r w:rsidRPr="00846285">
              <w:t>информа</w:t>
            </w:r>
            <w:r w:rsidRPr="00846285">
              <w:softHyphen/>
              <w:t>ции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7443" w:rsidRPr="00846285" w:rsidRDefault="000D7443" w:rsidP="002763EA">
            <w:pPr>
              <w:pStyle w:val="a7"/>
              <w:snapToGrid w:val="0"/>
              <w:jc w:val="center"/>
            </w:pPr>
            <w:r w:rsidRPr="00846285">
              <w:t>1</w:t>
            </w:r>
          </w:p>
        </w:tc>
      </w:tr>
      <w:tr w:rsidR="000D7443" w:rsidRPr="00846285" w:rsidTr="00A03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7443" w:rsidRPr="00846285" w:rsidRDefault="000D7443" w:rsidP="00614A72">
            <w:pPr>
              <w:pStyle w:val="a7"/>
              <w:snapToGrid w:val="0"/>
              <w:jc w:val="center"/>
              <w:rPr>
                <w:b/>
              </w:rPr>
            </w:pPr>
            <w:r w:rsidRPr="00846285">
              <w:rPr>
                <w:b/>
              </w:rPr>
              <w:t>2</w:t>
            </w:r>
          </w:p>
        </w:tc>
        <w:tc>
          <w:tcPr>
            <w:tcW w:w="69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06AE" w:rsidRDefault="000D7443" w:rsidP="00614A72">
            <w:r w:rsidRPr="00846285">
              <w:t xml:space="preserve">Основы алгоритмизации и </w:t>
            </w:r>
            <w:proofErr w:type="gramStart"/>
            <w:r w:rsidRPr="00846285">
              <w:t>объ</w:t>
            </w:r>
            <w:r w:rsidRPr="00846285">
              <w:softHyphen/>
              <w:t>ектно-ориентированного</w:t>
            </w:r>
            <w:proofErr w:type="gramEnd"/>
          </w:p>
          <w:p w:rsidR="000D7443" w:rsidRPr="00846285" w:rsidRDefault="000D7443" w:rsidP="00614A72">
            <w:r w:rsidRPr="00846285">
              <w:t xml:space="preserve"> програм</w:t>
            </w:r>
            <w:r w:rsidRPr="00846285">
              <w:softHyphen/>
              <w:t>мирования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7443" w:rsidRPr="00846285" w:rsidRDefault="000D7443" w:rsidP="00643906">
            <w:pPr>
              <w:pStyle w:val="a7"/>
              <w:snapToGrid w:val="0"/>
              <w:jc w:val="center"/>
            </w:pPr>
            <w:r w:rsidRPr="00846285">
              <w:t>1</w:t>
            </w:r>
            <w:r w:rsidR="00643906">
              <w:t>4</w:t>
            </w:r>
          </w:p>
        </w:tc>
      </w:tr>
      <w:tr w:rsidR="000D7443" w:rsidRPr="00846285" w:rsidTr="00A03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7443" w:rsidRPr="00846285" w:rsidRDefault="000D7443" w:rsidP="00614A72">
            <w:pPr>
              <w:pStyle w:val="a7"/>
              <w:snapToGrid w:val="0"/>
              <w:jc w:val="center"/>
              <w:rPr>
                <w:b/>
              </w:rPr>
            </w:pPr>
            <w:r w:rsidRPr="00846285">
              <w:rPr>
                <w:b/>
              </w:rPr>
              <w:t>3</w:t>
            </w:r>
          </w:p>
        </w:tc>
        <w:tc>
          <w:tcPr>
            <w:tcW w:w="69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7443" w:rsidRPr="00846285" w:rsidRDefault="000D7443" w:rsidP="00614A72">
            <w:r w:rsidRPr="00846285">
              <w:t>Моделирование и формализация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7443" w:rsidRPr="00846285" w:rsidRDefault="00643906" w:rsidP="00643906">
            <w:pPr>
              <w:pStyle w:val="a7"/>
              <w:snapToGrid w:val="0"/>
              <w:jc w:val="center"/>
            </w:pPr>
            <w:r>
              <w:t>9</w:t>
            </w:r>
          </w:p>
        </w:tc>
      </w:tr>
      <w:tr w:rsidR="000D7443" w:rsidRPr="00846285" w:rsidTr="00A03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7443" w:rsidRPr="00846285" w:rsidRDefault="000D7443" w:rsidP="00614A72">
            <w:pPr>
              <w:pStyle w:val="a7"/>
              <w:snapToGrid w:val="0"/>
              <w:jc w:val="center"/>
              <w:rPr>
                <w:b/>
              </w:rPr>
            </w:pPr>
            <w:r w:rsidRPr="00846285">
              <w:rPr>
                <w:b/>
              </w:rPr>
              <w:t>4</w:t>
            </w:r>
          </w:p>
        </w:tc>
        <w:tc>
          <w:tcPr>
            <w:tcW w:w="69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7443" w:rsidRPr="00846285" w:rsidRDefault="00ED4ECD" w:rsidP="00ED4ECD">
            <w:r w:rsidRPr="00846285">
              <w:t>Л</w:t>
            </w:r>
            <w:r w:rsidR="000D7443" w:rsidRPr="00846285">
              <w:t>огик</w:t>
            </w:r>
            <w:r>
              <w:t>а и логические основы компьютера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7443" w:rsidRPr="00846285" w:rsidRDefault="00643906" w:rsidP="00643906">
            <w:pPr>
              <w:pStyle w:val="a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D7443" w:rsidRPr="00846285" w:rsidTr="00A03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7443" w:rsidRPr="00846285" w:rsidRDefault="000D7443" w:rsidP="00614A72">
            <w:pPr>
              <w:pStyle w:val="a7"/>
              <w:snapToGrid w:val="0"/>
              <w:jc w:val="center"/>
              <w:rPr>
                <w:b/>
              </w:rPr>
            </w:pPr>
            <w:r w:rsidRPr="00846285">
              <w:rPr>
                <w:b/>
              </w:rPr>
              <w:t>5</w:t>
            </w:r>
          </w:p>
        </w:tc>
        <w:tc>
          <w:tcPr>
            <w:tcW w:w="69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7443" w:rsidRPr="00846285" w:rsidRDefault="000D7443" w:rsidP="00614A72">
            <w:r w:rsidRPr="00846285">
              <w:t>Информационное общество и ин</w:t>
            </w:r>
            <w:r w:rsidRPr="00846285">
              <w:softHyphen/>
              <w:t>формационная безопасность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7443" w:rsidRPr="00846285" w:rsidRDefault="00643906" w:rsidP="00643906">
            <w:pPr>
              <w:pStyle w:val="a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D7443" w:rsidRPr="00846285" w:rsidTr="00A03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7443" w:rsidRPr="00846285" w:rsidRDefault="00ED4ECD" w:rsidP="00ED4ECD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7443" w:rsidRPr="00846285" w:rsidRDefault="000D7443" w:rsidP="00614A72">
            <w:r w:rsidRPr="00846285">
              <w:rPr>
                <w:b/>
                <w:bCs/>
              </w:rPr>
              <w:t>Всего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7443" w:rsidRPr="00846285" w:rsidRDefault="000D7443" w:rsidP="00614A72">
            <w:pPr>
              <w:jc w:val="center"/>
            </w:pPr>
            <w:r w:rsidRPr="00846285">
              <w:t>34</w:t>
            </w:r>
          </w:p>
        </w:tc>
      </w:tr>
    </w:tbl>
    <w:p w:rsidR="00181864" w:rsidRPr="00846285" w:rsidRDefault="00181864" w:rsidP="00F93867">
      <w:pPr>
        <w:suppressAutoHyphens w:val="0"/>
        <w:ind w:left="360"/>
      </w:pPr>
    </w:p>
    <w:sectPr w:rsidR="00181864" w:rsidRPr="00846285" w:rsidSect="00F71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0000016"/>
    <w:multiLevelType w:val="singleLevel"/>
    <w:tmpl w:val="00000016"/>
    <w:name w:val="WW8Num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7">
    <w:nsid w:val="00000019"/>
    <w:multiLevelType w:val="singleLevel"/>
    <w:tmpl w:val="00000019"/>
    <w:name w:val="WW8Num2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8">
    <w:nsid w:val="0000001A"/>
    <w:multiLevelType w:val="singleLevel"/>
    <w:tmpl w:val="0000001A"/>
    <w:name w:val="WW8Num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1B"/>
    <w:multiLevelType w:val="singleLevel"/>
    <w:tmpl w:val="0000001B"/>
    <w:name w:val="WW8Num2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0">
    <w:nsid w:val="00000020"/>
    <w:multiLevelType w:val="singleLevel"/>
    <w:tmpl w:val="00000020"/>
    <w:name w:val="WW8Num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2">
    <w:nsid w:val="031908A3"/>
    <w:multiLevelType w:val="hybridMultilevel"/>
    <w:tmpl w:val="0C1AA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5152A40"/>
    <w:multiLevelType w:val="multilevel"/>
    <w:tmpl w:val="435A4B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14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055524"/>
    <w:multiLevelType w:val="hybridMultilevel"/>
    <w:tmpl w:val="77905968"/>
    <w:lvl w:ilvl="0" w:tplc="46E070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E2861A1"/>
    <w:multiLevelType w:val="hybridMultilevel"/>
    <w:tmpl w:val="BE9271A8"/>
    <w:lvl w:ilvl="0" w:tplc="C58C1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CC7EAB"/>
    <w:multiLevelType w:val="hybridMultilevel"/>
    <w:tmpl w:val="7BF4C8B6"/>
    <w:lvl w:ilvl="0" w:tplc="BF129E2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93123"/>
    <w:multiLevelType w:val="hybridMultilevel"/>
    <w:tmpl w:val="232C9078"/>
    <w:lvl w:ilvl="0" w:tplc="1F601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E91A4F"/>
    <w:multiLevelType w:val="hybridMultilevel"/>
    <w:tmpl w:val="EA2893F8"/>
    <w:lvl w:ilvl="0" w:tplc="5D5C14BA">
      <w:start w:val="65535"/>
      <w:numFmt w:val="bullet"/>
      <w:lvlText w:val="•"/>
      <w:legacy w:legacy="1" w:legacySpace="0" w:legacyIndent="22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6">
    <w:nsid w:val="609C027B"/>
    <w:multiLevelType w:val="hybridMultilevel"/>
    <w:tmpl w:val="F80C833E"/>
    <w:lvl w:ilvl="0" w:tplc="852207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44CAA"/>
    <w:multiLevelType w:val="hybridMultilevel"/>
    <w:tmpl w:val="B816C42C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8">
    <w:nsid w:val="73124887"/>
    <w:multiLevelType w:val="hybridMultilevel"/>
    <w:tmpl w:val="88D25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59A6365"/>
    <w:multiLevelType w:val="hybridMultilevel"/>
    <w:tmpl w:val="BC209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254509"/>
    <w:multiLevelType w:val="multilevel"/>
    <w:tmpl w:val="7A048182"/>
    <w:lvl w:ilvl="0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41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59" w:hanging="2160"/>
      </w:pPr>
      <w:rPr>
        <w:rFonts w:hint="default"/>
      </w:rPr>
    </w:lvl>
  </w:abstractNum>
  <w:abstractNum w:abstractNumId="31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EB1C3F"/>
    <w:multiLevelType w:val="hybridMultilevel"/>
    <w:tmpl w:val="C9402748"/>
    <w:lvl w:ilvl="0" w:tplc="49BE76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7"/>
  </w:num>
  <w:num w:numId="3">
    <w:abstractNumId w:val="16"/>
  </w:num>
  <w:num w:numId="4">
    <w:abstractNumId w:val="15"/>
  </w:num>
  <w:num w:numId="5">
    <w:abstractNumId w:val="24"/>
  </w:num>
  <w:num w:numId="6">
    <w:abstractNumId w:val="31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0"/>
  </w:num>
  <w:num w:numId="21">
    <w:abstractNumId w:val="23"/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6"/>
  </w:num>
  <w:num w:numId="25">
    <w:abstractNumId w:val="17"/>
  </w:num>
  <w:num w:numId="26">
    <w:abstractNumId w:val="14"/>
  </w:num>
  <w:num w:numId="27">
    <w:abstractNumId w:val="30"/>
  </w:num>
  <w:num w:numId="28">
    <w:abstractNumId w:val="32"/>
  </w:num>
  <w:num w:numId="29">
    <w:abstractNumId w:val="28"/>
  </w:num>
  <w:num w:numId="30">
    <w:abstractNumId w:val="29"/>
  </w:num>
  <w:num w:numId="31">
    <w:abstractNumId w:val="21"/>
  </w:num>
  <w:num w:numId="32">
    <w:abstractNumId w:val="22"/>
  </w:num>
  <w:num w:numId="33">
    <w:abstractNumId w:val="13"/>
  </w:num>
  <w:num w:numId="34">
    <w:abstractNumId w:val="18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1CC5"/>
    <w:rsid w:val="000251C4"/>
    <w:rsid w:val="00031AA4"/>
    <w:rsid w:val="000C16A0"/>
    <w:rsid w:val="000D1737"/>
    <w:rsid w:val="000D7443"/>
    <w:rsid w:val="000F242D"/>
    <w:rsid w:val="00181864"/>
    <w:rsid w:val="001B32F8"/>
    <w:rsid w:val="00202414"/>
    <w:rsid w:val="00212B4D"/>
    <w:rsid w:val="002763EA"/>
    <w:rsid w:val="00290B9D"/>
    <w:rsid w:val="00297D94"/>
    <w:rsid w:val="002D1EEB"/>
    <w:rsid w:val="002E0D87"/>
    <w:rsid w:val="002F632B"/>
    <w:rsid w:val="00311883"/>
    <w:rsid w:val="0031559C"/>
    <w:rsid w:val="00316933"/>
    <w:rsid w:val="00317706"/>
    <w:rsid w:val="00324D41"/>
    <w:rsid w:val="0034658C"/>
    <w:rsid w:val="0036332B"/>
    <w:rsid w:val="00377B03"/>
    <w:rsid w:val="00382CC9"/>
    <w:rsid w:val="003915E0"/>
    <w:rsid w:val="003A2B25"/>
    <w:rsid w:val="003A3CAB"/>
    <w:rsid w:val="003E7BBE"/>
    <w:rsid w:val="00416406"/>
    <w:rsid w:val="004165AD"/>
    <w:rsid w:val="00450122"/>
    <w:rsid w:val="00477EB5"/>
    <w:rsid w:val="004A267A"/>
    <w:rsid w:val="004A4182"/>
    <w:rsid w:val="004E719B"/>
    <w:rsid w:val="00547118"/>
    <w:rsid w:val="0055543D"/>
    <w:rsid w:val="00563F50"/>
    <w:rsid w:val="00564E85"/>
    <w:rsid w:val="0059780C"/>
    <w:rsid w:val="005B05C8"/>
    <w:rsid w:val="005B32BC"/>
    <w:rsid w:val="005D37BF"/>
    <w:rsid w:val="005F6938"/>
    <w:rsid w:val="00614A72"/>
    <w:rsid w:val="00643906"/>
    <w:rsid w:val="00687EB8"/>
    <w:rsid w:val="00696E13"/>
    <w:rsid w:val="006C4447"/>
    <w:rsid w:val="006E2BD0"/>
    <w:rsid w:val="006E7437"/>
    <w:rsid w:val="006F3C63"/>
    <w:rsid w:val="006F4D57"/>
    <w:rsid w:val="00724D87"/>
    <w:rsid w:val="007663BB"/>
    <w:rsid w:val="00807EEF"/>
    <w:rsid w:val="00811151"/>
    <w:rsid w:val="008138C1"/>
    <w:rsid w:val="00846285"/>
    <w:rsid w:val="008C7B79"/>
    <w:rsid w:val="008F6D5D"/>
    <w:rsid w:val="008F7535"/>
    <w:rsid w:val="00952658"/>
    <w:rsid w:val="00952FF8"/>
    <w:rsid w:val="009557A2"/>
    <w:rsid w:val="00964F93"/>
    <w:rsid w:val="009920C4"/>
    <w:rsid w:val="009A0BB0"/>
    <w:rsid w:val="009D6896"/>
    <w:rsid w:val="009E019F"/>
    <w:rsid w:val="009E7723"/>
    <w:rsid w:val="00A03043"/>
    <w:rsid w:val="00A05F14"/>
    <w:rsid w:val="00A05FD6"/>
    <w:rsid w:val="00A17550"/>
    <w:rsid w:val="00AB58A8"/>
    <w:rsid w:val="00AC6E7A"/>
    <w:rsid w:val="00AD4FF7"/>
    <w:rsid w:val="00AE7CA7"/>
    <w:rsid w:val="00AF46A2"/>
    <w:rsid w:val="00B85121"/>
    <w:rsid w:val="00BD06AE"/>
    <w:rsid w:val="00BE08CE"/>
    <w:rsid w:val="00C6579F"/>
    <w:rsid w:val="00C7717B"/>
    <w:rsid w:val="00C77DEA"/>
    <w:rsid w:val="00C83C9F"/>
    <w:rsid w:val="00CA374A"/>
    <w:rsid w:val="00CA5D79"/>
    <w:rsid w:val="00CB0484"/>
    <w:rsid w:val="00CB43D8"/>
    <w:rsid w:val="00CC2670"/>
    <w:rsid w:val="00CC6C0C"/>
    <w:rsid w:val="00CC6D82"/>
    <w:rsid w:val="00CE1CC5"/>
    <w:rsid w:val="00CE6BDF"/>
    <w:rsid w:val="00CF629C"/>
    <w:rsid w:val="00D00C90"/>
    <w:rsid w:val="00D07B3A"/>
    <w:rsid w:val="00D22F48"/>
    <w:rsid w:val="00D361EE"/>
    <w:rsid w:val="00D45DFF"/>
    <w:rsid w:val="00D54AB9"/>
    <w:rsid w:val="00DA2C93"/>
    <w:rsid w:val="00DB38AD"/>
    <w:rsid w:val="00DB6AC4"/>
    <w:rsid w:val="00E922D7"/>
    <w:rsid w:val="00E94966"/>
    <w:rsid w:val="00EB08EC"/>
    <w:rsid w:val="00ED4ECD"/>
    <w:rsid w:val="00F01B2C"/>
    <w:rsid w:val="00F1175E"/>
    <w:rsid w:val="00F209E7"/>
    <w:rsid w:val="00F2231B"/>
    <w:rsid w:val="00F25677"/>
    <w:rsid w:val="00F33AA6"/>
    <w:rsid w:val="00F44472"/>
    <w:rsid w:val="00F717AE"/>
    <w:rsid w:val="00F86C33"/>
    <w:rsid w:val="00F93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444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Body Text"/>
    <w:basedOn w:val="a"/>
    <w:link w:val="a5"/>
    <w:rsid w:val="00316933"/>
    <w:pPr>
      <w:suppressAutoHyphens w:val="0"/>
      <w:jc w:val="center"/>
    </w:pPr>
    <w:rPr>
      <w:sz w:val="32"/>
      <w:szCs w:val="20"/>
    </w:rPr>
  </w:style>
  <w:style w:type="character" w:customStyle="1" w:styleId="a5">
    <w:name w:val="Основной текст Знак"/>
    <w:basedOn w:val="a0"/>
    <w:link w:val="a4"/>
    <w:rsid w:val="00316933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Normal (Web)"/>
    <w:basedOn w:val="a"/>
    <w:rsid w:val="00316933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a7">
    <w:name w:val="Содержимое таблицы"/>
    <w:basedOn w:val="a"/>
    <w:rsid w:val="00316933"/>
    <w:pPr>
      <w:suppressLineNumbers/>
    </w:pPr>
  </w:style>
  <w:style w:type="paragraph" w:styleId="a8">
    <w:name w:val="Body Text Indent"/>
    <w:basedOn w:val="a"/>
    <w:link w:val="a9"/>
    <w:rsid w:val="00316933"/>
    <w:pPr>
      <w:suppressAutoHyphens w:val="0"/>
      <w:spacing w:after="120"/>
      <w:ind w:left="283"/>
    </w:pPr>
    <w:rPr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16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16933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16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316933"/>
    <w:pPr>
      <w:suppressAutoHyphens w:val="0"/>
      <w:ind w:left="567" w:firstLine="567"/>
      <w:jc w:val="center"/>
    </w:pPr>
    <w:rPr>
      <w:rFonts w:ascii="Arial" w:hAnsi="Arial"/>
      <w:b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316933"/>
    <w:rPr>
      <w:rFonts w:ascii="Arial" w:eastAsia="Times New Roman" w:hAnsi="Arial" w:cs="Times New Roman"/>
      <w:b/>
      <w:sz w:val="32"/>
      <w:szCs w:val="20"/>
      <w:lang w:eastAsia="ru-RU"/>
    </w:rPr>
  </w:style>
  <w:style w:type="table" w:styleId="ac">
    <w:name w:val="Table Grid"/>
    <w:basedOn w:val="a1"/>
    <w:rsid w:val="006F3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4A267A"/>
    <w:rPr>
      <w:b/>
      <w:bCs/>
    </w:rPr>
  </w:style>
  <w:style w:type="character" w:customStyle="1" w:styleId="Zag11">
    <w:name w:val="Zag_11"/>
    <w:rsid w:val="0055543D"/>
  </w:style>
  <w:style w:type="paragraph" w:styleId="ae">
    <w:name w:val="List Paragraph"/>
    <w:basedOn w:val="a"/>
    <w:uiPriority w:val="34"/>
    <w:qFormat/>
    <w:rsid w:val="00F44472"/>
    <w:pPr>
      <w:ind w:left="720"/>
      <w:contextualSpacing/>
    </w:pPr>
  </w:style>
  <w:style w:type="paragraph" w:customStyle="1" w:styleId="af">
    <w:name w:val="А_осн"/>
    <w:basedOn w:val="a"/>
    <w:link w:val="af0"/>
    <w:rsid w:val="00563F50"/>
    <w:pPr>
      <w:widowControl w:val="0"/>
      <w:suppressAutoHyphens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eastAsia="ru-RU"/>
    </w:rPr>
  </w:style>
  <w:style w:type="character" w:customStyle="1" w:styleId="af0">
    <w:name w:val="А_осн Знак"/>
    <w:basedOn w:val="a0"/>
    <w:link w:val="af"/>
    <w:rsid w:val="00563F50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C7B7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7B7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37</cp:revision>
  <cp:lastPrinted>2014-09-14T22:46:00Z</cp:lastPrinted>
  <dcterms:created xsi:type="dcterms:W3CDTF">2014-08-20T10:48:00Z</dcterms:created>
  <dcterms:modified xsi:type="dcterms:W3CDTF">2020-08-30T07:01:00Z</dcterms:modified>
</cp:coreProperties>
</file>