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97" w:rsidRDefault="002D2297"/>
    <w:p w:rsidR="002D2297" w:rsidRDefault="004F76CC">
      <w:r>
        <w:rPr>
          <w:noProof/>
        </w:rPr>
        <w:drawing>
          <wp:inline distT="0" distB="0" distL="0" distR="0">
            <wp:extent cx="5940425" cy="8165658"/>
            <wp:effectExtent l="19050" t="0" r="3175" b="0"/>
            <wp:docPr id="1" name="Рисунок 1" descr="C:\Users\Мой\Desktop\ска титу\изо 5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ска титу\изо 5-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297" w:rsidRDefault="002D2297" w:rsidP="002D2297">
      <w:pPr>
        <w:shd w:val="clear" w:color="auto" w:fill="FFFFFF"/>
        <w:spacing w:after="0" w:line="240" w:lineRule="auto"/>
      </w:pPr>
    </w:p>
    <w:p w:rsidR="004F76CC" w:rsidRDefault="004F76CC" w:rsidP="002D2297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2D2297" w:rsidRDefault="002D2297" w:rsidP="002D22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D2297" w:rsidRDefault="002D2297" w:rsidP="002D229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1.Требуемые результаты обучения учебному предмету</w:t>
      </w:r>
    </w:p>
    <w:p w:rsidR="002D2297" w:rsidRDefault="002D2297" w:rsidP="002D229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D2297" w:rsidRDefault="002D2297" w:rsidP="002D229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Личностные результаты</w:t>
      </w:r>
    </w:p>
    <w:p w:rsidR="002D2297" w:rsidRPr="00160910" w:rsidRDefault="002D2297" w:rsidP="00BA37E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 xml:space="preserve">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160910">
        <w:rPr>
          <w:rFonts w:ascii="Times New Roman" w:eastAsia="Times New Roman" w:hAnsi="Times New Roman" w:cs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160910">
        <w:rPr>
          <w:rFonts w:ascii="Times New Roman" w:eastAsia="Times New Roman" w:hAnsi="Times New Roman" w:cs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2D2297" w:rsidRPr="00160910" w:rsidRDefault="002D2297" w:rsidP="002D229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160910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16091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2D2297" w:rsidRPr="00160910" w:rsidRDefault="002D2297" w:rsidP="002D229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учитывающего культур</w:t>
      </w:r>
      <w:r w:rsidRPr="00160910">
        <w:rPr>
          <w:rFonts w:ascii="Times New Roman" w:eastAsia="Times New Roman" w:hAnsi="Times New Roman" w:cs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2D2297" w:rsidRPr="00160910" w:rsidRDefault="002D2297" w:rsidP="002D229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</w:t>
      </w:r>
      <w:r w:rsidRPr="00160910">
        <w:rPr>
          <w:rFonts w:ascii="Times New Roman" w:eastAsia="Times New Roman" w:hAnsi="Times New Roman" w:cs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160910">
        <w:rPr>
          <w:rFonts w:ascii="Times New Roman" w:eastAsia="Times New Roman" w:hAnsi="Times New Roman" w:cs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2D2297" w:rsidRPr="00160910" w:rsidRDefault="002D2297" w:rsidP="002D229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</w:t>
      </w:r>
      <w:r w:rsidRPr="00160910">
        <w:rPr>
          <w:rFonts w:ascii="Times New Roman" w:eastAsia="Times New Roman" w:hAnsi="Times New Roman" w:cs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160910">
        <w:rPr>
          <w:rFonts w:ascii="Times New Roman" w:eastAsia="Times New Roman" w:hAnsi="Times New Roman" w:cs="Times New Roman"/>
          <w:sz w:val="24"/>
          <w:szCs w:val="24"/>
        </w:rPr>
        <w:softHyphen/>
        <w:t>ветственного отношения к собственным поступкам;</w:t>
      </w:r>
    </w:p>
    <w:p w:rsidR="002D2297" w:rsidRPr="00160910" w:rsidRDefault="002D2297" w:rsidP="002D229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</w:t>
      </w:r>
      <w:r w:rsidRPr="00160910">
        <w:rPr>
          <w:rFonts w:ascii="Times New Roman" w:eastAsia="Times New Roman" w:hAnsi="Times New Roman" w:cs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160910">
        <w:rPr>
          <w:rFonts w:ascii="Times New Roman" w:eastAsia="Times New Roman" w:hAnsi="Times New Roman" w:cs="Times New Roman"/>
          <w:sz w:val="24"/>
          <w:szCs w:val="24"/>
        </w:rPr>
        <w:softHyphen/>
        <w:t>ной, творческой деятельности;</w:t>
      </w:r>
    </w:p>
    <w:p w:rsidR="002D2297" w:rsidRPr="00160910" w:rsidRDefault="002D2297" w:rsidP="002D229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D2297" w:rsidRDefault="002D2297" w:rsidP="002D229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160910">
        <w:rPr>
          <w:rFonts w:ascii="Times New Roman" w:eastAsia="Times New Roman" w:hAnsi="Times New Roman" w:cs="Times New Roman"/>
          <w:sz w:val="24"/>
          <w:szCs w:val="24"/>
        </w:rPr>
        <w:softHyphen/>
        <w:t>ческого характера.</w:t>
      </w:r>
    </w:p>
    <w:p w:rsidR="002D2297" w:rsidRPr="00160910" w:rsidRDefault="002D2297" w:rsidP="002D22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D2297" w:rsidRDefault="002D2297" w:rsidP="002D2297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16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2297" w:rsidRPr="00160910" w:rsidRDefault="002D2297" w:rsidP="002D229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160910">
        <w:rPr>
          <w:rFonts w:ascii="Times New Roman" w:eastAsia="Times New Roman" w:hAnsi="Times New Roman" w:cs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160910">
        <w:rPr>
          <w:rFonts w:ascii="Times New Roman" w:eastAsia="Times New Roman" w:hAnsi="Times New Roman" w:cs="Times New Roman"/>
          <w:sz w:val="24"/>
          <w:szCs w:val="24"/>
        </w:rPr>
        <w:softHyphen/>
        <w:t>ятельности;</w:t>
      </w:r>
    </w:p>
    <w:p w:rsidR="002D2297" w:rsidRPr="00160910" w:rsidRDefault="002D2297" w:rsidP="002D229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D2297" w:rsidRPr="00160910" w:rsidRDefault="002D2297" w:rsidP="002D229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160910">
        <w:rPr>
          <w:rFonts w:ascii="Times New Roman" w:eastAsia="Times New Roman" w:hAnsi="Times New Roman" w:cs="Times New Roman"/>
          <w:sz w:val="24"/>
          <w:szCs w:val="24"/>
        </w:rPr>
        <w:softHyphen/>
        <w:t>ствии с изменяющейся ситуацией;</w:t>
      </w:r>
    </w:p>
    <w:p w:rsidR="002D2297" w:rsidRPr="00160910" w:rsidRDefault="002D2297" w:rsidP="002D229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2D2297" w:rsidRPr="00160910" w:rsidRDefault="002D2297" w:rsidP="002D229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D2297" w:rsidRDefault="002D2297" w:rsidP="002D229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</w:t>
      </w:r>
      <w:r w:rsidRPr="00160910">
        <w:rPr>
          <w:rFonts w:ascii="Times New Roman" w:eastAsia="Times New Roman" w:hAnsi="Times New Roman" w:cs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160910">
        <w:rPr>
          <w:rFonts w:ascii="Times New Roman" w:eastAsia="Times New Roman" w:hAnsi="Times New Roman" w:cs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160910">
        <w:rPr>
          <w:rFonts w:ascii="Times New Roman" w:eastAsia="Times New Roman" w:hAnsi="Times New Roman" w:cs="Times New Roman"/>
          <w:sz w:val="24"/>
          <w:szCs w:val="24"/>
        </w:rPr>
        <w:softHyphen/>
        <w:t>ментировать и отстаивать свое мнение.</w:t>
      </w:r>
    </w:p>
    <w:p w:rsidR="002D2297" w:rsidRPr="00160910" w:rsidRDefault="002D2297" w:rsidP="002D22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A37EC" w:rsidRDefault="002D2297" w:rsidP="002D22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</w:p>
    <w:p w:rsidR="00BA37EC" w:rsidRDefault="00BA37EC" w:rsidP="002D22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7EC" w:rsidRDefault="00BA37EC" w:rsidP="002D22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7EC" w:rsidRDefault="00BA37EC" w:rsidP="002D22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7EC" w:rsidRDefault="00BA37EC" w:rsidP="002D22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2297" w:rsidRDefault="002D2297" w:rsidP="002D22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Предметные результаты</w:t>
      </w:r>
    </w:p>
    <w:p w:rsidR="002D2297" w:rsidRPr="00160910" w:rsidRDefault="002D2297" w:rsidP="00BA3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основ художественной культуры обучающихся как части их общей духовной культуры, как особого способа познания </w:t>
      </w:r>
      <w:r w:rsidRPr="00160910">
        <w:rPr>
          <w:rFonts w:ascii="Times New Roman" w:eastAsia="Times New Roman" w:hAnsi="Times New Roman" w:cs="Times New Roman"/>
          <w:iCs/>
          <w:sz w:val="24"/>
          <w:szCs w:val="24"/>
        </w:rPr>
        <w:t>жизни и сред</w:t>
      </w:r>
      <w:r w:rsidRPr="00160910">
        <w:rPr>
          <w:rFonts w:ascii="Times New Roman" w:eastAsia="Times New Roman" w:hAnsi="Times New Roman" w:cs="Times New Roman"/>
          <w:sz w:val="24"/>
          <w:szCs w:val="24"/>
        </w:rPr>
        <w:t xml:space="preserve">ства организации общения; развитие эстетического, </w:t>
      </w:r>
      <w:r w:rsidRPr="00160910">
        <w:rPr>
          <w:rFonts w:ascii="Times New Roman" w:eastAsia="Times New Roman" w:hAnsi="Times New Roman" w:cs="Times New Roman"/>
          <w:iCs/>
          <w:sz w:val="24"/>
          <w:szCs w:val="24"/>
        </w:rPr>
        <w:t>эмоционально</w:t>
      </w:r>
      <w:r w:rsidRPr="00160910">
        <w:rPr>
          <w:rFonts w:ascii="Times New Roman" w:eastAsia="Times New Roman" w:hAnsi="Times New Roman" w:cs="Times New Roman"/>
          <w:spacing w:val="30"/>
          <w:sz w:val="24"/>
          <w:szCs w:val="24"/>
        </w:rPr>
        <w:t>-</w:t>
      </w:r>
      <w:r w:rsidRPr="00160910">
        <w:rPr>
          <w:rFonts w:ascii="Times New Roman" w:eastAsia="Times New Roman" w:hAnsi="Times New Roman" w:cs="Times New Roman"/>
          <w:sz w:val="24"/>
          <w:szCs w:val="24"/>
        </w:rPr>
        <w:t xml:space="preserve">ценностного видения окружающего мира; развитие наблюдательности, способности к сопереживанию, зрительной памяти,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</w:rPr>
        <w:t>ассоциативногомышления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</w:rPr>
        <w:t>, художественного вкуса и творческого воображения;</w:t>
      </w:r>
    </w:p>
    <w:p w:rsidR="002D2297" w:rsidRPr="00160910" w:rsidRDefault="002D2297" w:rsidP="002D229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iCs/>
          <w:sz w:val="24"/>
          <w:szCs w:val="24"/>
        </w:rPr>
        <w:t>развитие</w:t>
      </w:r>
      <w:r w:rsidRPr="00160910">
        <w:rPr>
          <w:rFonts w:ascii="Times New Roman" w:eastAsia="Times New Roman" w:hAnsi="Times New Roman" w:cs="Times New Roman"/>
          <w:sz w:val="24"/>
          <w:szCs w:val="24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2D2297" w:rsidRPr="00160910" w:rsidRDefault="002D2297" w:rsidP="002D229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2D2297" w:rsidRPr="00160910" w:rsidRDefault="002D2297" w:rsidP="002D229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2D2297" w:rsidRPr="00160910" w:rsidRDefault="002D2297" w:rsidP="002D229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2D2297" w:rsidRPr="00160910" w:rsidRDefault="002D2297" w:rsidP="002D229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160910">
        <w:rPr>
          <w:rFonts w:ascii="Times New Roman" w:eastAsia="Times New Roman" w:hAnsi="Times New Roman" w:cs="Times New Roman"/>
          <w:sz w:val="24"/>
          <w:szCs w:val="24"/>
        </w:rPr>
        <w:softHyphen/>
        <w:t>тельности, в том числе базирующихся на ИКТ (цифровая фотогра</w:t>
      </w:r>
      <w:r w:rsidRPr="00160910">
        <w:rPr>
          <w:rFonts w:ascii="Times New Roman" w:eastAsia="Times New Roman" w:hAnsi="Times New Roman" w:cs="Times New Roman"/>
          <w:sz w:val="24"/>
          <w:szCs w:val="24"/>
        </w:rPr>
        <w:softHyphen/>
        <w:t>фия, видеозапись, компьютерная графика, мультипликация и анимация);</w:t>
      </w:r>
    </w:p>
    <w:p w:rsidR="002D2297" w:rsidRPr="00160910" w:rsidRDefault="002D2297" w:rsidP="002D229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>развитие потребности в общении с произведениями изобразитель</w:t>
      </w:r>
      <w:r w:rsidRPr="00160910">
        <w:rPr>
          <w:rFonts w:ascii="Times New Roman" w:eastAsia="Times New Roman" w:hAnsi="Times New Roman" w:cs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160910">
        <w:rPr>
          <w:rFonts w:ascii="Times New Roman" w:eastAsia="Times New Roman" w:hAnsi="Times New Roman" w:cs="Times New Roman"/>
          <w:sz w:val="24"/>
          <w:szCs w:val="24"/>
        </w:rPr>
        <w:softHyphen/>
        <w:t>приятия, интерпретации и оценки произведений искусства; фор</w:t>
      </w:r>
      <w:r w:rsidRPr="00160910">
        <w:rPr>
          <w:rFonts w:ascii="Times New Roman" w:eastAsia="Times New Roman" w:hAnsi="Times New Roman" w:cs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2D2297" w:rsidRPr="00160910" w:rsidRDefault="002D2297" w:rsidP="002D229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2D2297" w:rsidRPr="00160910" w:rsidRDefault="002D2297" w:rsidP="002D229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2D2297" w:rsidRPr="00160910" w:rsidRDefault="002D2297" w:rsidP="002D22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D2297" w:rsidRDefault="002D2297" w:rsidP="002D229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D2297" w:rsidRPr="00160910" w:rsidRDefault="002D2297" w:rsidP="002D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297" w:rsidRPr="000B21A3" w:rsidRDefault="002D2297" w:rsidP="002D2297">
      <w:pPr>
        <w:jc w:val="center"/>
        <w:rPr>
          <w:rFonts w:ascii="Times New Roman" w:hAnsi="Times New Roman" w:cs="Times New Roman"/>
          <w:b/>
        </w:rPr>
      </w:pPr>
      <w:r w:rsidRPr="000B21A3">
        <w:rPr>
          <w:rFonts w:ascii="Times New Roman" w:hAnsi="Times New Roman" w:cs="Times New Roman"/>
          <w:b/>
        </w:rPr>
        <w:t>2. Содержание учебного предмета, курса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297" w:rsidRDefault="002D2297" w:rsidP="002D2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</w:rPr>
        <w:t>5 класс</w:t>
      </w:r>
    </w:p>
    <w:p w:rsidR="00BA7A10" w:rsidRPr="00160910" w:rsidRDefault="00BA7A10" w:rsidP="002D2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№1. Живопись с натуры и по памяти. Язык изобразительного искусства и художественный образ. Опыт творческой деятельности.(9ч.)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</w:rPr>
        <w:t>1.1 Цветовой круг(1ч.)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>Спектр. Составные и основные цвета. Тёплые и холодные цвета. Контрастные и сближенные цвета.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</w:rPr>
        <w:t>1.2 Экскурсия в осенний парк(1ч.)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>Урок- наблюдение. Наблюдение и словесное описание зримого мира. Цветовые сочетания в окружающем пейзаже. Перспектива.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</w:rPr>
        <w:t>1.3 Декоративный цветок (2ч).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Условность декоративного изображения. Колорит. Приёмы работы акварелью «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</w:rPr>
        <w:t>по-сухому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</w:rPr>
        <w:t>по-сырому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</w:rPr>
        <w:t>», работать в технике мазок.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</w:rPr>
        <w:t>1.4 Живописные упражнения, монотипия «Весёлые кляксы» 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>Монотипия как один из способов печатания. Заливка плоскости цветом. Цветовые переходы.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</w:rPr>
        <w:t>1.5 Золотая осень. 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>Живопись как жанр изобразительного искусства. Очертания и форма дерева. Элементы воздушной и линейной перспективы. Освещенность. Рисунок осеннего дерева с натуры, по памяти.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</w:rPr>
        <w:t>1.6 Рисование фруктов и овощей(1ч.)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>Натюрморт как жанр изобразительного искусства. Использование красок (смачивание, разведение, смешение). Изменение цвета в зависимости от освещения.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 xml:space="preserve">1.7 </w:t>
      </w:r>
      <w:r w:rsidRPr="00160910">
        <w:rPr>
          <w:rFonts w:ascii="Times New Roman" w:eastAsia="Times New Roman" w:hAnsi="Times New Roman" w:cs="Times New Roman"/>
          <w:i/>
          <w:sz w:val="24"/>
          <w:szCs w:val="24"/>
        </w:rPr>
        <w:t>Золотые узоры(1ч.)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 xml:space="preserve">Декоративная роспись разделочной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</w:rPr>
        <w:t>доски</w:t>
      </w:r>
      <w:proofErr w:type="gramStart"/>
      <w:r w:rsidRPr="00160910"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 w:rsidRPr="00160910">
        <w:rPr>
          <w:rFonts w:ascii="Times New Roman" w:eastAsia="Times New Roman" w:hAnsi="Times New Roman" w:cs="Times New Roman"/>
          <w:sz w:val="24"/>
          <w:szCs w:val="24"/>
        </w:rPr>
        <w:t>охлома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</w:rPr>
        <w:t>1.8 Рисуем отгадки к народным загадкам(1ч.)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>Устное народное творчество. Средства художественной выразительности. Иллюстрация к книге. Рисуем по памяти или воображению.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№2. Живопись с натуры и по памяти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60910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.</w:t>
      </w:r>
      <w:proofErr w:type="gramEnd"/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анималистического и мультипликационного жанров (7ч.)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</w:rPr>
        <w:t>2.1 Узор в полосе. Эскиз декоративной росписи сосуда (2ч.)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Художественные промыслы: Гжель, Городец, ковроткачество, Скопин, Опошня и др. Элементы орнамента и его виды. 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</w:rPr>
        <w:t>2.2 Рыжий кот. Рисование с натуры домашних животных. 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>Анималистический жанр. Изображение животных: анатомическое строение, пропорции, цветовой окрас. Уметь выполнять рисунок животного с применением средств художественной выразительности.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</w:rPr>
        <w:t>2.3 Мультипликационные герои. 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>Мультипликация. Обучение приёмам эффекта одушевления персонажей, анимации.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>Самостоятельная работа по созданию мультипликационного фильма. Создать в рисунке иллюзию движения предметов и облаков.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</w:rPr>
        <w:t>2.4 Весёлый Дед Мороз(1ч.)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>Аппликация, средства выразительности и эмоционального воздействия (цвет: сочетание оттенков, фактура). Правила безопасной работы с ножницами.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</w:rPr>
        <w:t>2.5 Раппорт ткани. 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>Способы размножения изображений. Шаблоны и трафареты. Набивка узора. Уметь придумывать декоративный мотив, использовать художественные материалы (гуашь), технику изображения с помощью шаблонов и трафаретов.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</w:rPr>
        <w:t>2.6 Гравюра на картоне(1ч.)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>Виды графики. Гравюра как вид графики. Выразительные средства графики. Творчество выдающихся художников-графиков. Техника изготовления гравюры на картоне.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№3. Живопись с натуры и по </w:t>
      </w:r>
      <w:proofErr w:type="spellStart"/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памятиИзображение</w:t>
      </w:r>
      <w:proofErr w:type="spellEnd"/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натуры и по памяти человека, отдельных предметов (10ч.)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</w:rPr>
        <w:t>3.1 Гравюра на картоне(1ч.)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>Виды графики. Гравюра как вид графики. Выразительные средства графики. Творчество выдающихся художников-графиков. Техника изготовления гравюры на картоне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3.2Работа в технике </w:t>
      </w:r>
      <w:proofErr w:type="spellStart"/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</w:rPr>
        <w:t>граттаж</w:t>
      </w:r>
      <w:proofErr w:type="spellEnd"/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</w:rPr>
        <w:t>(2ч.)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 xml:space="preserve">Графика как вид изобразительного искусства. Штрих, линия и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</w:rPr>
        <w:t>пятноосновные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</w:rPr>
        <w:t xml:space="preserve"> средства художественной выразительности в графике. Техника штриха. Знакомство с произведениями художников-графиков. Правила безопасности труда.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</w:rPr>
        <w:t>3.3 Наброски с натуры фигуры человека. 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>Портрет как жанр изобразительного искусства. Конструктивно-анатомическое строение фигуры человека. Пропорции фигуры человека. Тоновая разработка формы.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3.4 Русские богатыри. 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>Исторические традиции русского народа. Былины. Богатыри–защитники Отечества.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>Архитектура старинных русских городов. Одежда древнерусского воина и его снаряжение.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</w:rPr>
        <w:t>3.5 Транспорт(1ч.)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>Современные виды транспорта.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>Выразительность форм транспорта. Особенности формы современных машин.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</w:rPr>
        <w:t>3.6Натюрморт из геометрических тел (рисование с натуры)(2ч.)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</w:rPr>
        <w:t>3.7 Натюрморт из разнородных предметов: геометрических тел, овощей и фруктов(2ч.)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>Объёмное изображение формы предмета. Моделировка светотенью и цветом. Знакомство с натюрмортами выдающихся мастеров живописи.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№4. Живопись с натуры и по памяти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</w:rPr>
        <w:t>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</w:rPr>
        <w:t>4.1 Наброски с натуры модели домика(2ч.)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>Основные конструктивные особенности строения дома. Закономерности линейной перспективы: линия горизонта, точка зрения, точка схода. Фронтальная и угловая перспектива. Знакомство с произведениями мастеров живописи.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</w:rPr>
        <w:t>4.2 Рисование по представлению. «Старинный терем» из геометрических фигур. 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>Архитектура. Изображение архитектурных сооружений в картинах мастеров живописи. Архитектурный ансамбль Московского Кремля. Узорочье.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</w:rPr>
        <w:t>4.3 Буквица(1ч.)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>История книгопечатания и роль художника в создании книги. Искусство каллиграфии. Принципы образования шрифта. Виды шрифтов.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</w:rPr>
        <w:t>4.4 Иллюстрирование сказки П.Ершова «Конёк-горбунок» (2ч.)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>Иллюстрация как один из видов графики. Произведения художников-иллюстраторов.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>Закономерности композиции.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 xml:space="preserve">Основы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</w:rPr>
        <w:t>цветоведения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</w:rPr>
        <w:t>4.5 Портрет (рисование с натуры)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</w:rPr>
        <w:t>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>История портрета. Пропорции лица человека.</w:t>
      </w:r>
    </w:p>
    <w:p w:rsidR="002D2297" w:rsidRPr="00160910" w:rsidRDefault="002D2297" w:rsidP="002D229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i/>
          <w:sz w:val="24"/>
          <w:szCs w:val="24"/>
        </w:rPr>
        <w:t>4 портрета 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</w:rPr>
        <w:t>Рисунок, живопись. Рисование 4-х лиц по одной схеме. Общее и индивидуальное, мимика, возраст.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297" w:rsidRDefault="002D2297" w:rsidP="002D2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297" w:rsidRDefault="002D2297" w:rsidP="002D2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b/>
          <w:bCs/>
          <w:sz w:val="24"/>
          <w:szCs w:val="24"/>
        </w:rPr>
        <w:t xml:space="preserve">6 класс </w:t>
      </w:r>
    </w:p>
    <w:p w:rsidR="002D2297" w:rsidRPr="00160910" w:rsidRDefault="002D2297" w:rsidP="002D2297">
      <w:pPr>
        <w:tabs>
          <w:tab w:val="left" w:pos="4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b/>
          <w:bCs/>
          <w:sz w:val="24"/>
          <w:szCs w:val="24"/>
        </w:rPr>
        <w:t xml:space="preserve">Тема №1.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b/>
          <w:bCs/>
          <w:sz w:val="24"/>
          <w:szCs w:val="24"/>
        </w:rPr>
        <w:t>Виды изобразительного искусства и основы образного языка (9ч.)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1.1 Что нужно знать для грамотного рисования.(1ч.)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Беседа, тематическое рисование; анкетирование, определяющее уровень знаний, навыков 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по предмету </w:t>
      </w:r>
      <w:proofErr w:type="gramStart"/>
      <w:r w:rsidRPr="00160910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160910">
        <w:rPr>
          <w:rFonts w:ascii="Times New Roman" w:hAnsi="Times New Roman" w:cs="Times New Roman"/>
          <w:sz w:val="24"/>
          <w:szCs w:val="24"/>
        </w:rPr>
        <w:t>; работа в тетради по ИЗО; знакомство с правилами работы, инструментами.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Летние впечатления.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1.2 Полный цветовой круг. 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Учебное задание по живописи; основы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 xml:space="preserve"> и изобразительной грамоты; 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система требований к работам  основные, смешанные, тёплые, холодные, контрастные, сближенные цвета.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 xml:space="preserve"> 1.3 Живописные и графические упражнения(1ч.)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Работа графическими и живописными материалами; цветовая растяжка, графические упражнения 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(линией, штрихом, пятном, силуэтом и др.)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1.4 Осенний лист, бабочка и фрукты. 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Рисование с натуры, по памяти, по представлению, с таблиц; 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lastRenderedPageBreak/>
        <w:t xml:space="preserve">палитра осенних цветов; симметрия и её роль в природе, в изображении; 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окраска в природе; декоративность, тёплый и холодный колорит, сближенные цвета.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1.5 Рисование натюрморта: комнатный цветок и яблоко; корзина с овощами;(2ч.)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60910">
        <w:rPr>
          <w:rFonts w:ascii="Times New Roman" w:hAnsi="Times New Roman" w:cs="Times New Roman"/>
          <w:iCs/>
          <w:sz w:val="24"/>
          <w:szCs w:val="24"/>
        </w:rPr>
        <w:t>Рисование с натуры, анализ натуры, ее конструкции, света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1.6</w:t>
      </w:r>
      <w:proofErr w:type="gramStart"/>
      <w:r w:rsidRPr="00160910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proofErr w:type="gramEnd"/>
      <w:r w:rsidRPr="00160910">
        <w:rPr>
          <w:rFonts w:ascii="Times New Roman" w:hAnsi="Times New Roman" w:cs="Times New Roman"/>
          <w:i/>
          <w:iCs/>
          <w:sz w:val="24"/>
          <w:szCs w:val="24"/>
        </w:rPr>
        <w:t xml:space="preserve"> осеннем лесу, парке. 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Тематическое рисование; элементы композиции, перспективы; фигура человека в пейзаже; 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выбор положения листа в зависимости от сюжета; жанр пейзажа, его виды, беседа «Пейзаж в живописи»; «работа «по </w:t>
      </w:r>
      <w:proofErr w:type="gramStart"/>
      <w:r w:rsidRPr="00160910">
        <w:rPr>
          <w:rFonts w:ascii="Times New Roman" w:hAnsi="Times New Roman" w:cs="Times New Roman"/>
          <w:sz w:val="24"/>
          <w:szCs w:val="24"/>
        </w:rPr>
        <w:t>сухому</w:t>
      </w:r>
      <w:proofErr w:type="gramEnd"/>
      <w:r w:rsidRPr="00160910">
        <w:rPr>
          <w:rFonts w:ascii="Times New Roman" w:hAnsi="Times New Roman" w:cs="Times New Roman"/>
          <w:sz w:val="24"/>
          <w:szCs w:val="24"/>
        </w:rPr>
        <w:t>», «по мокрому».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1.7 Наброски домашних животных (лошадь, корова, коза, собака, кошка) 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Рисование с натуры, по памяти, с таблиц, иллюстраций, реальных объектов.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Анималистика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 xml:space="preserve"> в ИЗО; 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1.8</w:t>
      </w:r>
      <w:proofErr w:type="gramStart"/>
      <w:r w:rsidRPr="00160910">
        <w:rPr>
          <w:rFonts w:ascii="Times New Roman" w:hAnsi="Times New Roman" w:cs="Times New Roman"/>
          <w:i/>
          <w:iCs/>
          <w:sz w:val="24"/>
          <w:szCs w:val="24"/>
        </w:rPr>
        <w:t xml:space="preserve">  Н</w:t>
      </w:r>
      <w:proofErr w:type="gramEnd"/>
      <w:r w:rsidRPr="00160910">
        <w:rPr>
          <w:rFonts w:ascii="Times New Roman" w:hAnsi="Times New Roman" w:cs="Times New Roman"/>
          <w:i/>
          <w:iCs/>
          <w:sz w:val="24"/>
          <w:szCs w:val="24"/>
        </w:rPr>
        <w:t>а дне морском(1ч.)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Тематическое рисование.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b/>
          <w:bCs/>
          <w:sz w:val="24"/>
          <w:szCs w:val="24"/>
        </w:rPr>
        <w:t>Тема №2. Виды изобразительного искусства и основы образного языка 7ч.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2.1 Невиданный зверь(1ч.)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Тематическое рисование; рисунок – фантазия; рисунок – тест; анализ и синтез в изображении художника;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анималистика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>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2.2 Наброски с куклы – игрушки 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Рисование с натуры, живопись; анализ формы, светотени, цвета.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 2.3 </w:t>
      </w:r>
      <w:r w:rsidRPr="00160910">
        <w:rPr>
          <w:rFonts w:ascii="Times New Roman" w:hAnsi="Times New Roman" w:cs="Times New Roman"/>
          <w:i/>
          <w:iCs/>
          <w:sz w:val="24"/>
          <w:szCs w:val="24"/>
        </w:rPr>
        <w:t>Наброски с фигуры человека, сидящего в профиль(2ч.)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(в легкой одежде, не скрывающей телосложение).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2.4 Фигура человека в движении. Спорт. 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Аппликация; декоративная работа на основе наблюдений за натурой </w:t>
      </w:r>
      <w:proofErr w:type="gramStart"/>
      <w:r w:rsidRPr="00160910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Pr="00160910">
        <w:rPr>
          <w:rFonts w:ascii="Times New Roman" w:hAnsi="Times New Roman" w:cs="Times New Roman"/>
          <w:sz w:val="24"/>
          <w:szCs w:val="24"/>
        </w:rPr>
        <w:t>еловеком; человек и движение с атрибутами спорта; составление фигуры человека из заготовок (элементов фигуры) на основе пропорции; поза, одежда, дополнения; анализ произведения искусства.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2.5</w:t>
      </w:r>
      <w:proofErr w:type="gramStart"/>
      <w:r w:rsidRPr="00160910">
        <w:rPr>
          <w:rFonts w:ascii="Times New Roman" w:hAnsi="Times New Roman" w:cs="Times New Roman"/>
          <w:i/>
          <w:iCs/>
          <w:sz w:val="24"/>
          <w:szCs w:val="24"/>
        </w:rPr>
        <w:t xml:space="preserve"> Д</w:t>
      </w:r>
      <w:proofErr w:type="gramEnd"/>
      <w:r w:rsidRPr="00160910">
        <w:rPr>
          <w:rFonts w:ascii="Times New Roman" w:hAnsi="Times New Roman" w:cs="Times New Roman"/>
          <w:i/>
          <w:iCs/>
          <w:sz w:val="24"/>
          <w:szCs w:val="24"/>
        </w:rPr>
        <w:t>ве контрастные фигуры. 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Рисование по памяти, с натуры реальных объектов; контраст в изобразительном искусстве, его разновидности,  художественный образ; карикатура как контраст; фигуры во весь рост.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2.6 Новогодняя открытка, приглашение на бал 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Графика, её виды, прикладная графика;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№3.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Виды</w:t>
      </w:r>
      <w:proofErr w:type="gramStart"/>
      <w:r w:rsidRPr="00160910">
        <w:rPr>
          <w:rFonts w:ascii="Times New Roman" w:hAnsi="Times New Roman" w:cs="Times New Roman"/>
          <w:b/>
          <w:bCs/>
          <w:color w:val="FFFFFF"/>
          <w:sz w:val="24"/>
          <w:szCs w:val="24"/>
        </w:rPr>
        <w:t>.</w:t>
      </w:r>
      <w:r w:rsidRPr="00160910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 w:rsidRPr="00160910">
        <w:rPr>
          <w:rFonts w:ascii="Times New Roman" w:hAnsi="Times New Roman" w:cs="Times New Roman"/>
          <w:b/>
          <w:bCs/>
          <w:sz w:val="24"/>
          <w:szCs w:val="24"/>
        </w:rPr>
        <w:t>зобразительного</w:t>
      </w:r>
      <w:proofErr w:type="spellEnd"/>
      <w:r w:rsidRPr="00160910">
        <w:rPr>
          <w:rFonts w:ascii="Times New Roman" w:hAnsi="Times New Roman" w:cs="Times New Roman"/>
          <w:b/>
          <w:bCs/>
          <w:sz w:val="24"/>
          <w:szCs w:val="24"/>
        </w:rPr>
        <w:t xml:space="preserve"> искусства и основы образного языка 10ч.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3.1 Зимние забавы (развлечения, спорт). Комиксы. 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0910">
        <w:rPr>
          <w:rFonts w:ascii="Times New Roman" w:hAnsi="Times New Roman" w:cs="Times New Roman"/>
          <w:sz w:val="24"/>
          <w:szCs w:val="24"/>
        </w:rPr>
        <w:t>Тематическое рисование; разновидность современной книжной графики-комиксы; общие корни с книгой (литературная основа, текст, развитие сюжета) и кино («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покадровое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 xml:space="preserve"> »построение, «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мультяшность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>»); просмотр мультфильма.</w:t>
      </w:r>
      <w:proofErr w:type="gramEnd"/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3.2 Мы рисуем инструменты;(2ч.)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Наброски с натуры столярных, слесарных строительных и др. инструментов; анализ формы, пропорций, конструкций; геометрическая основа формы; перспективные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сокращения</w:t>
      </w:r>
      <w:proofErr w:type="gramStart"/>
      <w:r w:rsidRPr="00160910">
        <w:rPr>
          <w:rFonts w:ascii="Times New Roman" w:hAnsi="Times New Roman" w:cs="Times New Roman"/>
          <w:sz w:val="24"/>
          <w:szCs w:val="24"/>
        </w:rPr>
        <w:t>;т</w:t>
      </w:r>
      <w:proofErr w:type="gramEnd"/>
      <w:r w:rsidRPr="00160910">
        <w:rPr>
          <w:rFonts w:ascii="Times New Roman" w:hAnsi="Times New Roman" w:cs="Times New Roman"/>
          <w:sz w:val="24"/>
          <w:szCs w:val="24"/>
        </w:rPr>
        <w:t>ехника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 xml:space="preserve"> работы графическими материалами.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3.3 Знаменитые архитектурные ансамбли, памятники Москвы, санкт – Петербурга. 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Беседа –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видеоэкскурсия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>; работа в тетради по ИЗО; просмотр зрительных материалов, сообщения учащихся; архитектура как вид ИЗО; архитектурные памятники Москвы и</w:t>
      </w:r>
      <w:proofErr w:type="gramStart"/>
      <w:r w:rsidRPr="00160910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160910">
        <w:rPr>
          <w:rFonts w:ascii="Times New Roman" w:hAnsi="Times New Roman" w:cs="Times New Roman"/>
          <w:sz w:val="24"/>
          <w:szCs w:val="24"/>
        </w:rPr>
        <w:t>анкт – Петербурга.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3.4</w:t>
      </w:r>
      <w:proofErr w:type="gramStart"/>
      <w:r w:rsidRPr="00160910">
        <w:rPr>
          <w:rFonts w:ascii="Times New Roman" w:hAnsi="Times New Roman" w:cs="Times New Roman"/>
          <w:i/>
          <w:iCs/>
          <w:sz w:val="24"/>
          <w:szCs w:val="24"/>
        </w:rPr>
        <w:t xml:space="preserve"> Н</w:t>
      </w:r>
      <w:proofErr w:type="gramEnd"/>
      <w:r w:rsidRPr="00160910">
        <w:rPr>
          <w:rFonts w:ascii="Times New Roman" w:hAnsi="Times New Roman" w:cs="Times New Roman"/>
          <w:i/>
          <w:iCs/>
          <w:sz w:val="24"/>
          <w:szCs w:val="24"/>
        </w:rPr>
        <w:t>аши новостройки(1ч.)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Тематическое рисование; рисование построек с натуры, по наблюдению, по памяти, с таблиц 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призматические формы в окружающей жизни; перспектива с одной, двумя точками схода; работа от эскиза; анализ произведения искусства.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3.5 Красота народного костюма (русского)</w:t>
      </w:r>
      <w:proofErr w:type="gramStart"/>
      <w:r w:rsidRPr="00160910">
        <w:rPr>
          <w:rFonts w:ascii="Times New Roman" w:hAnsi="Times New Roman" w:cs="Times New Roman"/>
          <w:i/>
          <w:iCs/>
          <w:sz w:val="24"/>
          <w:szCs w:val="24"/>
        </w:rPr>
        <w:t xml:space="preserve"> ;</w:t>
      </w:r>
      <w:proofErr w:type="gramEnd"/>
      <w:r w:rsidRPr="00160910">
        <w:rPr>
          <w:rFonts w:ascii="Times New Roman" w:hAnsi="Times New Roman" w:cs="Times New Roman"/>
          <w:i/>
          <w:iCs/>
          <w:sz w:val="24"/>
          <w:szCs w:val="24"/>
        </w:rPr>
        <w:t>(2ч.)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0910">
        <w:rPr>
          <w:rFonts w:ascii="Times New Roman" w:hAnsi="Times New Roman" w:cs="Times New Roman"/>
          <w:sz w:val="24"/>
          <w:szCs w:val="24"/>
        </w:rPr>
        <w:lastRenderedPageBreak/>
        <w:t xml:space="preserve">Декоративное рисование, аппликация, использование шаблонов, трафарета; беседа о социально – историческом значении русского народного костюма, его символике;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частиодежды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>, виды, традиции разных областей; костюм – наследие культуры;</w:t>
      </w:r>
      <w:proofErr w:type="gramEnd"/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0910">
        <w:rPr>
          <w:rFonts w:ascii="Times New Roman" w:hAnsi="Times New Roman" w:cs="Times New Roman"/>
          <w:sz w:val="24"/>
          <w:szCs w:val="24"/>
        </w:rPr>
        <w:t xml:space="preserve">1й урок – эскиз костюма на основе фигуры (куклы), цвет;2й урок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деталирование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>, элементы из аппликации (узоры, фон, пейзаж, изба, трава, цветы).</w:t>
      </w:r>
      <w:proofErr w:type="gramEnd"/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3.6 Русский быт в прошлые века. Иллюстрации к литературному произведению. 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Беседа о творчестве русских художников 19 века; Репин, Суриков, передвижники; тематическое рисование – иллюстрация к литературному произведению, близкому по теме канализируемым живописным произведениям (Н.Некрасова, А. Кольцов, А. Майков и др.);  работа от эскиза.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3.7 Материнство («Рождество» или «Новорождённый») 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Тематическое рисование; тема женской красоты, материнства в  изобразительном искусстве; 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3.8 Красота орнамента(1ч.)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Составление орнамента (круг, квадрат, </w:t>
      </w:r>
      <w:proofErr w:type="gramStart"/>
      <w:r w:rsidRPr="00160910">
        <w:rPr>
          <w:rFonts w:ascii="Times New Roman" w:hAnsi="Times New Roman" w:cs="Times New Roman"/>
          <w:sz w:val="24"/>
          <w:szCs w:val="24"/>
        </w:rPr>
        <w:t>ленточные</w:t>
      </w:r>
      <w:proofErr w:type="gramEnd"/>
      <w:r w:rsidRPr="00160910">
        <w:rPr>
          <w:rFonts w:ascii="Times New Roman" w:hAnsi="Times New Roman" w:cs="Times New Roman"/>
          <w:sz w:val="24"/>
          <w:szCs w:val="24"/>
        </w:rPr>
        <w:t xml:space="preserve">, сетчатые) 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b/>
          <w:bCs/>
          <w:sz w:val="24"/>
          <w:szCs w:val="24"/>
        </w:rPr>
        <w:t xml:space="preserve">Тема №4. </w:t>
      </w:r>
      <w:proofErr w:type="spellStart"/>
      <w:r w:rsidRPr="00160910">
        <w:rPr>
          <w:rFonts w:ascii="Times New Roman" w:hAnsi="Times New Roman" w:cs="Times New Roman"/>
          <w:b/>
          <w:bCs/>
          <w:sz w:val="24"/>
          <w:szCs w:val="24"/>
        </w:rPr>
        <w:t>Видыизобразительного</w:t>
      </w:r>
      <w:proofErr w:type="spellEnd"/>
      <w:r w:rsidRPr="00160910">
        <w:rPr>
          <w:rFonts w:ascii="Times New Roman" w:hAnsi="Times New Roman" w:cs="Times New Roman"/>
          <w:b/>
          <w:bCs/>
          <w:sz w:val="24"/>
          <w:szCs w:val="24"/>
        </w:rPr>
        <w:t xml:space="preserve"> искусства и основы образного языка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60910">
        <w:rPr>
          <w:rFonts w:ascii="Times New Roman" w:hAnsi="Times New Roman" w:cs="Times New Roman"/>
          <w:b/>
          <w:bCs/>
          <w:sz w:val="24"/>
          <w:szCs w:val="24"/>
        </w:rPr>
        <w:t>ч.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 xml:space="preserve">4.1 Иллюстрация к литературному произведению (по школьной программе) на основе отечественной 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истории, культуры;(2ч.)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Беседа на тему красоты русского деревянного, каменного зодчества, искусства плотников и 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каменщиков, об интерьере крестьянской, боярской избы; символике; о художественных промыслах; 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анализ произведений искусства; тематическое рисование – иллюстрация к произведениям С. Аксакова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 «Аленький цветочек», А.Пушкина «Сказка о мёртвой царевне»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4.2 Космические дали;(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160910">
        <w:rPr>
          <w:rFonts w:ascii="Times New Roman" w:hAnsi="Times New Roman" w:cs="Times New Roman"/>
          <w:i/>
          <w:iCs/>
          <w:sz w:val="24"/>
          <w:szCs w:val="24"/>
        </w:rPr>
        <w:t>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0910">
        <w:rPr>
          <w:rFonts w:ascii="Times New Roman" w:hAnsi="Times New Roman" w:cs="Times New Roman"/>
          <w:sz w:val="24"/>
          <w:szCs w:val="24"/>
        </w:rPr>
        <w:t>Тематическое рисование, декоративное конструирование – макет марки (аппликативное</w:t>
      </w:r>
      <w:proofErr w:type="gramEnd"/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 оформление рисунка); рисунок-фантазия. Космонавтика: новая разновидность пейзажа.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Филателия как разновидность прикладной графики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4.3 Разработка герба(1ч.)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Геральдика, её история; условность изображений, символика в композиции герба, роль линии,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цвета</w:t>
      </w:r>
      <w:proofErr w:type="gramStart"/>
      <w:r w:rsidRPr="00160910">
        <w:rPr>
          <w:rFonts w:ascii="Times New Roman" w:hAnsi="Times New Roman" w:cs="Times New Roman"/>
          <w:sz w:val="24"/>
          <w:szCs w:val="24"/>
        </w:rPr>
        <w:t>;г</w:t>
      </w:r>
      <w:proofErr w:type="gramEnd"/>
      <w:r w:rsidRPr="00160910">
        <w:rPr>
          <w:rFonts w:ascii="Times New Roman" w:hAnsi="Times New Roman" w:cs="Times New Roman"/>
          <w:sz w:val="24"/>
          <w:szCs w:val="24"/>
        </w:rPr>
        <w:t>ерб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 xml:space="preserve"> страны, родного города; разработка герба (личного, школы, класса, кабинета, города); декоративное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 рисование; принципы композиции.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4.4 Афиша цирка(1ч.)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Беседа о разновидности графики – плакате: плакат и его виды; средства художественной выразительности плаката; анализ произведений искусства; декоративное рисование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4.5 Человек и профессия. 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Поясной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портрет</w:t>
      </w:r>
      <w:proofErr w:type="gramStart"/>
      <w:r w:rsidRPr="001609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0910">
        <w:rPr>
          <w:rFonts w:ascii="Times New Roman" w:hAnsi="Times New Roman" w:cs="Times New Roman"/>
          <w:sz w:val="24"/>
          <w:szCs w:val="24"/>
        </w:rPr>
        <w:t>исование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 xml:space="preserve"> с натуры, по представлению, памяти, с таблиц; беседа о портрете как жанре, униформа, профессиональные предметы и орудия труда.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4.6 Портрет - шутка(1ч.)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Рисунок-фантазия; реальность и фантазия в творчестве; анализ и синтез; символика.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Беседа о художнике 16 века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Д.Аргимбольдо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>, гримёрах в театре; создание портрета из овощей и фруктов, сохранив пропорции лица.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0910">
        <w:rPr>
          <w:rFonts w:ascii="Times New Roman" w:hAnsi="Times New Roman" w:cs="Times New Roman"/>
          <w:i/>
          <w:sz w:val="24"/>
          <w:szCs w:val="24"/>
        </w:rPr>
        <w:t>4.7  Весенний букет 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Рисование с натуры натюрморта. Беседа о натюрморте в живописи.</w:t>
      </w:r>
    </w:p>
    <w:p w:rsidR="002D2297" w:rsidRPr="00160910" w:rsidRDefault="002D2297" w:rsidP="002D22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2BF" w:rsidRDefault="00C862BF" w:rsidP="002D2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62BF" w:rsidRDefault="00C862BF" w:rsidP="002D2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62BF" w:rsidRDefault="00C862BF" w:rsidP="002D2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7EC" w:rsidRDefault="00BA37EC" w:rsidP="002D2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 класс 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b/>
          <w:bCs/>
          <w:sz w:val="24"/>
          <w:szCs w:val="24"/>
        </w:rPr>
        <w:t>Тема№1. Многонациональное отечественное искусство(9ч.)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1.1 Красота вокруг нас.(1ч.)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Свободная тема (карандаш, акварель)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 xml:space="preserve">1.2  Народ – творец </w:t>
      </w:r>
      <w:proofErr w:type="gramStart"/>
      <w:r w:rsidRPr="00160910">
        <w:rPr>
          <w:rFonts w:ascii="Times New Roman" w:hAnsi="Times New Roman" w:cs="Times New Roman"/>
          <w:i/>
          <w:iCs/>
          <w:sz w:val="24"/>
          <w:szCs w:val="24"/>
        </w:rPr>
        <w:t>прекрасного</w:t>
      </w:r>
      <w:proofErr w:type="gramEnd"/>
      <w:r w:rsidRPr="00160910">
        <w:rPr>
          <w:rFonts w:ascii="Times New Roman" w:hAnsi="Times New Roman" w:cs="Times New Roman"/>
          <w:i/>
          <w:iCs/>
          <w:sz w:val="24"/>
          <w:szCs w:val="24"/>
        </w:rPr>
        <w:t>.(1ч.)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Декоративно-прикладное искусство России.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1.3 Праздничный натюрморт(2ч.)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Рисование с натуры натюрморта, составленного из осенних цветов в вазе и 1 – 3 предметов декоративно – прикладного искусства (карандаш, акварель).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1.4  Мы – юные краеведы и этнографы. 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Рисунок по памяти и представлению крестьянского дома (карандаш)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1.5 Национальный натюрморт(1ч.)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Рисование с натуры натюрморта, составленного из 2 -3 народных промыслов (карандаш, акварель, гуашь).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1.6  Национальные традиции в культуре народа(1ч.)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Выполнение эскиза современной одежды по мотивам национальных костюмов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1.7 Народные праздники(1ч.)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Народные праздники: история их возникновения, магический смысл. Цвет и цветовой контраст. Смешение красок. Рисование по памяти и представлению на тему: «Народный праздник» (карандаш, акварель)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1.8 Иллюстрация сказок народов России(1ч.)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b/>
          <w:bCs/>
          <w:sz w:val="24"/>
          <w:szCs w:val="24"/>
        </w:rPr>
        <w:t>Тема №2. Изобразительное искусство зарубежных стран – сокровище мировой культуры (7ч.)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2.1 Красота родного края(1ч.)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Рисование на тему «</w:t>
      </w:r>
      <w:proofErr w:type="gramStart"/>
      <w:r w:rsidRPr="00160910">
        <w:rPr>
          <w:rFonts w:ascii="Times New Roman" w:hAnsi="Times New Roman" w:cs="Times New Roman"/>
          <w:sz w:val="24"/>
          <w:szCs w:val="24"/>
        </w:rPr>
        <w:t>Край</w:t>
      </w:r>
      <w:proofErr w:type="gramEnd"/>
      <w:r w:rsidRPr="00160910">
        <w:rPr>
          <w:rFonts w:ascii="Times New Roman" w:hAnsi="Times New Roman" w:cs="Times New Roman"/>
          <w:sz w:val="24"/>
          <w:szCs w:val="24"/>
        </w:rPr>
        <w:t xml:space="preserve"> в котором ты живёшь» (карандаш, акварель, гуашь).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2.2 Изобразительное искусство эпохи Возрождения. 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Творчество художников эпохи Возрождения 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2.3 Мир Леонардо(1ч.)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Вклад Леонардо да Винчи в развитие живописи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2.4 Красота классической архитектуры(2ч.)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Знакомство с ансамблем Афинского Акрополя.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2.5 Изобразительное искусство Западной Европы XVII века(1ч.)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Творчество художников Западной Европы XVII века: Рубенса, А. Ван Дейка, Ф. 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Хальса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>, Д. Веласкеса.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2.6 Творчество Рембрандта(1ч.)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Своеобразие рисунка Рембрандта.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b/>
          <w:bCs/>
          <w:sz w:val="24"/>
          <w:szCs w:val="24"/>
        </w:rPr>
        <w:t>Тема №3. Труд в изобразительном искусстве (10 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3.1 Искусство натюрморта(2ч.)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Рисование с натуры натюрморта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3.2 Изображение человека в движении(1ч.)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Наброски с натуры двух фигур школьников сразу, объединенных какой-либо темой сюжетов: «Дежурные», «На перемене» и т. п.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3.3 Красота фигуры человека в движении(1ч.)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Скульптура как вид изобразительного искусства.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3.4 Изобразительное искусство западноевропейских стран XVIII – XX вв. 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Течения в живописи конца XIX – начала XX века.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3.5 Античная расписная керамика(1ч.)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Выполнение эскиза декоративной плитки или тарелки по мотивам греческой вазописи (гуашь, акварель)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3.6 Зарубежный друг (гость) 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 Костюм как произведение искусства. Одежда как показатель общественного положения человека.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lastRenderedPageBreak/>
        <w:t>3.7</w:t>
      </w:r>
      <w:proofErr w:type="gramStart"/>
      <w:r w:rsidRPr="00160910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proofErr w:type="gramEnd"/>
      <w:r w:rsidRPr="00160910">
        <w:rPr>
          <w:rFonts w:ascii="Times New Roman" w:hAnsi="Times New Roman" w:cs="Times New Roman"/>
          <w:i/>
          <w:iCs/>
          <w:sz w:val="24"/>
          <w:szCs w:val="24"/>
        </w:rPr>
        <w:t xml:space="preserve"> мире литературных героев. (2ч.)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Литературные герои в изобразительном искусстве. Выразительное изображение действия сюжета, персонажей.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3.8Трудовые ритмы. 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Натюрморт и трудовые будни.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b/>
          <w:bCs/>
          <w:sz w:val="24"/>
          <w:szCs w:val="24"/>
        </w:rPr>
        <w:t>Тема №4. Труд в изобразительном искусстве (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60910">
        <w:rPr>
          <w:rFonts w:ascii="Times New Roman" w:hAnsi="Times New Roman" w:cs="Times New Roman"/>
          <w:b/>
          <w:bCs/>
          <w:sz w:val="24"/>
          <w:szCs w:val="24"/>
        </w:rPr>
        <w:t>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4.1 Трудовые ритмы. 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Натюрморт и трудовые будни.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4.2 Трудовые будни(1ч.)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Тема труда в произведениях изобразительного искусства.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 xml:space="preserve">4.3 Мы </w:t>
      </w:r>
      <w:proofErr w:type="gramStart"/>
      <w:r w:rsidRPr="00160910">
        <w:rPr>
          <w:rFonts w:ascii="Times New Roman" w:hAnsi="Times New Roman" w:cs="Times New Roman"/>
          <w:i/>
          <w:iCs/>
          <w:sz w:val="24"/>
          <w:szCs w:val="24"/>
        </w:rPr>
        <w:t>–ю</w:t>
      </w:r>
      <w:proofErr w:type="gramEnd"/>
      <w:r w:rsidRPr="00160910">
        <w:rPr>
          <w:rFonts w:ascii="Times New Roman" w:hAnsi="Times New Roman" w:cs="Times New Roman"/>
          <w:i/>
          <w:iCs/>
          <w:sz w:val="24"/>
          <w:szCs w:val="24"/>
        </w:rPr>
        <w:t>ные дизайнеры(1ч.)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Дизайн как область искусства предметного мира. Критерии ценности дизайнерских разработок. Выполнение эскиза экслибриса или фирменного знака (перо, тушь, акварель)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4.4 Рисуем лошадей(1ч.)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Знакомство с отдельными произведениями М.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 xml:space="preserve"> «Головы белых лошадей», К. Петрова-Водкина «Купание красного коня» и др. Изображение животных в движении. 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4.5 Мы охраняем памятники нашей Родины(2ч.)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60910">
        <w:rPr>
          <w:rFonts w:ascii="Times New Roman" w:hAnsi="Times New Roman" w:cs="Times New Roman"/>
          <w:iCs/>
          <w:sz w:val="24"/>
          <w:szCs w:val="24"/>
        </w:rPr>
        <w:t>Памятники истории  и  культуры, их сбережение. Виды графики.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Весенний пейзаж(1ч.)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Лирический пейзаж, его отличие от других видов пейзажа. Выполнение рисунка весеннего пейзажа по памяти (карандаш, акварель)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4.6 Цветы весны(1ч.)</w:t>
      </w:r>
    </w:p>
    <w:p w:rsidR="002D2297" w:rsidRPr="00160910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Рисование с натуры букета весенних цветов в вазе (акварель, карандаш)</w:t>
      </w:r>
    </w:p>
    <w:p w:rsidR="002D2297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297" w:rsidRDefault="002D2297" w:rsidP="002D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2BF" w:rsidRDefault="00C862BF" w:rsidP="00C86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60910">
        <w:rPr>
          <w:rFonts w:ascii="Times New Roman" w:hAnsi="Times New Roman" w:cs="Times New Roman"/>
          <w:b/>
          <w:bCs/>
          <w:sz w:val="24"/>
          <w:szCs w:val="24"/>
        </w:rPr>
        <w:t xml:space="preserve"> класс </w:t>
      </w:r>
    </w:p>
    <w:p w:rsidR="00C862BF" w:rsidRDefault="00C862BF" w:rsidP="00C86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62BF" w:rsidRPr="00BE3ACA" w:rsidRDefault="00C862BF" w:rsidP="00C86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BE3ACA">
        <w:rPr>
          <w:rFonts w:ascii="Times New Roman" w:eastAsia="Times New Roman" w:hAnsi="Times New Roman" w:cs="Times New Roman"/>
          <w:spacing w:val="-4"/>
          <w:sz w:val="24"/>
          <w:szCs w:val="24"/>
        </w:rPr>
        <w:t>Рисование с натуры (рисунок, живопись)</w:t>
      </w:r>
    </w:p>
    <w:p w:rsidR="00C862BF" w:rsidRPr="00BE3ACA" w:rsidRDefault="00C862BF" w:rsidP="00C862BF">
      <w:pPr>
        <w:shd w:val="clear" w:color="auto" w:fill="FFFFFF"/>
        <w:spacing w:after="0" w:line="240" w:lineRule="auto"/>
        <w:ind w:left="14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2BF" w:rsidRPr="00BE3ACA" w:rsidRDefault="00C862BF" w:rsidP="00C862BF">
      <w:pPr>
        <w:shd w:val="clear" w:color="auto" w:fill="FFFFFF"/>
        <w:spacing w:after="0" w:line="240" w:lineRule="auto"/>
        <w:ind w:left="7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CA">
        <w:rPr>
          <w:rFonts w:ascii="Times New Roman" w:eastAsia="Times New Roman" w:hAnsi="Times New Roman" w:cs="Times New Roman"/>
          <w:spacing w:val="-6"/>
          <w:sz w:val="24"/>
          <w:szCs w:val="24"/>
        </w:rPr>
        <w:t>Накопление жизненных впечатлений от наблюдения дей</w:t>
      </w:r>
      <w:r w:rsidRPr="00BE3AC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ствительности, формирование художественных образов, </w:t>
      </w:r>
      <w:r w:rsidRPr="00BE3AC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развитие эмоционального отношения к изображаемым: </w:t>
      </w:r>
      <w:r w:rsidRPr="00BE3ACA">
        <w:rPr>
          <w:rFonts w:ascii="Times New Roman" w:eastAsia="Times New Roman" w:hAnsi="Times New Roman" w:cs="Times New Roman"/>
          <w:sz w:val="24"/>
          <w:szCs w:val="24"/>
        </w:rPr>
        <w:t>предметам и явлениям.</w:t>
      </w:r>
    </w:p>
    <w:p w:rsidR="00C862BF" w:rsidRPr="00BE3ACA" w:rsidRDefault="00C862BF" w:rsidP="00C862BF">
      <w:pPr>
        <w:shd w:val="clear" w:color="auto" w:fill="FFFFFF"/>
        <w:spacing w:after="0" w:line="329" w:lineRule="exact"/>
        <w:ind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CA">
        <w:rPr>
          <w:rFonts w:ascii="Times New Roman" w:eastAsia="Times New Roman" w:hAnsi="Times New Roman" w:cs="Times New Roman"/>
          <w:spacing w:val="-4"/>
          <w:sz w:val="24"/>
          <w:szCs w:val="24"/>
        </w:rPr>
        <w:t>Изображение с натуры (а также по памяти и по пред</w:t>
      </w:r>
      <w:r w:rsidRPr="00BE3A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ставлению) натюрмортов из предметов быта, искусства, </w:t>
      </w:r>
      <w:r w:rsidRPr="00BE3AC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труда; рисование архитектурных сооружений, пейзажа, </w:t>
      </w:r>
      <w:r w:rsidRPr="00BE3ACA">
        <w:rPr>
          <w:rFonts w:ascii="Times New Roman" w:eastAsia="Times New Roman" w:hAnsi="Times New Roman" w:cs="Times New Roman"/>
          <w:sz w:val="24"/>
          <w:szCs w:val="24"/>
        </w:rPr>
        <w:t>гипсовых орнаментов, животных (диких и домашних).</w:t>
      </w:r>
    </w:p>
    <w:p w:rsidR="00C862BF" w:rsidRPr="00BE3ACA" w:rsidRDefault="00C862BF" w:rsidP="00C862BF">
      <w:pPr>
        <w:shd w:val="clear" w:color="auto" w:fill="FFFFFF"/>
        <w:spacing w:after="0" w:line="357" w:lineRule="exact"/>
        <w:ind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CA">
        <w:rPr>
          <w:rFonts w:ascii="Times New Roman" w:eastAsia="Times New Roman" w:hAnsi="Times New Roman" w:cs="Times New Roman"/>
          <w:sz w:val="24"/>
          <w:szCs w:val="24"/>
        </w:rPr>
        <w:t>Наброски с натуры фигуры человека. Работа на пленэре.</w:t>
      </w:r>
    </w:p>
    <w:p w:rsidR="00C862BF" w:rsidRPr="00BE3ACA" w:rsidRDefault="00C862BF" w:rsidP="00C862BF">
      <w:pPr>
        <w:shd w:val="clear" w:color="auto" w:fill="FFFFFF"/>
        <w:spacing w:after="0" w:line="329" w:lineRule="exact"/>
        <w:ind w:left="14"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CA">
        <w:rPr>
          <w:rFonts w:ascii="Times New Roman" w:eastAsia="Times New Roman" w:hAnsi="Times New Roman" w:cs="Times New Roman"/>
          <w:spacing w:val="-7"/>
          <w:sz w:val="24"/>
          <w:szCs w:val="24"/>
        </w:rPr>
        <w:t>Дальнейшее изучение линейной и воздушной перспек</w:t>
      </w:r>
      <w:r w:rsidRPr="00BE3AC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тивы. Конструктивное строение формы предмета. Лепка </w:t>
      </w:r>
      <w:r w:rsidRPr="00BE3AC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формы светом и тенью. Предмет в среде. Элементарные </w:t>
      </w:r>
      <w:r w:rsidRPr="00BE3ACA">
        <w:rPr>
          <w:rFonts w:ascii="Times New Roman" w:eastAsia="Times New Roman" w:hAnsi="Times New Roman" w:cs="Times New Roman"/>
          <w:spacing w:val="-8"/>
          <w:sz w:val="24"/>
          <w:szCs w:val="24"/>
        </w:rPr>
        <w:t>сведения об анатомии головы, фигуры человека. Конст</w:t>
      </w:r>
      <w:r w:rsidRPr="00BE3ACA">
        <w:rPr>
          <w:rFonts w:ascii="Times New Roman" w:eastAsia="Times New Roman" w:hAnsi="Times New Roman" w:cs="Times New Roman"/>
          <w:spacing w:val="-4"/>
          <w:sz w:val="24"/>
          <w:szCs w:val="24"/>
        </w:rPr>
        <w:t>руктивные особенности строения головы и фигуры чело</w:t>
      </w:r>
      <w:r w:rsidRPr="00BE3ACA">
        <w:rPr>
          <w:rFonts w:ascii="Times New Roman" w:eastAsia="Times New Roman" w:hAnsi="Times New Roman" w:cs="Times New Roman"/>
          <w:sz w:val="24"/>
          <w:szCs w:val="24"/>
        </w:rPr>
        <w:t>века.</w:t>
      </w:r>
    </w:p>
    <w:p w:rsidR="00C862BF" w:rsidRPr="00BE3ACA" w:rsidRDefault="00C862BF" w:rsidP="00C862BF">
      <w:pPr>
        <w:shd w:val="clear" w:color="auto" w:fill="FFFFFF"/>
        <w:spacing w:after="0" w:line="32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E3ACA">
        <w:rPr>
          <w:rFonts w:ascii="Times New Roman" w:eastAsia="Times New Roman" w:hAnsi="Times New Roman" w:cs="Times New Roman"/>
          <w:spacing w:val="-4"/>
          <w:sz w:val="24"/>
          <w:szCs w:val="24"/>
        </w:rPr>
        <w:t>Примерные задания:</w:t>
      </w:r>
    </w:p>
    <w:p w:rsidR="00C862BF" w:rsidRPr="00BE3ACA" w:rsidRDefault="00C862BF" w:rsidP="00C862BF">
      <w:pPr>
        <w:shd w:val="clear" w:color="auto" w:fill="FFFFFF"/>
        <w:tabs>
          <w:tab w:val="left" w:pos="933"/>
        </w:tabs>
        <w:spacing w:after="0" w:line="240" w:lineRule="auto"/>
        <w:ind w:left="473"/>
        <w:rPr>
          <w:rFonts w:ascii="Times New Roman" w:eastAsia="Times New Roman" w:hAnsi="Times New Roman" w:cs="Times New Roman"/>
          <w:sz w:val="24"/>
          <w:szCs w:val="24"/>
        </w:rPr>
      </w:pPr>
      <w:r w:rsidRPr="00BE3AC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62BF" w:rsidRPr="00BE3ACA" w:rsidRDefault="00C862BF" w:rsidP="00C862BF">
      <w:pPr>
        <w:shd w:val="clear" w:color="auto" w:fill="FFFFFF"/>
        <w:tabs>
          <w:tab w:val="left" w:pos="933"/>
        </w:tabs>
        <w:spacing w:after="0" w:line="240" w:lineRule="auto"/>
        <w:ind w:left="7" w:firstLine="466"/>
        <w:rPr>
          <w:rFonts w:ascii="Times New Roman" w:eastAsia="Times New Roman" w:hAnsi="Times New Roman" w:cs="Times New Roman"/>
          <w:sz w:val="24"/>
          <w:szCs w:val="24"/>
        </w:rPr>
      </w:pPr>
      <w:r w:rsidRPr="00BE3ACA">
        <w:rPr>
          <w:rFonts w:ascii="Times New Roman" w:eastAsia="Times New Roman" w:hAnsi="Times New Roman" w:cs="Times New Roman"/>
          <w:sz w:val="24"/>
          <w:szCs w:val="24"/>
        </w:rPr>
        <w:t xml:space="preserve">рисование натюрмортов из бытовых предметов </w:t>
      </w:r>
      <w:r w:rsidRPr="00BE3ACA">
        <w:rPr>
          <w:rFonts w:ascii="Times New Roman" w:eastAsia="Times New Roman" w:hAnsi="Times New Roman" w:cs="Times New Roman"/>
          <w:spacing w:val="-2"/>
          <w:sz w:val="24"/>
          <w:szCs w:val="24"/>
        </w:rPr>
        <w:t>сложной формы с драпировкой (с освещением);</w:t>
      </w:r>
    </w:p>
    <w:p w:rsidR="00C862BF" w:rsidRPr="00BE3ACA" w:rsidRDefault="00C862BF" w:rsidP="00C862BF">
      <w:pPr>
        <w:shd w:val="clear" w:color="auto" w:fill="FFFFFF"/>
        <w:tabs>
          <w:tab w:val="left" w:pos="933"/>
        </w:tabs>
        <w:spacing w:after="0" w:line="240" w:lineRule="auto"/>
        <w:ind w:left="473"/>
        <w:rPr>
          <w:rFonts w:ascii="Times New Roman" w:eastAsia="Times New Roman" w:hAnsi="Times New Roman" w:cs="Times New Roman"/>
          <w:sz w:val="24"/>
          <w:szCs w:val="24"/>
        </w:rPr>
      </w:pPr>
      <w:r w:rsidRPr="00BE3ACA">
        <w:rPr>
          <w:rFonts w:ascii="Times New Roman" w:eastAsia="Times New Roman" w:hAnsi="Times New Roman" w:cs="Times New Roman"/>
          <w:spacing w:val="-4"/>
          <w:sz w:val="24"/>
          <w:szCs w:val="24"/>
        </w:rPr>
        <w:t>рисование мебели (группы предметов);</w:t>
      </w:r>
    </w:p>
    <w:p w:rsidR="00C862BF" w:rsidRPr="00BE3ACA" w:rsidRDefault="00C862BF" w:rsidP="00C862BF">
      <w:pPr>
        <w:shd w:val="clear" w:color="auto" w:fill="FFFFFF"/>
        <w:tabs>
          <w:tab w:val="left" w:pos="933"/>
        </w:tabs>
        <w:spacing w:after="0" w:line="240" w:lineRule="auto"/>
        <w:ind w:left="473"/>
        <w:rPr>
          <w:rFonts w:ascii="Times New Roman" w:eastAsia="Times New Roman" w:hAnsi="Times New Roman" w:cs="Times New Roman"/>
          <w:sz w:val="24"/>
          <w:szCs w:val="24"/>
        </w:rPr>
      </w:pPr>
      <w:r w:rsidRPr="00BE3ACA">
        <w:rPr>
          <w:rFonts w:ascii="Times New Roman" w:eastAsia="Times New Roman" w:hAnsi="Times New Roman" w:cs="Times New Roman"/>
          <w:spacing w:val="-5"/>
          <w:sz w:val="24"/>
          <w:szCs w:val="24"/>
        </w:rPr>
        <w:t>рисование интерьера;</w:t>
      </w:r>
    </w:p>
    <w:p w:rsidR="00C862BF" w:rsidRPr="00BE3ACA" w:rsidRDefault="00C862BF" w:rsidP="00C862BF">
      <w:pPr>
        <w:shd w:val="clear" w:color="auto" w:fill="FFFFFF"/>
        <w:tabs>
          <w:tab w:val="left" w:pos="933"/>
        </w:tabs>
        <w:spacing w:after="0" w:line="240" w:lineRule="auto"/>
        <w:ind w:left="7" w:right="34" w:firstLine="466"/>
        <w:rPr>
          <w:rFonts w:ascii="Times New Roman" w:eastAsia="Times New Roman" w:hAnsi="Times New Roman" w:cs="Times New Roman"/>
          <w:sz w:val="24"/>
          <w:szCs w:val="24"/>
        </w:rPr>
      </w:pPr>
      <w:r w:rsidRPr="00BE3ACA">
        <w:rPr>
          <w:rFonts w:ascii="Times New Roman" w:eastAsia="Times New Roman" w:hAnsi="Times New Roman" w:cs="Times New Roman"/>
          <w:spacing w:val="-3"/>
          <w:sz w:val="24"/>
          <w:szCs w:val="24"/>
        </w:rPr>
        <w:t>натюрморт из бытовых предметов различных по то</w:t>
      </w:r>
      <w:r w:rsidRPr="00BE3ACA">
        <w:rPr>
          <w:rFonts w:ascii="Times New Roman" w:eastAsia="Times New Roman" w:hAnsi="Times New Roman" w:cs="Times New Roman"/>
          <w:sz w:val="24"/>
          <w:szCs w:val="24"/>
        </w:rPr>
        <w:t>ну без драпировки;</w:t>
      </w:r>
    </w:p>
    <w:p w:rsidR="00C862BF" w:rsidRPr="00BE3ACA" w:rsidRDefault="00C862BF" w:rsidP="00C862BF">
      <w:pPr>
        <w:shd w:val="clear" w:color="auto" w:fill="FFFFFF"/>
        <w:tabs>
          <w:tab w:val="left" w:pos="933"/>
        </w:tabs>
        <w:spacing w:after="0" w:line="240" w:lineRule="auto"/>
        <w:ind w:left="7" w:right="7" w:firstLine="466"/>
        <w:rPr>
          <w:rFonts w:ascii="Times New Roman" w:eastAsia="Times New Roman" w:hAnsi="Times New Roman" w:cs="Times New Roman"/>
          <w:sz w:val="24"/>
          <w:szCs w:val="24"/>
        </w:rPr>
      </w:pPr>
      <w:r w:rsidRPr="00BE3ACA">
        <w:rPr>
          <w:rFonts w:ascii="Times New Roman" w:eastAsia="Times New Roman" w:hAnsi="Times New Roman" w:cs="Times New Roman"/>
          <w:sz w:val="24"/>
          <w:szCs w:val="24"/>
        </w:rPr>
        <w:t>натюрморт из бытовых предметов светлых по тону</w:t>
      </w:r>
      <w:r w:rsidRPr="00BE3ACA">
        <w:rPr>
          <w:rFonts w:ascii="Times New Roman" w:eastAsia="Times New Roman" w:hAnsi="Times New Roman" w:cs="Times New Roman"/>
          <w:sz w:val="24"/>
          <w:szCs w:val="24"/>
        </w:rPr>
        <w:br/>
        <w:t>без драпировки;</w:t>
      </w:r>
    </w:p>
    <w:p w:rsidR="00C862BF" w:rsidRPr="00BE3ACA" w:rsidRDefault="00C862BF" w:rsidP="00C862BF">
      <w:pPr>
        <w:shd w:val="clear" w:color="auto" w:fill="FFFFFF"/>
        <w:tabs>
          <w:tab w:val="left" w:pos="1008"/>
        </w:tabs>
        <w:spacing w:after="0" w:line="240" w:lineRule="auto"/>
        <w:ind w:left="494"/>
        <w:rPr>
          <w:rFonts w:ascii="Times New Roman" w:eastAsia="Times New Roman" w:hAnsi="Times New Roman" w:cs="Times New Roman"/>
          <w:sz w:val="24"/>
          <w:szCs w:val="24"/>
        </w:rPr>
      </w:pPr>
      <w:r w:rsidRPr="00BE3ACA">
        <w:rPr>
          <w:rFonts w:ascii="Times New Roman" w:eastAsia="Times New Roman" w:hAnsi="Times New Roman" w:cs="Times New Roman"/>
          <w:spacing w:val="-6"/>
          <w:sz w:val="24"/>
          <w:szCs w:val="24"/>
        </w:rPr>
        <w:t>натюрморт с мягким освещением;</w:t>
      </w:r>
    </w:p>
    <w:p w:rsidR="00C862BF" w:rsidRPr="00BE3ACA" w:rsidRDefault="00C862BF" w:rsidP="00C862BF">
      <w:pPr>
        <w:shd w:val="clear" w:color="auto" w:fill="FFFFFF"/>
        <w:tabs>
          <w:tab w:val="left" w:pos="1008"/>
        </w:tabs>
        <w:spacing w:after="0" w:line="240" w:lineRule="auto"/>
        <w:ind w:left="27" w:right="21" w:firstLine="466"/>
        <w:rPr>
          <w:rFonts w:ascii="Times New Roman" w:eastAsia="Times New Roman" w:hAnsi="Times New Roman" w:cs="Times New Roman"/>
          <w:sz w:val="24"/>
          <w:szCs w:val="24"/>
        </w:rPr>
      </w:pPr>
      <w:r w:rsidRPr="00BE3ACA">
        <w:rPr>
          <w:rFonts w:ascii="Times New Roman" w:eastAsia="Times New Roman" w:hAnsi="Times New Roman" w:cs="Times New Roman"/>
          <w:sz w:val="24"/>
          <w:szCs w:val="24"/>
        </w:rPr>
        <w:lastRenderedPageBreak/>
        <w:t>рисование с натуры фигуры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человека, животных, </w:t>
      </w:r>
      <w:r w:rsidRPr="00BE3ACA">
        <w:rPr>
          <w:rFonts w:ascii="Times New Roman" w:eastAsia="Times New Roman" w:hAnsi="Times New Roman" w:cs="Times New Roman"/>
          <w:sz w:val="24"/>
          <w:szCs w:val="24"/>
        </w:rPr>
        <w:t>птиц в статичных позах и в движении;</w:t>
      </w:r>
    </w:p>
    <w:p w:rsidR="00C862BF" w:rsidRPr="00BE3ACA" w:rsidRDefault="00C862BF" w:rsidP="00C862BF">
      <w:pPr>
        <w:shd w:val="clear" w:color="auto" w:fill="FFFFFF"/>
        <w:spacing w:after="0" w:line="240" w:lineRule="auto"/>
        <w:ind w:left="34" w:right="89"/>
        <w:rPr>
          <w:rFonts w:ascii="Times New Roman" w:eastAsia="Times New Roman" w:hAnsi="Times New Roman" w:cs="Times New Roman"/>
          <w:sz w:val="24"/>
          <w:szCs w:val="24"/>
        </w:rPr>
      </w:pPr>
      <w:r w:rsidRPr="00BE3ACA">
        <w:rPr>
          <w:rFonts w:ascii="Times New Roman" w:eastAsia="Times New Roman" w:hAnsi="Times New Roman" w:cs="Times New Roman"/>
          <w:sz w:val="24"/>
          <w:szCs w:val="24"/>
        </w:rPr>
        <w:t xml:space="preserve"> выполнение набросков по памяти и по представле</w:t>
      </w:r>
      <w:r w:rsidRPr="00BE3ACA">
        <w:rPr>
          <w:rFonts w:ascii="Times New Roman" w:eastAsia="Times New Roman" w:hAnsi="Times New Roman" w:cs="Times New Roman"/>
          <w:spacing w:val="-1"/>
          <w:sz w:val="24"/>
          <w:szCs w:val="24"/>
        </w:rPr>
        <w:t>нию разнообразных объектов действительности,  архитек</w:t>
      </w:r>
      <w:r w:rsidRPr="00BE3A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турных деталей, фигуры, головы человека, животных, </w:t>
      </w:r>
      <w:r w:rsidRPr="00BE3ACA">
        <w:rPr>
          <w:rFonts w:ascii="Times New Roman" w:eastAsia="Times New Roman" w:hAnsi="Times New Roman" w:cs="Times New Roman"/>
          <w:sz w:val="24"/>
          <w:szCs w:val="24"/>
        </w:rPr>
        <w:t>птиц, растений, насекомых и др.;</w:t>
      </w:r>
    </w:p>
    <w:p w:rsidR="00C862BF" w:rsidRPr="00BE3ACA" w:rsidRDefault="00C862BF" w:rsidP="00C862BF">
      <w:pPr>
        <w:shd w:val="clear" w:color="auto" w:fill="FFFFFF"/>
        <w:spacing w:after="0" w:line="240" w:lineRule="auto"/>
        <w:ind w:left="48" w:right="82"/>
        <w:rPr>
          <w:rFonts w:ascii="Times New Roman" w:eastAsia="Times New Roman" w:hAnsi="Times New Roman" w:cs="Times New Roman"/>
          <w:sz w:val="24"/>
          <w:szCs w:val="24"/>
        </w:rPr>
      </w:pPr>
      <w:r w:rsidRPr="00BE3AC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самостоятельное составление учащимися компози</w:t>
      </w:r>
      <w:r w:rsidRPr="00BE3ACA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BE3ACA">
        <w:rPr>
          <w:rFonts w:ascii="Times New Roman" w:eastAsia="Times New Roman" w:hAnsi="Times New Roman" w:cs="Times New Roman"/>
          <w:spacing w:val="-11"/>
          <w:sz w:val="24"/>
          <w:szCs w:val="24"/>
        </w:rPr>
        <w:t>ции натюрморта из предложенных предметов;</w:t>
      </w:r>
    </w:p>
    <w:p w:rsidR="00C862BF" w:rsidRPr="00BE3ACA" w:rsidRDefault="00C862BF" w:rsidP="00C862BF">
      <w:pPr>
        <w:shd w:val="clear" w:color="auto" w:fill="FFFFFF"/>
        <w:tabs>
          <w:tab w:val="left" w:pos="7186"/>
        </w:tabs>
        <w:spacing w:after="0" w:line="240" w:lineRule="auto"/>
        <w:ind w:left="41" w:right="69" w:firstLine="459"/>
        <w:rPr>
          <w:rFonts w:ascii="Times New Roman" w:eastAsia="Times New Roman" w:hAnsi="Times New Roman" w:cs="Times New Roman"/>
          <w:sz w:val="24"/>
          <w:szCs w:val="24"/>
        </w:rPr>
      </w:pPr>
      <w:r w:rsidRPr="00BE3ACA">
        <w:rPr>
          <w:rFonts w:ascii="Times New Roman" w:eastAsia="Times New Roman" w:hAnsi="Times New Roman" w:cs="Times New Roman"/>
          <w:spacing w:val="-2"/>
          <w:sz w:val="24"/>
          <w:szCs w:val="24"/>
        </w:rPr>
        <w:t>рисован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ие</w:t>
      </w:r>
      <w:r w:rsidRPr="00BE3A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 натуры головы человека («Портрет д</w:t>
      </w:r>
      <w:r w:rsidRPr="00BE3ACA">
        <w:rPr>
          <w:rFonts w:ascii="Times New Roman" w:eastAsia="Times New Roman" w:hAnsi="Times New Roman" w:cs="Times New Roman"/>
          <w:spacing w:val="-17"/>
          <w:sz w:val="24"/>
          <w:szCs w:val="24"/>
        </w:rPr>
        <w:t>руга»);</w:t>
      </w:r>
      <w:r w:rsidRPr="00BE3AC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62BF" w:rsidRPr="00BE3ACA" w:rsidRDefault="00C862BF" w:rsidP="00C86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E3ACA">
        <w:rPr>
          <w:rFonts w:ascii="Times New Roman" w:eastAsia="Times New Roman" w:hAnsi="Times New Roman" w:cs="Times New Roman"/>
          <w:spacing w:val="-7"/>
          <w:sz w:val="24"/>
          <w:szCs w:val="24"/>
        </w:rPr>
        <w:t>рисование с натуры фигуры человека.</w:t>
      </w:r>
    </w:p>
    <w:p w:rsidR="00C862BF" w:rsidRPr="00BE3ACA" w:rsidRDefault="00C862BF" w:rsidP="00C862BF">
      <w:pPr>
        <w:shd w:val="clear" w:color="auto" w:fill="FFFFFF"/>
        <w:spacing w:after="0" w:line="240" w:lineRule="auto"/>
        <w:ind w:left="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2BF" w:rsidRPr="00BE3ACA" w:rsidRDefault="00C862BF" w:rsidP="00C862BF">
      <w:pPr>
        <w:shd w:val="clear" w:color="auto" w:fill="FFFFFF"/>
        <w:spacing w:before="89" w:after="0" w:line="240" w:lineRule="auto"/>
        <w:ind w:left="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CA">
        <w:rPr>
          <w:rFonts w:ascii="Times New Roman" w:eastAsia="Times New Roman" w:hAnsi="Times New Roman" w:cs="Times New Roman"/>
          <w:spacing w:val="-10"/>
          <w:sz w:val="24"/>
          <w:szCs w:val="24"/>
        </w:rPr>
        <w:t>Рисование на темы и иллюстрирование</w:t>
      </w:r>
    </w:p>
    <w:p w:rsidR="00C862BF" w:rsidRPr="00BE3ACA" w:rsidRDefault="00C862BF" w:rsidP="00C862BF">
      <w:pPr>
        <w:shd w:val="clear" w:color="auto" w:fill="FFFFFF"/>
        <w:spacing w:before="123" w:after="0" w:line="315" w:lineRule="exact"/>
        <w:ind w:left="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CA">
        <w:rPr>
          <w:rFonts w:ascii="Times New Roman" w:eastAsia="Times New Roman" w:hAnsi="Times New Roman" w:cs="Times New Roman"/>
          <w:spacing w:val="-9"/>
          <w:sz w:val="24"/>
          <w:szCs w:val="24"/>
        </w:rPr>
        <w:t>Примерные задания:</w:t>
      </w:r>
    </w:p>
    <w:p w:rsidR="00C862BF" w:rsidRPr="00BE3ACA" w:rsidRDefault="00C862BF" w:rsidP="00C862BF">
      <w:pPr>
        <w:shd w:val="clear" w:color="auto" w:fill="FFFFFF"/>
        <w:tabs>
          <w:tab w:val="left" w:pos="994"/>
        </w:tabs>
        <w:spacing w:after="0" w:line="315" w:lineRule="exact"/>
        <w:ind w:left="27" w:right="48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C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рисунки на темы: </w:t>
      </w:r>
      <w:proofErr w:type="gramStart"/>
      <w:r w:rsidRPr="00BE3AC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«Историческое прошлое русского </w:t>
      </w:r>
      <w:r w:rsidRPr="00BE3AC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народа», «Героические события Великой Отечественной </w:t>
      </w:r>
      <w:r w:rsidRPr="00BE3ACA">
        <w:rPr>
          <w:rFonts w:ascii="Times New Roman" w:eastAsia="Times New Roman" w:hAnsi="Times New Roman" w:cs="Times New Roman"/>
          <w:spacing w:val="-13"/>
          <w:sz w:val="24"/>
          <w:szCs w:val="24"/>
        </w:rPr>
        <w:t>войны»,  «Фантастический город», «Туманное утро», «Жар</w:t>
      </w:r>
      <w:r w:rsidRPr="00BE3ACA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BE3ACA">
        <w:rPr>
          <w:rFonts w:ascii="Times New Roman" w:eastAsia="Times New Roman" w:hAnsi="Times New Roman" w:cs="Times New Roman"/>
          <w:spacing w:val="-12"/>
          <w:sz w:val="24"/>
          <w:szCs w:val="24"/>
        </w:rPr>
        <w:t>кий день», «Вечерний закат», «Дождливая погода», «Воз</w:t>
      </w:r>
      <w:r w:rsidRPr="00BE3ACA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BE3AC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можная экологическая катастрофа», «Памятники истории </w:t>
      </w:r>
      <w:r w:rsidRPr="00BE3ACA">
        <w:rPr>
          <w:rFonts w:ascii="Times New Roman" w:eastAsia="Times New Roman" w:hAnsi="Times New Roman" w:cs="Times New Roman"/>
          <w:spacing w:val="-14"/>
          <w:sz w:val="24"/>
          <w:szCs w:val="24"/>
        </w:rPr>
        <w:t>и культуры нашего края», «Игры детей», «В гостях у оле</w:t>
      </w:r>
      <w:r w:rsidRPr="00BE3ACA">
        <w:rPr>
          <w:rFonts w:ascii="Times New Roman" w:eastAsia="Times New Roman" w:hAnsi="Times New Roman" w:cs="Times New Roman"/>
          <w:spacing w:val="-14"/>
          <w:sz w:val="24"/>
          <w:szCs w:val="24"/>
        </w:rPr>
        <w:softHyphen/>
      </w:r>
      <w:r w:rsidRPr="00BE3AC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неводов», «Рыбачий поселок», «Панорама родного города </w:t>
      </w:r>
      <w:r w:rsidRPr="00BE3ACA">
        <w:rPr>
          <w:rFonts w:ascii="Times New Roman" w:eastAsia="Times New Roman" w:hAnsi="Times New Roman" w:cs="Times New Roman"/>
          <w:spacing w:val="-11"/>
          <w:sz w:val="24"/>
          <w:szCs w:val="24"/>
        </w:rPr>
        <w:t>или села», «Мы в мире бизнеса», «В мастерской художни</w:t>
      </w:r>
      <w:r w:rsidRPr="00BE3ACA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BE3ACA">
        <w:rPr>
          <w:rFonts w:ascii="Times New Roman" w:eastAsia="Times New Roman" w:hAnsi="Times New Roman" w:cs="Times New Roman"/>
          <w:spacing w:val="-12"/>
          <w:sz w:val="24"/>
          <w:szCs w:val="24"/>
        </w:rPr>
        <w:t>ка», «Посещение музея», «Моя семья за столом», «Школь</w:t>
      </w:r>
      <w:r w:rsidRPr="00BE3ACA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BE3ACA">
        <w:rPr>
          <w:rFonts w:ascii="Times New Roman" w:eastAsia="Times New Roman" w:hAnsi="Times New Roman" w:cs="Times New Roman"/>
          <w:spacing w:val="-14"/>
          <w:sz w:val="24"/>
          <w:szCs w:val="24"/>
        </w:rPr>
        <w:t>ный урок», «Родные просторы», «В пути</w:t>
      </w:r>
      <w:proofErr w:type="gramEnd"/>
      <w:r w:rsidRPr="00BE3ACA">
        <w:rPr>
          <w:rFonts w:ascii="Times New Roman" w:eastAsia="Times New Roman" w:hAnsi="Times New Roman" w:cs="Times New Roman"/>
          <w:spacing w:val="-14"/>
          <w:sz w:val="24"/>
          <w:szCs w:val="24"/>
        </w:rPr>
        <w:t>», «</w:t>
      </w:r>
      <w:proofErr w:type="gramStart"/>
      <w:r w:rsidRPr="00BE3ACA">
        <w:rPr>
          <w:rFonts w:ascii="Times New Roman" w:eastAsia="Times New Roman" w:hAnsi="Times New Roman" w:cs="Times New Roman"/>
          <w:spacing w:val="-14"/>
          <w:sz w:val="24"/>
          <w:szCs w:val="24"/>
        </w:rPr>
        <w:t>Пейзаж с об</w:t>
      </w:r>
      <w:r w:rsidRPr="00BE3ACA">
        <w:rPr>
          <w:rFonts w:ascii="Times New Roman" w:eastAsia="Times New Roman" w:hAnsi="Times New Roman" w:cs="Times New Roman"/>
          <w:spacing w:val="-14"/>
          <w:sz w:val="24"/>
          <w:szCs w:val="24"/>
        </w:rPr>
        <w:softHyphen/>
      </w:r>
      <w:r w:rsidRPr="00BE3AC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лаками», «Городские бульвары» «Зимнее окно», «Пейзаж </w:t>
      </w:r>
      <w:r w:rsidRPr="00BE3AC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в сумерки», «Мир пустыни», «Партизаны», «На привале», </w:t>
      </w:r>
      <w:r w:rsidRPr="00BE3ACA">
        <w:rPr>
          <w:rFonts w:ascii="Times New Roman" w:eastAsia="Times New Roman" w:hAnsi="Times New Roman" w:cs="Times New Roman"/>
          <w:spacing w:val="-13"/>
          <w:sz w:val="24"/>
          <w:szCs w:val="24"/>
        </w:rPr>
        <w:t>«Всадники», «Перед атакой», «Путешествие в другую стра</w:t>
      </w:r>
      <w:r w:rsidRPr="00BE3AC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ну», «Мир профессий», «В морской пучине», «Вечер на </w:t>
      </w:r>
      <w:r w:rsidRPr="00BE3ACA">
        <w:rPr>
          <w:rFonts w:ascii="Times New Roman" w:eastAsia="Times New Roman" w:hAnsi="Times New Roman" w:cs="Times New Roman"/>
          <w:spacing w:val="-13"/>
          <w:sz w:val="24"/>
          <w:szCs w:val="24"/>
        </w:rPr>
        <w:t>рейде», «Путешествие на автомобиле», «На катке», «Вол</w:t>
      </w:r>
      <w:r w:rsidRPr="00BE3ACA">
        <w:rPr>
          <w:rFonts w:ascii="Times New Roman" w:eastAsia="Times New Roman" w:hAnsi="Times New Roman" w:cs="Times New Roman"/>
          <w:spacing w:val="-16"/>
          <w:sz w:val="24"/>
          <w:szCs w:val="24"/>
        </w:rPr>
        <w:t>шебный мир театра»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, «Мотогонки», «На тренировке»,  </w:t>
      </w:r>
      <w:r w:rsidRPr="00BE3AC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«Мы </w:t>
      </w:r>
      <w:r w:rsidRPr="00BE3AC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гимнасты», «На байдарках по реке», «Мой современник», </w:t>
      </w:r>
      <w:r w:rsidRPr="00BE3AC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«Наша дискотека», «Пастух и стадо», «Родная песня», </w:t>
      </w:r>
      <w:r w:rsidRPr="00BE3ACA">
        <w:rPr>
          <w:rFonts w:ascii="Times New Roman" w:eastAsia="Times New Roman" w:hAnsi="Times New Roman" w:cs="Times New Roman"/>
          <w:spacing w:val="-9"/>
          <w:sz w:val="24"/>
          <w:szCs w:val="24"/>
        </w:rPr>
        <w:t>«Танец моего народа», «Наш</w:t>
      </w:r>
      <w:proofErr w:type="gramEnd"/>
      <w:r w:rsidRPr="00BE3AC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оркестр», «Праздник в шко</w:t>
      </w:r>
      <w:r w:rsidRPr="00BE3ACA">
        <w:rPr>
          <w:rFonts w:ascii="Times New Roman" w:eastAsia="Times New Roman" w:hAnsi="Times New Roman" w:cs="Times New Roman"/>
          <w:sz w:val="24"/>
          <w:szCs w:val="24"/>
        </w:rPr>
        <w:t>ле», «</w:t>
      </w:r>
      <w:proofErr w:type="gramStart"/>
      <w:r w:rsidRPr="00BE3AC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E3ACA">
        <w:rPr>
          <w:rFonts w:ascii="Times New Roman" w:eastAsia="Times New Roman" w:hAnsi="Times New Roman" w:cs="Times New Roman"/>
          <w:sz w:val="24"/>
          <w:szCs w:val="24"/>
        </w:rPr>
        <w:t xml:space="preserve"> лесной чаще» и </w:t>
      </w:r>
      <w:r w:rsidRPr="00BE3ACA">
        <w:rPr>
          <w:rFonts w:ascii="Times New Roman" w:eastAsia="Times New Roman" w:hAnsi="Times New Roman" w:cs="Times New Roman"/>
          <w:spacing w:val="16"/>
          <w:sz w:val="24"/>
          <w:szCs w:val="24"/>
        </w:rPr>
        <w:t>др.;</w:t>
      </w:r>
    </w:p>
    <w:p w:rsidR="00C862BF" w:rsidRPr="00BE3ACA" w:rsidRDefault="00C862BF" w:rsidP="00C862BF">
      <w:pPr>
        <w:shd w:val="clear" w:color="auto" w:fill="FFFFFF"/>
        <w:spacing w:before="130" w:after="0" w:line="240" w:lineRule="auto"/>
        <w:ind w:left="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CA">
        <w:rPr>
          <w:rFonts w:ascii="Times New Roman" w:eastAsia="Times New Roman" w:hAnsi="Times New Roman" w:cs="Times New Roman"/>
          <w:spacing w:val="-2"/>
          <w:sz w:val="24"/>
          <w:szCs w:val="24"/>
        </w:rPr>
        <w:t>Декоративная работа</w:t>
      </w:r>
    </w:p>
    <w:p w:rsidR="00C862BF" w:rsidRPr="00BE3ACA" w:rsidRDefault="00C862BF" w:rsidP="00C862BF">
      <w:pPr>
        <w:shd w:val="clear" w:color="auto" w:fill="FFFFFF"/>
        <w:spacing w:after="0" w:line="240" w:lineRule="auto"/>
        <w:ind w:left="7" w:firstLine="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C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Творческое выполнение (эскиз, роспись и т. </w:t>
      </w:r>
      <w:r w:rsidRPr="00BE3ACA">
        <w:rPr>
          <w:rFonts w:ascii="Times New Roman" w:eastAsia="Times New Roman" w:hAnsi="Times New Roman" w:cs="Times New Roman"/>
          <w:sz w:val="24"/>
          <w:szCs w:val="24"/>
        </w:rPr>
        <w:t>п.)</w:t>
      </w:r>
      <w:r w:rsidRPr="00BE3AC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деко</w:t>
      </w:r>
      <w:r w:rsidRPr="00BE3ACA">
        <w:rPr>
          <w:rFonts w:ascii="Times New Roman" w:eastAsia="Times New Roman" w:hAnsi="Times New Roman" w:cs="Times New Roman"/>
          <w:spacing w:val="-4"/>
          <w:sz w:val="24"/>
          <w:szCs w:val="24"/>
        </w:rPr>
        <w:t>ративных работ (поделок, панно и т. п.) в стиле тради</w:t>
      </w:r>
      <w:r w:rsidRPr="00BE3ACA">
        <w:rPr>
          <w:rFonts w:ascii="Times New Roman" w:eastAsia="Times New Roman" w:hAnsi="Times New Roman" w:cs="Times New Roman"/>
          <w:spacing w:val="-5"/>
          <w:sz w:val="24"/>
          <w:szCs w:val="24"/>
        </w:rPr>
        <w:t>ционных народных промыслов России и местных народ</w:t>
      </w:r>
      <w:r w:rsidRPr="00BE3ACA">
        <w:rPr>
          <w:rFonts w:ascii="Times New Roman" w:eastAsia="Times New Roman" w:hAnsi="Times New Roman" w:cs="Times New Roman"/>
          <w:sz w:val="24"/>
          <w:szCs w:val="24"/>
        </w:rPr>
        <w:t>ных промыслов.</w:t>
      </w:r>
    </w:p>
    <w:p w:rsidR="00C862BF" w:rsidRPr="00BE3ACA" w:rsidRDefault="00C862BF" w:rsidP="00C862BF">
      <w:pPr>
        <w:shd w:val="clear" w:color="auto" w:fill="FFFFFF"/>
        <w:spacing w:after="0" w:line="240" w:lineRule="auto"/>
        <w:ind w:left="36" w:right="230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C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Художественное конструирование современной одежды с </w:t>
      </w:r>
      <w:r w:rsidRPr="00BE3ACA">
        <w:rPr>
          <w:rFonts w:ascii="Times New Roman" w:eastAsia="Times New Roman" w:hAnsi="Times New Roman" w:cs="Times New Roman"/>
          <w:spacing w:val="-6"/>
          <w:sz w:val="24"/>
          <w:szCs w:val="24"/>
        </w:rPr>
        <w:t>учетом национальных традиций  (выполнение эскизов).</w:t>
      </w:r>
    </w:p>
    <w:p w:rsidR="00C862BF" w:rsidRPr="00BE3ACA" w:rsidRDefault="00C862BF" w:rsidP="00C862BF">
      <w:pPr>
        <w:shd w:val="clear" w:color="auto" w:fill="FFFFFF"/>
        <w:spacing w:after="0" w:line="240" w:lineRule="auto"/>
        <w:ind w:left="58" w:right="230" w:firstLine="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CA">
        <w:rPr>
          <w:rFonts w:ascii="Times New Roman" w:eastAsia="Times New Roman" w:hAnsi="Times New Roman" w:cs="Times New Roman"/>
          <w:spacing w:val="-14"/>
          <w:sz w:val="24"/>
          <w:szCs w:val="24"/>
        </w:rPr>
        <w:t>Шрифтовые работы: знакомство с различными гарни</w:t>
      </w:r>
      <w:r w:rsidRPr="00BE3ACA">
        <w:rPr>
          <w:rFonts w:ascii="Times New Roman" w:eastAsia="Times New Roman" w:hAnsi="Times New Roman" w:cs="Times New Roman"/>
          <w:spacing w:val="-14"/>
          <w:sz w:val="24"/>
          <w:szCs w:val="24"/>
        </w:rPr>
        <w:softHyphen/>
      </w:r>
      <w:r w:rsidRPr="00BE3ACA">
        <w:rPr>
          <w:rFonts w:ascii="Times New Roman" w:eastAsia="Times New Roman" w:hAnsi="Times New Roman" w:cs="Times New Roman"/>
          <w:spacing w:val="-12"/>
          <w:sz w:val="24"/>
          <w:szCs w:val="24"/>
        </w:rPr>
        <w:t>турами шрифтов (выполнение плакатов, лозунгов, объяв</w:t>
      </w:r>
      <w:r w:rsidRPr="00BE3ACA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BE3ACA">
        <w:rPr>
          <w:rFonts w:ascii="Times New Roman" w:eastAsia="Times New Roman" w:hAnsi="Times New Roman" w:cs="Times New Roman"/>
          <w:sz w:val="24"/>
          <w:szCs w:val="24"/>
        </w:rPr>
        <w:t>лений и т. п.).</w:t>
      </w:r>
    </w:p>
    <w:p w:rsidR="00C862BF" w:rsidRPr="00BE3ACA" w:rsidRDefault="00C862BF" w:rsidP="00C862BF">
      <w:pPr>
        <w:shd w:val="clear" w:color="auto" w:fill="FFFFFF"/>
        <w:spacing w:after="0" w:line="240" w:lineRule="auto"/>
        <w:ind w:left="65" w:right="209" w:firstLine="4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C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Выполнение эскизов знаков визуальной коммуникации </w:t>
      </w:r>
      <w:r w:rsidRPr="00BE3ACA">
        <w:rPr>
          <w:rFonts w:ascii="Times New Roman" w:eastAsia="Times New Roman" w:hAnsi="Times New Roman" w:cs="Times New Roman"/>
          <w:spacing w:val="-10"/>
          <w:sz w:val="24"/>
          <w:szCs w:val="24"/>
        </w:rPr>
        <w:t>для школы, универсального магазина, спортивного ком</w:t>
      </w:r>
      <w:r w:rsidRPr="00BE3ACA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BE3ACA">
        <w:rPr>
          <w:rFonts w:ascii="Times New Roman" w:eastAsia="Times New Roman" w:hAnsi="Times New Roman" w:cs="Times New Roman"/>
          <w:sz w:val="24"/>
          <w:szCs w:val="24"/>
        </w:rPr>
        <w:t>плекса и т. п.</w:t>
      </w:r>
    </w:p>
    <w:p w:rsidR="00C862BF" w:rsidRPr="00BE3ACA" w:rsidRDefault="00C862BF" w:rsidP="00C862BF">
      <w:pPr>
        <w:shd w:val="clear" w:color="auto" w:fill="FFFFFF"/>
        <w:spacing w:after="0" w:line="240" w:lineRule="auto"/>
        <w:ind w:left="43" w:right="209" w:firstLine="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CA">
        <w:rPr>
          <w:rFonts w:ascii="Times New Roman" w:eastAsia="Times New Roman" w:hAnsi="Times New Roman" w:cs="Times New Roman"/>
          <w:spacing w:val="-16"/>
          <w:sz w:val="24"/>
          <w:szCs w:val="24"/>
        </w:rPr>
        <w:t>Эскизы простейших изделий, выполненных по требова</w:t>
      </w:r>
      <w:r w:rsidRPr="00BE3ACA">
        <w:rPr>
          <w:rFonts w:ascii="Times New Roman" w:eastAsia="Times New Roman" w:hAnsi="Times New Roman" w:cs="Times New Roman"/>
          <w:spacing w:val="-16"/>
          <w:sz w:val="24"/>
          <w:szCs w:val="24"/>
        </w:rPr>
        <w:softHyphen/>
        <w:t xml:space="preserve">ниям технической эстетики (предметов быта, современных </w:t>
      </w:r>
      <w:r w:rsidRPr="00BE3ACA">
        <w:rPr>
          <w:rFonts w:ascii="Times New Roman" w:eastAsia="Times New Roman" w:hAnsi="Times New Roman" w:cs="Times New Roman"/>
          <w:sz w:val="24"/>
          <w:szCs w:val="24"/>
        </w:rPr>
        <w:t>машин, бытовых приборов и т. п.).</w:t>
      </w:r>
    </w:p>
    <w:p w:rsidR="00C862BF" w:rsidRPr="00BE3ACA" w:rsidRDefault="00C862BF" w:rsidP="00C862BF">
      <w:pPr>
        <w:shd w:val="clear" w:color="auto" w:fill="FFFFFF"/>
        <w:spacing w:after="0" w:line="240" w:lineRule="auto"/>
        <w:ind w:left="43" w:right="209" w:firstLine="5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2BF" w:rsidRPr="00BE3ACA" w:rsidRDefault="00C862BF" w:rsidP="00C862B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CA">
        <w:rPr>
          <w:rFonts w:ascii="Times New Roman" w:eastAsia="Times New Roman" w:hAnsi="Times New Roman" w:cs="Times New Roman"/>
          <w:spacing w:val="-8"/>
          <w:sz w:val="24"/>
          <w:szCs w:val="24"/>
        </w:rPr>
        <w:t>Лепка</w:t>
      </w:r>
    </w:p>
    <w:p w:rsidR="00C862BF" w:rsidRPr="00BE3ACA" w:rsidRDefault="00C862BF" w:rsidP="00C862BF">
      <w:pPr>
        <w:shd w:val="clear" w:color="auto" w:fill="FFFFFF"/>
        <w:spacing w:after="0" w:line="240" w:lineRule="auto"/>
        <w:ind w:left="562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BE3ACA">
        <w:rPr>
          <w:rFonts w:ascii="Times New Roman" w:eastAsia="Times New Roman" w:hAnsi="Times New Roman" w:cs="Times New Roman"/>
          <w:spacing w:val="-7"/>
          <w:sz w:val="24"/>
          <w:szCs w:val="24"/>
        </w:rPr>
        <w:t>Лепка фигуры человека.</w:t>
      </w:r>
      <w:r w:rsidRPr="00BE3ACA">
        <w:rPr>
          <w:rFonts w:ascii="Times New Roman" w:eastAsia="Times New Roman" w:hAnsi="Times New Roman" w:cs="Times New Roman"/>
          <w:sz w:val="24"/>
          <w:szCs w:val="24"/>
        </w:rPr>
        <w:t xml:space="preserve"> Лепка тематических композиций на свободную тему. </w:t>
      </w:r>
      <w:r w:rsidRPr="00BE3ACA">
        <w:rPr>
          <w:rFonts w:ascii="Times New Roman" w:eastAsia="Times New Roman" w:hAnsi="Times New Roman" w:cs="Times New Roman"/>
          <w:spacing w:val="-11"/>
          <w:sz w:val="24"/>
          <w:szCs w:val="24"/>
        </w:rPr>
        <w:t>Лепка на сюжеты литературных произведений, рекомен</w:t>
      </w:r>
      <w:r w:rsidRPr="00BE3ACA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BE3ACA">
        <w:rPr>
          <w:rFonts w:ascii="Times New Roman" w:eastAsia="Times New Roman" w:hAnsi="Times New Roman" w:cs="Times New Roman"/>
          <w:spacing w:val="-12"/>
          <w:sz w:val="24"/>
          <w:szCs w:val="24"/>
        </w:rPr>
        <w:t>дуемых на занятиях тематическим рисованием.</w:t>
      </w:r>
    </w:p>
    <w:p w:rsidR="00C862BF" w:rsidRPr="00BE3ACA" w:rsidRDefault="00C862BF" w:rsidP="00C86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CA">
        <w:rPr>
          <w:rFonts w:ascii="Times New Roman" w:eastAsia="Times New Roman" w:hAnsi="Times New Roman" w:cs="Times New Roman"/>
          <w:spacing w:val="-18"/>
          <w:sz w:val="24"/>
          <w:szCs w:val="24"/>
        </w:rPr>
        <w:t>Аппликация</w:t>
      </w:r>
    </w:p>
    <w:p w:rsidR="00C862BF" w:rsidRPr="00BE3ACA" w:rsidRDefault="00C862BF" w:rsidP="00C862BF">
      <w:pPr>
        <w:shd w:val="clear" w:color="auto" w:fill="FFFFFF"/>
        <w:spacing w:after="0" w:line="240" w:lineRule="auto"/>
        <w:ind w:left="43" w:right="187" w:firstLine="5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CA">
        <w:rPr>
          <w:rFonts w:ascii="Times New Roman" w:eastAsia="Times New Roman" w:hAnsi="Times New Roman" w:cs="Times New Roman"/>
          <w:spacing w:val="-6"/>
          <w:sz w:val="24"/>
          <w:szCs w:val="24"/>
        </w:rPr>
        <w:t>Индивидуальное и коллективное составление сюжет</w:t>
      </w:r>
      <w:r w:rsidRPr="00BE3ACA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BE3ACA">
        <w:rPr>
          <w:rFonts w:ascii="Times New Roman" w:eastAsia="Times New Roman" w:hAnsi="Times New Roman" w:cs="Times New Roman"/>
          <w:spacing w:val="-4"/>
          <w:sz w:val="24"/>
          <w:szCs w:val="24"/>
        </w:rPr>
        <w:t>ных композиций и декоративных работ в технике колла</w:t>
      </w:r>
      <w:r w:rsidRPr="00BE3ACA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жа и в форме панно по заданиям тематического рисова</w:t>
      </w:r>
      <w:r w:rsidRPr="00BE3ACA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BE3ACA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C862BF" w:rsidRPr="00BE3ACA" w:rsidRDefault="00C862BF" w:rsidP="00C862BF">
      <w:pPr>
        <w:shd w:val="clear" w:color="auto" w:fill="FFFFFF"/>
        <w:spacing w:after="0" w:line="240" w:lineRule="auto"/>
        <w:ind w:left="43" w:right="187" w:firstLine="5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2BF" w:rsidRPr="00BE3ACA" w:rsidRDefault="00C862BF" w:rsidP="00C862BF">
      <w:pPr>
        <w:shd w:val="clear" w:color="auto" w:fill="FFFFFF"/>
        <w:tabs>
          <w:tab w:val="left" w:pos="7938"/>
        </w:tabs>
        <w:spacing w:after="0" w:line="240" w:lineRule="auto"/>
        <w:ind w:right="1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C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Беседы об изобразительном искусстве </w:t>
      </w:r>
      <w:r w:rsidRPr="00BE3ACA">
        <w:rPr>
          <w:rFonts w:ascii="Times New Roman" w:eastAsia="Times New Roman" w:hAnsi="Times New Roman" w:cs="Times New Roman"/>
          <w:spacing w:val="-10"/>
          <w:sz w:val="24"/>
          <w:szCs w:val="24"/>
        </w:rPr>
        <w:t>и красоте вокруг нас</w:t>
      </w:r>
    </w:p>
    <w:p w:rsidR="00C862BF" w:rsidRDefault="00C862BF" w:rsidP="00C86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ACA">
        <w:rPr>
          <w:rFonts w:ascii="Times New Roman" w:eastAsia="Times New Roman" w:hAnsi="Times New Roman" w:cs="Times New Roman"/>
          <w:spacing w:val="-9"/>
          <w:sz w:val="24"/>
          <w:szCs w:val="24"/>
        </w:rPr>
        <w:t>Основными темами бесед являются:</w:t>
      </w:r>
    </w:p>
    <w:p w:rsidR="00C862BF" w:rsidRDefault="00C862BF" w:rsidP="00C86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ACA">
        <w:rPr>
          <w:rFonts w:ascii="Times New Roman" w:eastAsia="Times New Roman" w:hAnsi="Times New Roman" w:cs="Times New Roman"/>
          <w:spacing w:val="-10"/>
          <w:sz w:val="24"/>
          <w:szCs w:val="24"/>
        </w:rPr>
        <w:t>изобразительное искусство в жизни людей;</w:t>
      </w:r>
    </w:p>
    <w:p w:rsidR="00C862BF" w:rsidRDefault="00C862BF" w:rsidP="00C86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AC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шедевры зарубежного изобразительного искусства;</w:t>
      </w:r>
    </w:p>
    <w:p w:rsidR="00C862BF" w:rsidRDefault="00C862BF" w:rsidP="00C86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3ACA">
        <w:rPr>
          <w:rFonts w:ascii="Times New Roman" w:eastAsia="Times New Roman" w:hAnsi="Times New Roman" w:cs="Times New Roman"/>
          <w:spacing w:val="-3"/>
          <w:sz w:val="24"/>
          <w:szCs w:val="24"/>
        </w:rPr>
        <w:t>прикладное</w:t>
      </w:r>
      <w:proofErr w:type="gramEnd"/>
      <w:r w:rsidRPr="00BE3A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искусства в русском народном твор</w:t>
      </w:r>
      <w:r w:rsidRPr="00BE3ACA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BE3ACA">
        <w:rPr>
          <w:rFonts w:ascii="Times New Roman" w:eastAsia="Times New Roman" w:hAnsi="Times New Roman" w:cs="Times New Roman"/>
          <w:sz w:val="24"/>
          <w:szCs w:val="24"/>
        </w:rPr>
        <w:t>честве;</w:t>
      </w:r>
      <w:bookmarkStart w:id="0" w:name="_GoBack"/>
      <w:bookmarkEnd w:id="0"/>
    </w:p>
    <w:p w:rsidR="00C862BF" w:rsidRPr="00BE3ACA" w:rsidRDefault="00C862BF" w:rsidP="00C862BF">
      <w:pPr>
        <w:shd w:val="clear" w:color="auto" w:fill="FFFFFF"/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</w:rPr>
      </w:pPr>
      <w:r w:rsidRPr="00BE3ACA">
        <w:rPr>
          <w:rFonts w:ascii="Times New Roman" w:eastAsia="Times New Roman" w:hAnsi="Times New Roman" w:cs="Times New Roman"/>
          <w:spacing w:val="-7"/>
          <w:sz w:val="24"/>
          <w:szCs w:val="24"/>
        </w:rPr>
        <w:t>прикладное искусство и дизайн;</w:t>
      </w:r>
    </w:p>
    <w:p w:rsidR="00C862BF" w:rsidRPr="00BE3ACA" w:rsidRDefault="00C862BF" w:rsidP="00C862BF">
      <w:pPr>
        <w:shd w:val="clear" w:color="auto" w:fill="FFFFFF"/>
        <w:tabs>
          <w:tab w:val="left" w:pos="1066"/>
        </w:tabs>
        <w:spacing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BE3ACA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 xml:space="preserve">  течения и направления изобразительного искусства </w:t>
      </w:r>
      <w:r w:rsidRPr="00BE3ACA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BE3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3AC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E3ACA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C862BF" w:rsidRPr="00BE3ACA" w:rsidRDefault="00C862BF" w:rsidP="00C862BF">
      <w:pPr>
        <w:shd w:val="clear" w:color="auto" w:fill="FFFFFF"/>
        <w:tabs>
          <w:tab w:val="left" w:pos="1066"/>
        </w:tabs>
        <w:spacing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BE3AC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прогрессивное искусство зарубежных художников </w:t>
      </w:r>
      <w:r w:rsidRPr="00BE3ACA">
        <w:rPr>
          <w:rFonts w:ascii="Times New Roman" w:eastAsia="Times New Roman" w:hAnsi="Times New Roman" w:cs="Times New Roman"/>
          <w:sz w:val="24"/>
          <w:szCs w:val="24"/>
        </w:rPr>
        <w:t xml:space="preserve">конца </w:t>
      </w:r>
      <w:r w:rsidRPr="00BE3ACA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BE3ACA">
        <w:rPr>
          <w:rFonts w:ascii="Times New Roman" w:eastAsia="Times New Roman" w:hAnsi="Times New Roman" w:cs="Times New Roman"/>
          <w:sz w:val="24"/>
          <w:szCs w:val="24"/>
        </w:rPr>
        <w:t xml:space="preserve"> —начала </w:t>
      </w:r>
      <w:r w:rsidRPr="00BE3ACA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BE3ACA">
        <w:rPr>
          <w:rFonts w:ascii="Times New Roman" w:eastAsia="Times New Roman" w:hAnsi="Times New Roman" w:cs="Times New Roman"/>
          <w:sz w:val="24"/>
          <w:szCs w:val="24"/>
        </w:rPr>
        <w:t xml:space="preserve"> в.; </w:t>
      </w:r>
      <w:r w:rsidRPr="00BE3AC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традиции русской реалистической художественной </w:t>
      </w:r>
      <w:r w:rsidRPr="00BE3ACA">
        <w:rPr>
          <w:rFonts w:ascii="Times New Roman" w:eastAsia="Times New Roman" w:hAnsi="Times New Roman" w:cs="Times New Roman"/>
          <w:sz w:val="24"/>
          <w:szCs w:val="24"/>
        </w:rPr>
        <w:t xml:space="preserve">школы; </w:t>
      </w:r>
    </w:p>
    <w:p w:rsidR="00C862BF" w:rsidRPr="00BE3ACA" w:rsidRDefault="00C862BF" w:rsidP="00C86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E3ACA">
        <w:rPr>
          <w:rFonts w:ascii="Times New Roman" w:eastAsia="Times New Roman" w:hAnsi="Times New Roman" w:cs="Times New Roman"/>
          <w:spacing w:val="-9"/>
          <w:sz w:val="24"/>
          <w:szCs w:val="24"/>
        </w:rPr>
        <w:t>современное отечественное изобразительное искус</w:t>
      </w:r>
      <w:r w:rsidRPr="00BE3ACA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BE3ACA">
        <w:rPr>
          <w:rFonts w:ascii="Times New Roman" w:eastAsia="Times New Roman" w:hAnsi="Times New Roman" w:cs="Times New Roman"/>
          <w:sz w:val="24"/>
          <w:szCs w:val="24"/>
        </w:rPr>
        <w:t xml:space="preserve">ство.     </w:t>
      </w:r>
    </w:p>
    <w:p w:rsidR="00C862BF" w:rsidRPr="00160910" w:rsidRDefault="00C862BF" w:rsidP="00C86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297" w:rsidRDefault="002D2297" w:rsidP="00C862BF">
      <w:pPr>
        <w:pStyle w:val="a3"/>
        <w:tabs>
          <w:tab w:val="left" w:pos="3513"/>
        </w:tabs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D2297" w:rsidRDefault="002D2297" w:rsidP="002D229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D2297" w:rsidRDefault="002D2297" w:rsidP="002D229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D2297" w:rsidRDefault="002D2297" w:rsidP="002D229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D2297" w:rsidRDefault="002D2297" w:rsidP="002D229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D2297" w:rsidRDefault="002D2297" w:rsidP="002D2297">
      <w:pPr>
        <w:jc w:val="center"/>
        <w:rPr>
          <w:rFonts w:ascii="Times New Roman" w:hAnsi="Times New Roman"/>
          <w:b/>
          <w:sz w:val="24"/>
          <w:szCs w:val="24"/>
        </w:rPr>
      </w:pPr>
      <w:r w:rsidRPr="000B21A3">
        <w:rPr>
          <w:rFonts w:ascii="Times New Roman" w:hAnsi="Times New Roman" w:cs="Times New Roman"/>
          <w:b/>
          <w:bCs/>
        </w:rPr>
        <w:t>3.Тематическое планирование с указанием количества часов, отводимых на освоение каждой темы</w:t>
      </w:r>
      <w:r>
        <w:rPr>
          <w:rFonts w:ascii="Times New Roman" w:hAnsi="Times New Roman" w:cs="Times New Roman"/>
          <w:b/>
          <w:bCs/>
        </w:rPr>
        <w:t xml:space="preserve"> 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</w:rPr>
        <w:t xml:space="preserve">характеристикой </w:t>
      </w:r>
      <w:r w:rsidRPr="0093552F">
        <w:rPr>
          <w:rFonts w:ascii="Times New Roman" w:eastAsia="Times New Roman" w:hAnsi="Times New Roman" w:cs="Times New Roman"/>
          <w:b/>
          <w:szCs w:val="24"/>
        </w:rPr>
        <w:t>основных видов учебной деятельности</w:t>
      </w:r>
    </w:p>
    <w:p w:rsidR="002D2297" w:rsidRPr="002B1B42" w:rsidRDefault="002D2297" w:rsidP="002D229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2D2297" w:rsidRDefault="002D2297" w:rsidP="002D22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709"/>
        <w:gridCol w:w="7371"/>
        <w:gridCol w:w="1560"/>
      </w:tblGrid>
      <w:tr w:rsidR="00663539" w:rsidRPr="00575B71" w:rsidTr="00663539">
        <w:trPr>
          <w:trHeight w:val="76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539" w:rsidRPr="00575B71" w:rsidRDefault="00663539" w:rsidP="00AB384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№п/п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539" w:rsidRPr="00575B71" w:rsidRDefault="00663539" w:rsidP="00AB384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Названиеразделапрограммы</w:t>
            </w:r>
            <w:proofErr w:type="spell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539" w:rsidRPr="00575B71" w:rsidRDefault="00663539" w:rsidP="00AB384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Кол-вочасов</w:t>
            </w:r>
            <w:proofErr w:type="spellEnd"/>
          </w:p>
        </w:tc>
      </w:tr>
      <w:tr w:rsidR="00663539" w:rsidRPr="002B1B42" w:rsidTr="00663539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539" w:rsidRPr="002B1B42" w:rsidRDefault="00663539" w:rsidP="00AB3848">
            <w:pPr>
              <w:autoSpaceDE w:val="0"/>
              <w:autoSpaceDN w:val="0"/>
              <w:adjustRightInd w:val="0"/>
              <w:spacing w:after="0" w:line="240" w:lineRule="auto"/>
              <w:ind w:left="464" w:hanging="6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539" w:rsidRPr="002B1B42" w:rsidRDefault="00663539" w:rsidP="00AB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 с натуры и по памяти.</w:t>
            </w:r>
          </w:p>
          <w:p w:rsidR="00663539" w:rsidRPr="002B1B42" w:rsidRDefault="00663539" w:rsidP="00AB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изобразительного искусства и художественный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Опыт творческой деятельности.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539" w:rsidRPr="002B1B42" w:rsidRDefault="00663539" w:rsidP="00AB3848">
            <w:pPr>
              <w:autoSpaceDE w:val="0"/>
              <w:autoSpaceDN w:val="0"/>
              <w:adjustRightInd w:val="0"/>
              <w:spacing w:after="0" w:line="240" w:lineRule="auto"/>
              <w:ind w:left="-142" w:firstLine="17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  <w:tr w:rsidR="00663539" w:rsidRPr="002B1B42" w:rsidTr="00663539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539" w:rsidRPr="002B1B42" w:rsidRDefault="00663539" w:rsidP="00AB384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539" w:rsidRDefault="00663539" w:rsidP="00AB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 с натуры и по памяти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63539" w:rsidRPr="002B1B42" w:rsidRDefault="00663539" w:rsidP="00AB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анималистическ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и мультипликационного жанров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539" w:rsidRPr="002B1B42" w:rsidRDefault="00663539" w:rsidP="00AB3848">
            <w:pPr>
              <w:autoSpaceDE w:val="0"/>
              <w:autoSpaceDN w:val="0"/>
              <w:adjustRightInd w:val="0"/>
              <w:spacing w:after="0" w:line="240" w:lineRule="auto"/>
              <w:ind w:left="-142"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63539" w:rsidRPr="002B1B42" w:rsidTr="00663539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539" w:rsidRPr="002B1B42" w:rsidRDefault="00663539" w:rsidP="00AB384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539" w:rsidRDefault="00663539" w:rsidP="00AB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 с натуры и по памяти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63539" w:rsidRPr="002B1B42" w:rsidRDefault="00663539" w:rsidP="00AB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с натуры и по памяти человека, отдельных предметов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539" w:rsidRPr="002B1B42" w:rsidRDefault="00663539" w:rsidP="00AB3848">
            <w:pPr>
              <w:autoSpaceDE w:val="0"/>
              <w:autoSpaceDN w:val="0"/>
              <w:adjustRightInd w:val="0"/>
              <w:spacing w:after="0" w:line="240" w:lineRule="auto"/>
              <w:ind w:left="-142"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663539" w:rsidRPr="002B1B42" w:rsidTr="00663539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539" w:rsidRPr="002B1B42" w:rsidRDefault="00663539" w:rsidP="00AB384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539" w:rsidRPr="002B1B42" w:rsidRDefault="00663539" w:rsidP="00AB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 с натуры и по памяти</w:t>
            </w:r>
          </w:p>
          <w:p w:rsidR="00663539" w:rsidRPr="002B1B42" w:rsidRDefault="00663539" w:rsidP="00AB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539" w:rsidRPr="002B1B42" w:rsidRDefault="00663539" w:rsidP="00AB3848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539" w:rsidRPr="002B1B42" w:rsidRDefault="00663539" w:rsidP="00AB3848">
            <w:pPr>
              <w:autoSpaceDE w:val="0"/>
              <w:autoSpaceDN w:val="0"/>
              <w:adjustRightInd w:val="0"/>
              <w:spacing w:after="0" w:line="240" w:lineRule="auto"/>
              <w:ind w:left="-142"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63539" w:rsidRPr="002B1B42" w:rsidTr="00663539">
        <w:trPr>
          <w:trHeight w:val="1"/>
        </w:trPr>
        <w:tc>
          <w:tcPr>
            <w:tcW w:w="8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539" w:rsidRPr="002B1B42" w:rsidRDefault="00663539" w:rsidP="00AB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539" w:rsidRPr="002B1B42" w:rsidRDefault="00663539" w:rsidP="00AB3848">
            <w:pPr>
              <w:autoSpaceDE w:val="0"/>
              <w:autoSpaceDN w:val="0"/>
              <w:adjustRightInd w:val="0"/>
              <w:spacing w:after="0" w:line="240" w:lineRule="auto"/>
              <w:ind w:left="-142"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2D2297" w:rsidRPr="00160910" w:rsidRDefault="002D2297" w:rsidP="002D22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297" w:rsidRDefault="002D2297" w:rsidP="002D2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297" w:rsidRDefault="002D2297" w:rsidP="002D2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:rsidR="002D2297" w:rsidRDefault="002D2297" w:rsidP="002D2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709"/>
        <w:gridCol w:w="7371"/>
        <w:gridCol w:w="1560"/>
      </w:tblGrid>
      <w:tr w:rsidR="00663539" w:rsidRPr="00575B71" w:rsidTr="00663539">
        <w:trPr>
          <w:trHeight w:val="141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539" w:rsidRPr="00575B71" w:rsidRDefault="00663539" w:rsidP="00AB3848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75B71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№</w:t>
            </w:r>
            <w:proofErr w:type="spellStart"/>
            <w:r w:rsidRPr="00575B71">
              <w:rPr>
                <w:rFonts w:ascii="Times New Roman" w:hAnsi="Times New Roman" w:cs="Times New Roman"/>
                <w:b/>
                <w:bCs/>
                <w:szCs w:val="24"/>
              </w:rPr>
              <w:t>п</w:t>
            </w:r>
            <w:proofErr w:type="spellEnd"/>
            <w:r w:rsidRPr="00575B71">
              <w:rPr>
                <w:rFonts w:ascii="Times New Roman" w:hAnsi="Times New Roman" w:cs="Times New Roman"/>
                <w:b/>
                <w:bCs/>
                <w:szCs w:val="24"/>
              </w:rPr>
              <w:t>/</w:t>
            </w:r>
            <w:proofErr w:type="spellStart"/>
            <w:r w:rsidRPr="00575B71">
              <w:rPr>
                <w:rFonts w:ascii="Times New Roman" w:hAnsi="Times New Roman" w:cs="Times New Roman"/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539" w:rsidRPr="00575B71" w:rsidRDefault="00663539" w:rsidP="00AB3848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75B71">
              <w:rPr>
                <w:rFonts w:ascii="Times New Roman" w:hAnsi="Times New Roman" w:cs="Times New Roman"/>
                <w:b/>
                <w:bCs/>
                <w:szCs w:val="24"/>
              </w:rPr>
              <w:t>Название раздела программы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539" w:rsidRPr="00575B71" w:rsidRDefault="00663539" w:rsidP="00AB3848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75B71">
              <w:rPr>
                <w:rFonts w:ascii="Times New Roman" w:hAnsi="Times New Roman" w:cs="Times New Roman"/>
                <w:b/>
                <w:bCs/>
                <w:szCs w:val="24"/>
              </w:rPr>
              <w:t>Кол-во часов</w:t>
            </w:r>
          </w:p>
        </w:tc>
      </w:tr>
      <w:tr w:rsidR="00663539" w:rsidRPr="002B1B42" w:rsidTr="00663539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539" w:rsidRPr="002B1B42" w:rsidRDefault="00663539" w:rsidP="00AB3848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539" w:rsidRPr="002B1B42" w:rsidRDefault="00663539" w:rsidP="00AB38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B42">
              <w:rPr>
                <w:rFonts w:ascii="Times New Roman" w:hAnsi="Times New Roman" w:cs="Times New Roman"/>
                <w:sz w:val="24"/>
                <w:szCs w:val="24"/>
              </w:rPr>
              <w:t>Виды изобразительного искусства и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образного языка (1 четверть)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539" w:rsidRPr="002B1B42" w:rsidRDefault="00663539" w:rsidP="00AB3848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  <w:tr w:rsidR="00663539" w:rsidRPr="002B1B42" w:rsidTr="00663539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539" w:rsidRPr="002B1B42" w:rsidRDefault="00663539" w:rsidP="00AB3848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539" w:rsidRPr="002B1B42" w:rsidRDefault="00663539" w:rsidP="00AB38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B42">
              <w:rPr>
                <w:rFonts w:ascii="Times New Roman" w:hAnsi="Times New Roman" w:cs="Times New Roman"/>
                <w:sz w:val="24"/>
                <w:szCs w:val="24"/>
              </w:rPr>
              <w:t>Виды изобразительного искусства и основы образного языка(2 четверть)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539" w:rsidRPr="002B1B42" w:rsidRDefault="00663539" w:rsidP="00AB3848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663539" w:rsidRPr="002B1B42" w:rsidTr="00663539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539" w:rsidRPr="002B1B42" w:rsidRDefault="00663539" w:rsidP="00AB3848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539" w:rsidRPr="002B1B42" w:rsidRDefault="00663539" w:rsidP="00AB38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B42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gramStart"/>
            <w:r w:rsidRPr="002B1B4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…..</w:t>
            </w:r>
            <w:proofErr w:type="gramEnd"/>
            <w:r w:rsidRPr="002B1B42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 и основы образного языка (3 четверть)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539" w:rsidRPr="002B1B42" w:rsidRDefault="00663539" w:rsidP="00AB3848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663539" w:rsidRPr="002B1B42" w:rsidTr="00663539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539" w:rsidRPr="002B1B42" w:rsidRDefault="00663539" w:rsidP="00AB3848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539" w:rsidRPr="002B1B42" w:rsidRDefault="00663539" w:rsidP="00AB38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B42">
              <w:rPr>
                <w:rFonts w:ascii="Times New Roman" w:hAnsi="Times New Roman" w:cs="Times New Roman"/>
                <w:sz w:val="24"/>
                <w:szCs w:val="24"/>
              </w:rPr>
              <w:t>Видыизобразительного</w:t>
            </w:r>
            <w:proofErr w:type="spellEnd"/>
            <w:r w:rsidRPr="002B1B42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и основы образного языка (4 четверть)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539" w:rsidRPr="002B1B42" w:rsidRDefault="00663539" w:rsidP="00AB3848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63539" w:rsidRPr="002B1B42" w:rsidTr="00663539">
        <w:trPr>
          <w:trHeight w:val="1"/>
        </w:trPr>
        <w:tc>
          <w:tcPr>
            <w:tcW w:w="8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539" w:rsidRPr="002B1B42" w:rsidRDefault="00663539" w:rsidP="00AB384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539" w:rsidRPr="002B1B42" w:rsidRDefault="00663539" w:rsidP="00AB3848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663539" w:rsidRDefault="00663539" w:rsidP="002D2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2BF" w:rsidRDefault="00C862BF" w:rsidP="002D2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297" w:rsidRDefault="002D2297" w:rsidP="002D2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297" w:rsidRDefault="002D2297" w:rsidP="002D2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2D2297" w:rsidRDefault="002D2297" w:rsidP="002D2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709"/>
        <w:gridCol w:w="7230"/>
        <w:gridCol w:w="1559"/>
      </w:tblGrid>
      <w:tr w:rsidR="00663539" w:rsidRPr="00575B71" w:rsidTr="00663539">
        <w:trPr>
          <w:trHeight w:val="101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539" w:rsidRPr="00575B71" w:rsidRDefault="00663539" w:rsidP="00AB3848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№</w:t>
            </w:r>
            <w:proofErr w:type="spellStart"/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</w:t>
            </w:r>
            <w:proofErr w:type="spellEnd"/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/</w:t>
            </w:r>
            <w:proofErr w:type="spellStart"/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539" w:rsidRPr="00575B71" w:rsidRDefault="00663539" w:rsidP="00AB384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Название раздела программы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539" w:rsidRPr="00575B71" w:rsidRDefault="00663539" w:rsidP="00AB384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Кол-во часов</w:t>
            </w:r>
          </w:p>
        </w:tc>
      </w:tr>
      <w:tr w:rsidR="00663539" w:rsidRPr="002B1B42" w:rsidTr="00663539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539" w:rsidRPr="002B1B42" w:rsidRDefault="00663539" w:rsidP="00AB384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539" w:rsidRPr="002B1B42" w:rsidRDefault="00663539" w:rsidP="00AB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Многонациональное отечественное искусство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539" w:rsidRPr="002B1B42" w:rsidRDefault="00663539" w:rsidP="00AB384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  <w:tr w:rsidR="00663539" w:rsidRPr="002B1B42" w:rsidTr="00663539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539" w:rsidRPr="002B1B42" w:rsidRDefault="00663539" w:rsidP="00AB384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539" w:rsidRPr="002B1B42" w:rsidRDefault="00663539" w:rsidP="00AB3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зарубежных стран – сокровище мировой культуры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539" w:rsidRPr="002B1B42" w:rsidRDefault="00663539" w:rsidP="00AB384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663539" w:rsidRPr="002B1B42" w:rsidTr="00663539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539" w:rsidRPr="002B1B42" w:rsidRDefault="00663539" w:rsidP="00AB384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539" w:rsidRPr="002B1B42" w:rsidRDefault="00663539" w:rsidP="00AB3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в изобразительном искусстве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539" w:rsidRPr="002B1B42" w:rsidRDefault="00663539" w:rsidP="00AB384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663539" w:rsidRPr="002B1B42" w:rsidTr="00663539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539" w:rsidRPr="002B1B42" w:rsidRDefault="00663539" w:rsidP="00AB384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539" w:rsidRPr="002B1B42" w:rsidRDefault="00663539" w:rsidP="00AB3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в изобразительном искусстве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539" w:rsidRPr="002B1B42" w:rsidRDefault="00663539" w:rsidP="00AB384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63539" w:rsidRPr="002B1B42" w:rsidTr="00663539">
        <w:trPr>
          <w:trHeight w:val="1"/>
        </w:trPr>
        <w:tc>
          <w:tcPr>
            <w:tcW w:w="7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539" w:rsidRPr="002B1B42" w:rsidRDefault="00663539" w:rsidP="00AB38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539" w:rsidRPr="002B1B42" w:rsidRDefault="00663539" w:rsidP="00AB384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2D2297" w:rsidRDefault="002D2297" w:rsidP="002D2297">
      <w:pPr>
        <w:spacing w:after="0" w:line="240" w:lineRule="auto"/>
        <w:ind w:left="2730"/>
        <w:rPr>
          <w:rFonts w:ascii="Times New Roman" w:hAnsi="Times New Roman"/>
          <w:b/>
          <w:sz w:val="24"/>
          <w:szCs w:val="24"/>
        </w:rPr>
      </w:pPr>
    </w:p>
    <w:p w:rsidR="002D2297" w:rsidRPr="000F191A" w:rsidRDefault="002D2297" w:rsidP="002D2297">
      <w:pPr>
        <w:spacing w:after="0" w:line="240" w:lineRule="auto"/>
        <w:ind w:left="2730"/>
        <w:rPr>
          <w:rFonts w:ascii="Times New Roman" w:hAnsi="Times New Roman"/>
          <w:b/>
          <w:sz w:val="24"/>
          <w:szCs w:val="24"/>
        </w:rPr>
      </w:pPr>
    </w:p>
    <w:p w:rsidR="002D2297" w:rsidRPr="00160910" w:rsidRDefault="002D2297" w:rsidP="002D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2BF" w:rsidRDefault="00C862BF" w:rsidP="00C86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2D2297" w:rsidRPr="00160910" w:rsidRDefault="002D2297" w:rsidP="00C862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16" w:type="dxa"/>
        <w:jc w:val="center"/>
        <w:tblInd w:w="-17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4"/>
        <w:gridCol w:w="1664"/>
      </w:tblGrid>
      <w:tr w:rsidR="00C862BF" w:rsidRPr="002833C1" w:rsidTr="00C862BF">
        <w:trPr>
          <w:jc w:val="center"/>
        </w:trPr>
        <w:tc>
          <w:tcPr>
            <w:tcW w:w="648" w:type="dxa"/>
            <w:vAlign w:val="center"/>
          </w:tcPr>
          <w:p w:rsidR="00C862BF" w:rsidRPr="002833C1" w:rsidRDefault="00C862BF" w:rsidP="00B373C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33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833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833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4" w:type="dxa"/>
            <w:vAlign w:val="center"/>
          </w:tcPr>
          <w:p w:rsidR="00C862BF" w:rsidRPr="002833C1" w:rsidRDefault="006E3009" w:rsidP="00B373C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Название раздела программы</w:t>
            </w:r>
          </w:p>
        </w:tc>
        <w:tc>
          <w:tcPr>
            <w:tcW w:w="1664" w:type="dxa"/>
          </w:tcPr>
          <w:p w:rsidR="00C862BF" w:rsidRPr="002833C1" w:rsidRDefault="00C862BF" w:rsidP="00B373C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C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862BF" w:rsidRPr="002833C1" w:rsidTr="00C862BF">
        <w:trPr>
          <w:jc w:val="center"/>
        </w:trPr>
        <w:tc>
          <w:tcPr>
            <w:tcW w:w="648" w:type="dxa"/>
          </w:tcPr>
          <w:p w:rsidR="00C862BF" w:rsidRPr="002833C1" w:rsidRDefault="00C862BF" w:rsidP="00B3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4" w:type="dxa"/>
          </w:tcPr>
          <w:p w:rsidR="00C862BF" w:rsidRPr="002833C1" w:rsidRDefault="00C862BF" w:rsidP="00B3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«Искусство моего народа» </w:t>
            </w:r>
          </w:p>
        </w:tc>
        <w:tc>
          <w:tcPr>
            <w:tcW w:w="1664" w:type="dxa"/>
          </w:tcPr>
          <w:p w:rsidR="00C862BF" w:rsidRPr="002833C1" w:rsidRDefault="00C862BF" w:rsidP="00B3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62BF" w:rsidRPr="002833C1" w:rsidTr="00C862BF">
        <w:trPr>
          <w:jc w:val="center"/>
        </w:trPr>
        <w:tc>
          <w:tcPr>
            <w:tcW w:w="648" w:type="dxa"/>
          </w:tcPr>
          <w:p w:rsidR="00C862BF" w:rsidRPr="002833C1" w:rsidRDefault="00C862BF" w:rsidP="00B3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4" w:type="dxa"/>
          </w:tcPr>
          <w:p w:rsidR="00C862BF" w:rsidRPr="002833C1" w:rsidRDefault="00C862BF" w:rsidP="00B3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«Труд и искусство» </w:t>
            </w:r>
          </w:p>
        </w:tc>
        <w:tc>
          <w:tcPr>
            <w:tcW w:w="1664" w:type="dxa"/>
          </w:tcPr>
          <w:p w:rsidR="00C862BF" w:rsidRPr="002833C1" w:rsidRDefault="00C862BF" w:rsidP="00B3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62BF" w:rsidRPr="002833C1" w:rsidTr="00C862BF">
        <w:trPr>
          <w:trHeight w:val="70"/>
          <w:jc w:val="center"/>
        </w:trPr>
        <w:tc>
          <w:tcPr>
            <w:tcW w:w="648" w:type="dxa"/>
          </w:tcPr>
          <w:p w:rsidR="00C862BF" w:rsidRPr="002833C1" w:rsidRDefault="00C862BF" w:rsidP="00B3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4" w:type="dxa"/>
          </w:tcPr>
          <w:p w:rsidR="00C862BF" w:rsidRPr="002833C1" w:rsidRDefault="00C862BF" w:rsidP="00B3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мире декоративно-прикладного искусства и дизайна </w:t>
            </w:r>
          </w:p>
        </w:tc>
        <w:tc>
          <w:tcPr>
            <w:tcW w:w="1664" w:type="dxa"/>
          </w:tcPr>
          <w:p w:rsidR="00C862BF" w:rsidRPr="002833C1" w:rsidRDefault="00C862BF" w:rsidP="00B3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62BF" w:rsidRPr="002833C1" w:rsidTr="00C862BF">
        <w:trPr>
          <w:trHeight w:val="70"/>
          <w:jc w:val="center"/>
        </w:trPr>
        <w:tc>
          <w:tcPr>
            <w:tcW w:w="648" w:type="dxa"/>
          </w:tcPr>
          <w:p w:rsidR="00C862BF" w:rsidRPr="002833C1" w:rsidRDefault="00C862BF" w:rsidP="00B3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4" w:type="dxa"/>
          </w:tcPr>
          <w:p w:rsidR="00C862BF" w:rsidRPr="002833C1" w:rsidRDefault="00C862BF" w:rsidP="00B3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«Изобразительное искусство в жизни людей» </w:t>
            </w:r>
          </w:p>
        </w:tc>
        <w:tc>
          <w:tcPr>
            <w:tcW w:w="1664" w:type="dxa"/>
          </w:tcPr>
          <w:p w:rsidR="00C862BF" w:rsidRPr="002833C1" w:rsidRDefault="00C862BF" w:rsidP="00B3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62BF" w:rsidRPr="002833C1" w:rsidTr="00C862BF">
        <w:trPr>
          <w:trHeight w:val="70"/>
          <w:jc w:val="center"/>
        </w:trPr>
        <w:tc>
          <w:tcPr>
            <w:tcW w:w="7852" w:type="dxa"/>
            <w:gridSpan w:val="2"/>
          </w:tcPr>
          <w:p w:rsidR="00C862BF" w:rsidRPr="002833C1" w:rsidRDefault="00C862BF" w:rsidP="00B3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1664" w:type="dxa"/>
          </w:tcPr>
          <w:p w:rsidR="00C862BF" w:rsidRPr="002833C1" w:rsidRDefault="00C862BF" w:rsidP="00B3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C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D2297" w:rsidRDefault="002D2297" w:rsidP="002D2297">
      <w:pPr>
        <w:pStyle w:val="p1"/>
        <w:ind w:left="707"/>
      </w:pPr>
    </w:p>
    <w:p w:rsidR="002D2297" w:rsidRDefault="002D2297" w:rsidP="002D2297">
      <w:pPr>
        <w:spacing w:after="0" w:line="240" w:lineRule="auto"/>
        <w:ind w:left="720"/>
        <w:jc w:val="both"/>
      </w:pPr>
    </w:p>
    <w:p w:rsidR="002D2297" w:rsidRDefault="002D2297" w:rsidP="002D2297"/>
    <w:p w:rsidR="002D2297" w:rsidRDefault="002D2297" w:rsidP="002D2297"/>
    <w:p w:rsidR="002D2297" w:rsidRDefault="002D2297" w:rsidP="002D2297"/>
    <w:p w:rsidR="002D2297" w:rsidRDefault="002D2297" w:rsidP="002D2297"/>
    <w:p w:rsidR="002D2297" w:rsidRDefault="002D2297" w:rsidP="002D2297"/>
    <w:p w:rsidR="002D2297" w:rsidRDefault="002D2297" w:rsidP="002D2297"/>
    <w:p w:rsidR="002D2297" w:rsidRDefault="002D2297"/>
    <w:sectPr w:rsidR="002D2297" w:rsidSect="00874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0590D"/>
    <w:multiLevelType w:val="hybridMultilevel"/>
    <w:tmpl w:val="13AE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6190C"/>
    <w:multiLevelType w:val="hybridMultilevel"/>
    <w:tmpl w:val="2F5C4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54158C"/>
    <w:multiLevelType w:val="hybridMultilevel"/>
    <w:tmpl w:val="7B34E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D13EB"/>
    <w:multiLevelType w:val="multilevel"/>
    <w:tmpl w:val="8A0A3A8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824344"/>
    <w:rsid w:val="002875E5"/>
    <w:rsid w:val="002D2297"/>
    <w:rsid w:val="004F76CC"/>
    <w:rsid w:val="00663539"/>
    <w:rsid w:val="006E3009"/>
    <w:rsid w:val="007C193F"/>
    <w:rsid w:val="00824344"/>
    <w:rsid w:val="00874A19"/>
    <w:rsid w:val="00BA37EC"/>
    <w:rsid w:val="00BA43F7"/>
    <w:rsid w:val="00BA7A10"/>
    <w:rsid w:val="00C862BF"/>
    <w:rsid w:val="00F9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D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2D229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3831</Words>
  <Characters>21838</Characters>
  <Application>Microsoft Office Word</Application>
  <DocSecurity>0</DocSecurity>
  <Lines>181</Lines>
  <Paragraphs>51</Paragraphs>
  <ScaleCrop>false</ScaleCrop>
  <Company>Hewlett-Packard Company</Company>
  <LinksUpToDate>false</LinksUpToDate>
  <CharactersWithSpaces>25618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dc:description/>
  <cp:lastModifiedBy>Мой</cp:lastModifiedBy>
  <cp:revision>11</cp:revision>
  <dcterms:created xsi:type="dcterms:W3CDTF">2020-08-24T19:42:00Z</dcterms:created>
  <dcterms:modified xsi:type="dcterms:W3CDTF">2021-04-15T09:14:00Z</dcterms:modified>
</cp:coreProperties>
</file>